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5B4" w:rsidRPr="008C7936" w:rsidRDefault="008C7936">
      <w:pPr>
        <w:pStyle w:val="Telobesedila"/>
        <w:kinsoku w:val="0"/>
        <w:overflowPunct w:val="0"/>
        <w:spacing w:before="1"/>
        <w:ind w:left="1838" w:right="2412"/>
        <w:jc w:val="center"/>
        <w:rPr>
          <w:sz w:val="26"/>
          <w:szCs w:val="26"/>
        </w:rPr>
      </w:pPr>
      <w:r w:rsidRPr="008C7936">
        <w:rPr>
          <w:rFonts w:ascii="Times New Roman" w:hAnsi="Times New Roman" w:cs="Times New Roman"/>
          <w:spacing w:val="-9"/>
          <w:sz w:val="26"/>
          <w:szCs w:val="26"/>
        </w:rPr>
        <w:t>O</w:t>
      </w:r>
      <w:r>
        <w:rPr>
          <w:rFonts w:ascii="Times New Roman" w:hAnsi="Times New Roman" w:cs="Times New Roman"/>
          <w:spacing w:val="-9"/>
          <w:sz w:val="26"/>
          <w:szCs w:val="26"/>
        </w:rPr>
        <w:t xml:space="preserve"> </w:t>
      </w:r>
      <w:r w:rsidR="00D455B4" w:rsidRPr="008C7936">
        <w:rPr>
          <w:rFonts w:ascii="Times New Roman" w:hAnsi="Times New Roman" w:cs="Times New Roman"/>
          <w:spacing w:val="-9"/>
          <w:sz w:val="26"/>
          <w:szCs w:val="26"/>
        </w:rPr>
        <w:t>D</w:t>
      </w:r>
      <w:r>
        <w:rPr>
          <w:rFonts w:ascii="Times New Roman" w:hAnsi="Times New Roman" w:cs="Times New Roman"/>
          <w:spacing w:val="-9"/>
          <w:sz w:val="26"/>
          <w:szCs w:val="26"/>
        </w:rPr>
        <w:t xml:space="preserve"> </w:t>
      </w:r>
      <w:r w:rsidRPr="008C7936">
        <w:rPr>
          <w:rFonts w:ascii="Times New Roman" w:hAnsi="Times New Roman" w:cs="Times New Roman"/>
          <w:spacing w:val="-9"/>
          <w:sz w:val="26"/>
          <w:szCs w:val="26"/>
        </w:rPr>
        <w:t>V</w:t>
      </w:r>
      <w:r>
        <w:rPr>
          <w:rFonts w:ascii="Times New Roman" w:hAnsi="Times New Roman" w:cs="Times New Roman"/>
          <w:spacing w:val="-9"/>
          <w:sz w:val="26"/>
          <w:szCs w:val="26"/>
        </w:rPr>
        <w:t xml:space="preserve"> </w:t>
      </w:r>
      <w:r w:rsidRPr="008C7936">
        <w:rPr>
          <w:rFonts w:ascii="Times New Roman" w:hAnsi="Times New Roman" w:cs="Times New Roman"/>
          <w:spacing w:val="-9"/>
          <w:sz w:val="26"/>
          <w:szCs w:val="26"/>
        </w:rPr>
        <w:t>E</w:t>
      </w:r>
      <w:r>
        <w:rPr>
          <w:rFonts w:ascii="Times New Roman" w:hAnsi="Times New Roman" w:cs="Times New Roman"/>
          <w:spacing w:val="-9"/>
          <w:sz w:val="26"/>
          <w:szCs w:val="26"/>
        </w:rPr>
        <w:t xml:space="preserve"> </w:t>
      </w:r>
      <w:r w:rsidRPr="008C7936">
        <w:rPr>
          <w:rFonts w:ascii="Times New Roman" w:hAnsi="Times New Roman" w:cs="Times New Roman"/>
          <w:spacing w:val="-9"/>
          <w:sz w:val="26"/>
          <w:szCs w:val="26"/>
        </w:rPr>
        <w:t>T</w:t>
      </w:r>
      <w:r>
        <w:rPr>
          <w:rFonts w:ascii="Times New Roman" w:hAnsi="Times New Roman" w:cs="Times New Roman"/>
          <w:spacing w:val="-9"/>
          <w:sz w:val="26"/>
          <w:szCs w:val="26"/>
        </w:rPr>
        <w:t xml:space="preserve"> </w:t>
      </w:r>
      <w:r w:rsidRPr="008C7936">
        <w:rPr>
          <w:rFonts w:ascii="Times New Roman" w:hAnsi="Times New Roman" w:cs="Times New Roman"/>
          <w:spacing w:val="-9"/>
          <w:sz w:val="26"/>
          <w:szCs w:val="26"/>
        </w:rPr>
        <w:t>N</w:t>
      </w:r>
      <w:r>
        <w:rPr>
          <w:rFonts w:ascii="Times New Roman" w:hAnsi="Times New Roman" w:cs="Times New Roman"/>
          <w:spacing w:val="-9"/>
          <w:sz w:val="26"/>
          <w:szCs w:val="26"/>
        </w:rPr>
        <w:t xml:space="preserve"> </w:t>
      </w:r>
      <w:r w:rsidRPr="008C7936">
        <w:rPr>
          <w:rFonts w:ascii="Times New Roman" w:hAnsi="Times New Roman" w:cs="Times New Roman"/>
          <w:spacing w:val="-9"/>
          <w:sz w:val="26"/>
          <w:szCs w:val="26"/>
        </w:rPr>
        <w:t>I</w:t>
      </w:r>
      <w:r>
        <w:rPr>
          <w:rFonts w:ascii="Times New Roman" w:hAnsi="Times New Roman" w:cs="Times New Roman"/>
          <w:spacing w:val="-9"/>
          <w:sz w:val="26"/>
          <w:szCs w:val="26"/>
        </w:rPr>
        <w:t xml:space="preserve"> </w:t>
      </w:r>
      <w:r w:rsidRPr="008C7936">
        <w:rPr>
          <w:rFonts w:ascii="Times New Roman" w:hAnsi="Times New Roman" w:cs="Times New Roman"/>
          <w:spacing w:val="-9"/>
          <w:sz w:val="26"/>
          <w:szCs w:val="26"/>
        </w:rPr>
        <w:t>Š</w:t>
      </w:r>
      <w:r>
        <w:rPr>
          <w:rFonts w:ascii="Times New Roman" w:hAnsi="Times New Roman" w:cs="Times New Roman"/>
          <w:spacing w:val="-9"/>
          <w:sz w:val="26"/>
          <w:szCs w:val="26"/>
        </w:rPr>
        <w:t xml:space="preserve"> </w:t>
      </w:r>
      <w:r w:rsidRPr="008C7936">
        <w:rPr>
          <w:rFonts w:ascii="Times New Roman" w:hAnsi="Times New Roman" w:cs="Times New Roman"/>
          <w:spacing w:val="-9"/>
          <w:sz w:val="26"/>
          <w:szCs w:val="26"/>
        </w:rPr>
        <w:t>T</w:t>
      </w:r>
      <w:r>
        <w:rPr>
          <w:rFonts w:ascii="Times New Roman" w:hAnsi="Times New Roman" w:cs="Times New Roman"/>
          <w:spacing w:val="-9"/>
          <w:sz w:val="26"/>
          <w:szCs w:val="26"/>
        </w:rPr>
        <w:t xml:space="preserve"> </w:t>
      </w:r>
      <w:r w:rsidRPr="008C7936">
        <w:rPr>
          <w:rFonts w:ascii="Times New Roman" w:hAnsi="Times New Roman" w:cs="Times New Roman"/>
          <w:spacing w:val="-9"/>
          <w:sz w:val="26"/>
          <w:szCs w:val="26"/>
        </w:rPr>
        <w:t>V</w:t>
      </w:r>
      <w:r>
        <w:rPr>
          <w:rFonts w:ascii="Times New Roman" w:hAnsi="Times New Roman" w:cs="Times New Roman"/>
          <w:spacing w:val="-9"/>
          <w:sz w:val="26"/>
          <w:szCs w:val="26"/>
        </w:rPr>
        <w:t xml:space="preserve"> </w:t>
      </w:r>
      <w:r w:rsidRPr="008C7936">
        <w:rPr>
          <w:rFonts w:ascii="Times New Roman" w:hAnsi="Times New Roman" w:cs="Times New Roman"/>
          <w:spacing w:val="-9"/>
          <w:sz w:val="26"/>
          <w:szCs w:val="26"/>
        </w:rPr>
        <w:t>O</w:t>
      </w:r>
      <w:r>
        <w:rPr>
          <w:rFonts w:ascii="Courier New" w:hAnsi="Courier New" w:cs="Courier New"/>
          <w:spacing w:val="-1"/>
          <w:sz w:val="33"/>
          <w:szCs w:val="33"/>
        </w:rPr>
        <w:t xml:space="preserve"> </w:t>
      </w:r>
      <w:r w:rsidR="00DD2DF2">
        <w:rPr>
          <w:rFonts w:ascii="Courier New" w:hAnsi="Courier New" w:cs="Courier New"/>
          <w:noProof/>
          <w:spacing w:val="-52"/>
          <w:position w:val="-20"/>
          <w:sz w:val="33"/>
          <w:szCs w:val="33"/>
        </w:rPr>
        <w:drawing>
          <wp:inline distT="0" distB="0" distL="0" distR="0">
            <wp:extent cx="536575" cy="397510"/>
            <wp:effectExtent l="0" t="0" r="0" b="2540"/>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l="66330" r="6128"/>
                    <a:stretch>
                      <a:fillRect/>
                    </a:stretch>
                  </pic:blipFill>
                  <pic:spPr bwMode="auto">
                    <a:xfrm>
                      <a:off x="0" y="0"/>
                      <a:ext cx="536575" cy="397510"/>
                    </a:xfrm>
                    <a:prstGeom prst="rect">
                      <a:avLst/>
                    </a:prstGeom>
                    <a:noFill/>
                    <a:ln>
                      <a:noFill/>
                    </a:ln>
                  </pic:spPr>
                </pic:pic>
              </a:graphicData>
            </a:graphic>
          </wp:inline>
        </w:drawing>
      </w:r>
      <w:r w:rsidR="00D455B4">
        <w:rPr>
          <w:rFonts w:ascii="Times New Roman" w:hAnsi="Times New Roman" w:cs="Times New Roman"/>
          <w:spacing w:val="-52"/>
          <w:sz w:val="33"/>
          <w:szCs w:val="33"/>
        </w:rPr>
        <w:t xml:space="preserve">   </w:t>
      </w:r>
      <w:r w:rsidR="00D455B4">
        <w:rPr>
          <w:rFonts w:ascii="Times New Roman" w:hAnsi="Times New Roman" w:cs="Times New Roman"/>
          <w:spacing w:val="-9"/>
          <w:sz w:val="33"/>
          <w:szCs w:val="33"/>
        </w:rPr>
        <w:t xml:space="preserve"> </w:t>
      </w:r>
      <w:r w:rsidRPr="008C7936">
        <w:rPr>
          <w:rFonts w:ascii="Times New Roman" w:hAnsi="Times New Roman" w:cs="Times New Roman"/>
          <w:spacing w:val="-9"/>
          <w:sz w:val="26"/>
          <w:szCs w:val="26"/>
        </w:rPr>
        <w:t>V E R S T O V Š E K</w:t>
      </w:r>
    </w:p>
    <w:p w:rsidR="00D455B4" w:rsidRDefault="008C7936">
      <w:pPr>
        <w:pStyle w:val="Telobesedila"/>
        <w:kinsoku w:val="0"/>
        <w:overflowPunct w:val="0"/>
        <w:spacing w:before="206" w:line="209" w:lineRule="exact"/>
        <w:ind w:left="2077" w:right="2628"/>
        <w:jc w:val="center"/>
        <w:rPr>
          <w:w w:val="105"/>
          <w:sz w:val="16"/>
          <w:szCs w:val="16"/>
        </w:rPr>
      </w:pPr>
      <w:r>
        <w:rPr>
          <w:w w:val="105"/>
          <w:sz w:val="16"/>
          <w:szCs w:val="16"/>
        </w:rPr>
        <w:t>Od</w:t>
      </w:r>
      <w:r w:rsidR="00D455B4">
        <w:rPr>
          <w:w w:val="105"/>
          <w:sz w:val="16"/>
          <w:szCs w:val="16"/>
        </w:rPr>
        <w:t>vetn</w:t>
      </w:r>
      <w:r>
        <w:rPr>
          <w:w w:val="105"/>
          <w:sz w:val="16"/>
          <w:szCs w:val="16"/>
        </w:rPr>
        <w:t>iška</w:t>
      </w:r>
      <w:r w:rsidR="00D455B4">
        <w:rPr>
          <w:w w:val="105"/>
          <w:sz w:val="16"/>
          <w:szCs w:val="16"/>
        </w:rPr>
        <w:t xml:space="preserve"> </w:t>
      </w:r>
      <w:r>
        <w:rPr>
          <w:w w:val="105"/>
          <w:sz w:val="16"/>
          <w:szCs w:val="16"/>
        </w:rPr>
        <w:t>pisa</w:t>
      </w:r>
      <w:r w:rsidR="00D455B4">
        <w:rPr>
          <w:w w:val="105"/>
          <w:sz w:val="16"/>
          <w:szCs w:val="16"/>
        </w:rPr>
        <w:t>rna</w:t>
      </w:r>
    </w:p>
    <w:p w:rsidR="00D455B4" w:rsidRDefault="00D455B4">
      <w:pPr>
        <w:pStyle w:val="Telobesedila"/>
        <w:kinsoku w:val="0"/>
        <w:overflowPunct w:val="0"/>
        <w:spacing w:line="290" w:lineRule="exact"/>
        <w:ind w:left="2077" w:right="2638"/>
        <w:jc w:val="center"/>
        <w:rPr>
          <w:sz w:val="22"/>
          <w:szCs w:val="22"/>
        </w:rPr>
      </w:pPr>
      <w:r>
        <w:rPr>
          <w:sz w:val="22"/>
          <w:szCs w:val="22"/>
        </w:rPr>
        <w:t>Boštjan Verstovšek in Marjana Verstovšek &amp; odvetniki</w:t>
      </w:r>
    </w:p>
    <w:p w:rsidR="00D455B4" w:rsidRDefault="00D455B4">
      <w:pPr>
        <w:pStyle w:val="Telobesedila"/>
        <w:kinsoku w:val="0"/>
        <w:overflowPunct w:val="0"/>
        <w:rPr>
          <w:sz w:val="22"/>
          <w:szCs w:val="22"/>
        </w:rPr>
      </w:pPr>
    </w:p>
    <w:p w:rsidR="00D455B4" w:rsidRDefault="00D455B4">
      <w:pPr>
        <w:pStyle w:val="Telobesedila"/>
        <w:kinsoku w:val="0"/>
        <w:overflowPunct w:val="0"/>
        <w:rPr>
          <w:sz w:val="22"/>
          <w:szCs w:val="22"/>
        </w:rPr>
      </w:pPr>
    </w:p>
    <w:p w:rsidR="00D455B4" w:rsidRDefault="00D455B4">
      <w:pPr>
        <w:pStyle w:val="Telobesedila"/>
        <w:kinsoku w:val="0"/>
        <w:overflowPunct w:val="0"/>
        <w:rPr>
          <w:sz w:val="22"/>
          <w:szCs w:val="22"/>
        </w:rPr>
      </w:pPr>
    </w:p>
    <w:p w:rsidR="00D455B4" w:rsidRDefault="00D455B4">
      <w:pPr>
        <w:pStyle w:val="Telobesedila"/>
        <w:kinsoku w:val="0"/>
        <w:overflowPunct w:val="0"/>
        <w:spacing w:before="2"/>
        <w:rPr>
          <w:sz w:val="19"/>
          <w:szCs w:val="19"/>
        </w:rPr>
      </w:pPr>
    </w:p>
    <w:p w:rsidR="00D455B4" w:rsidRDefault="00D455B4">
      <w:pPr>
        <w:pStyle w:val="Telobesedila"/>
        <w:kinsoku w:val="0"/>
        <w:overflowPunct w:val="0"/>
        <w:spacing w:line="304" w:lineRule="exact"/>
        <w:ind w:left="230"/>
        <w:rPr>
          <w:sz w:val="24"/>
          <w:szCs w:val="24"/>
        </w:rPr>
      </w:pPr>
      <w:r>
        <w:rPr>
          <w:sz w:val="24"/>
          <w:szCs w:val="24"/>
        </w:rPr>
        <w:t>Celje, dne 26.05.2020</w:t>
      </w:r>
    </w:p>
    <w:p w:rsidR="00D455B4" w:rsidRDefault="00D455B4">
      <w:pPr>
        <w:pStyle w:val="Telobesedila"/>
        <w:kinsoku w:val="0"/>
        <w:overflowPunct w:val="0"/>
        <w:spacing w:line="290" w:lineRule="exact"/>
        <w:ind w:left="233"/>
      </w:pPr>
      <w:r>
        <w:t xml:space="preserve">Naš znak: </w:t>
      </w:r>
      <w:r w:rsidR="008C7936">
        <w:t>XXXXXXXXX</w:t>
      </w:r>
    </w:p>
    <w:p w:rsidR="00D455B4" w:rsidRDefault="00D455B4">
      <w:pPr>
        <w:pStyle w:val="Telobesedila"/>
        <w:kinsoku w:val="0"/>
        <w:overflowPunct w:val="0"/>
        <w:spacing w:before="9"/>
        <w:rPr>
          <w:sz w:val="19"/>
          <w:szCs w:val="19"/>
        </w:rPr>
      </w:pPr>
    </w:p>
    <w:p w:rsidR="00D455B4" w:rsidRDefault="00D455B4">
      <w:pPr>
        <w:pStyle w:val="Telobesedila"/>
        <w:kinsoku w:val="0"/>
        <w:overflowPunct w:val="0"/>
        <w:spacing w:line="211" w:lineRule="auto"/>
        <w:ind w:left="234" w:right="6645" w:hanging="1"/>
        <w:rPr>
          <w:w w:val="95"/>
        </w:rPr>
      </w:pPr>
      <w:r>
        <w:t xml:space="preserve">Republika Slovenija Ministrstvo za zdravje </w:t>
      </w:r>
      <w:r>
        <w:rPr>
          <w:w w:val="95"/>
        </w:rPr>
        <w:t>Zdravstveni inšpektorat RS</w:t>
      </w:r>
    </w:p>
    <w:p w:rsidR="00D455B4" w:rsidRDefault="00D455B4">
      <w:pPr>
        <w:pStyle w:val="Telobesedila"/>
        <w:kinsoku w:val="0"/>
        <w:overflowPunct w:val="0"/>
        <w:spacing w:before="1" w:line="211" w:lineRule="auto"/>
        <w:ind w:left="233" w:right="6360"/>
      </w:pPr>
      <w:r>
        <w:rPr>
          <w:w w:val="95"/>
        </w:rPr>
        <w:t xml:space="preserve">Območna enota Celje </w:t>
      </w:r>
      <w:r w:rsidR="008C7936">
        <w:rPr>
          <w:w w:val="95"/>
        </w:rPr>
        <w:t>in</w:t>
      </w:r>
      <w:r>
        <w:rPr>
          <w:w w:val="95"/>
        </w:rPr>
        <w:t xml:space="preserve"> Dravograd </w:t>
      </w:r>
      <w:r>
        <w:t>Inšpekcijska pisarna Velenje Partizanska 6a</w:t>
      </w:r>
    </w:p>
    <w:p w:rsidR="00D455B4" w:rsidRDefault="00D455B4">
      <w:pPr>
        <w:pStyle w:val="Telobesedila"/>
        <w:kinsoku w:val="0"/>
        <w:overflowPunct w:val="0"/>
        <w:spacing w:before="5"/>
        <w:rPr>
          <w:sz w:val="17"/>
          <w:szCs w:val="17"/>
        </w:rPr>
      </w:pPr>
    </w:p>
    <w:p w:rsidR="00D455B4" w:rsidRDefault="00D455B4">
      <w:pPr>
        <w:pStyle w:val="Telobesedila"/>
        <w:kinsoku w:val="0"/>
        <w:overflowPunct w:val="0"/>
        <w:ind w:left="227"/>
        <w:rPr>
          <w:sz w:val="24"/>
          <w:szCs w:val="24"/>
        </w:rPr>
      </w:pPr>
      <w:r>
        <w:rPr>
          <w:sz w:val="24"/>
          <w:szCs w:val="24"/>
        </w:rPr>
        <w:t>3320 VELENJE</w:t>
      </w:r>
    </w:p>
    <w:p w:rsidR="00D455B4" w:rsidRDefault="00D455B4">
      <w:pPr>
        <w:pStyle w:val="Telobesedila"/>
        <w:kinsoku w:val="0"/>
        <w:overflowPunct w:val="0"/>
        <w:rPr>
          <w:sz w:val="24"/>
          <w:szCs w:val="24"/>
        </w:rPr>
      </w:pPr>
    </w:p>
    <w:p w:rsidR="00D455B4" w:rsidRDefault="00D455B4">
      <w:pPr>
        <w:pStyle w:val="Telobesedila"/>
        <w:kinsoku w:val="0"/>
        <w:overflowPunct w:val="0"/>
        <w:rPr>
          <w:sz w:val="24"/>
          <w:szCs w:val="24"/>
        </w:rPr>
      </w:pPr>
    </w:p>
    <w:p w:rsidR="00D455B4" w:rsidRDefault="00D455B4">
      <w:pPr>
        <w:pStyle w:val="Telobesedila"/>
        <w:kinsoku w:val="0"/>
        <w:overflowPunct w:val="0"/>
        <w:rPr>
          <w:sz w:val="24"/>
          <w:szCs w:val="24"/>
        </w:rPr>
      </w:pPr>
    </w:p>
    <w:p w:rsidR="00D455B4" w:rsidRDefault="00D455B4">
      <w:pPr>
        <w:pStyle w:val="Telobesedila"/>
        <w:kinsoku w:val="0"/>
        <w:overflowPunct w:val="0"/>
        <w:spacing w:before="4"/>
        <w:rPr>
          <w:sz w:val="33"/>
          <w:szCs w:val="33"/>
        </w:rPr>
      </w:pPr>
    </w:p>
    <w:p w:rsidR="00D455B4" w:rsidRDefault="00D455B4">
      <w:pPr>
        <w:pStyle w:val="Telobesedila"/>
        <w:kinsoku w:val="0"/>
        <w:overflowPunct w:val="0"/>
        <w:spacing w:line="820" w:lineRule="atLeast"/>
        <w:ind w:left="5198" w:right="1078" w:firstLine="3"/>
      </w:pPr>
      <w:r>
        <w:t xml:space="preserve">Številka: </w:t>
      </w:r>
      <w:r w:rsidR="008C7936">
        <w:t>xxxx-yyyyyy</w:t>
      </w:r>
      <w:r>
        <w:t xml:space="preserve">/2020 </w:t>
      </w:r>
      <w:bookmarkStart w:id="0" w:name="_GoBack"/>
      <w:bookmarkEnd w:id="0"/>
      <w:r>
        <w:t>DOMNEVNI KRŠITELJ:</w:t>
      </w:r>
    </w:p>
    <w:p w:rsidR="00D455B4" w:rsidRDefault="00D455B4">
      <w:pPr>
        <w:pStyle w:val="Telobesedila"/>
        <w:kinsoku w:val="0"/>
        <w:overflowPunct w:val="0"/>
        <w:spacing w:line="201" w:lineRule="auto"/>
        <w:ind w:left="5197" w:right="907" w:hanging="1"/>
        <w:rPr>
          <w:w w:val="95"/>
          <w:sz w:val="24"/>
          <w:szCs w:val="24"/>
        </w:rPr>
      </w:pPr>
      <w:r>
        <w:rPr>
          <w:w w:val="95"/>
          <w:sz w:val="24"/>
          <w:szCs w:val="24"/>
        </w:rPr>
        <w:t>Im</w:t>
      </w:r>
      <w:r w:rsidR="008C7936">
        <w:rPr>
          <w:w w:val="95"/>
          <w:sz w:val="24"/>
          <w:szCs w:val="24"/>
        </w:rPr>
        <w:t>e</w:t>
      </w:r>
      <w:r>
        <w:rPr>
          <w:w w:val="95"/>
          <w:sz w:val="24"/>
          <w:szCs w:val="24"/>
        </w:rPr>
        <w:t xml:space="preserve"> priimek</w:t>
      </w:r>
    </w:p>
    <w:p w:rsidR="00D455B4" w:rsidRDefault="00D455B4">
      <w:pPr>
        <w:pStyle w:val="Telobesedila"/>
        <w:kinsoku w:val="0"/>
        <w:overflowPunct w:val="0"/>
        <w:spacing w:line="201" w:lineRule="auto"/>
        <w:ind w:left="5197" w:right="907" w:hanging="1"/>
        <w:rPr>
          <w:sz w:val="24"/>
          <w:szCs w:val="24"/>
        </w:rPr>
      </w:pPr>
      <w:r>
        <w:rPr>
          <w:sz w:val="24"/>
          <w:szCs w:val="24"/>
        </w:rPr>
        <w:t>3320 Velenje,</w:t>
      </w:r>
    </w:p>
    <w:p w:rsidR="00D455B4" w:rsidRDefault="00D455B4">
      <w:pPr>
        <w:pStyle w:val="Telobesedila"/>
        <w:kinsoku w:val="0"/>
        <w:overflowPunct w:val="0"/>
        <w:spacing w:line="286" w:lineRule="exact"/>
        <w:ind w:left="5197"/>
        <w:rPr>
          <w:sz w:val="24"/>
          <w:szCs w:val="24"/>
        </w:rPr>
      </w:pPr>
      <w:r>
        <w:rPr>
          <w:sz w:val="24"/>
          <w:szCs w:val="24"/>
        </w:rPr>
        <w:t>ki ga zastopa:</w:t>
      </w:r>
    </w:p>
    <w:p w:rsidR="00D455B4" w:rsidRDefault="00D455B4">
      <w:pPr>
        <w:pStyle w:val="Telobesedila"/>
        <w:kinsoku w:val="0"/>
        <w:overflowPunct w:val="0"/>
        <w:rPr>
          <w:sz w:val="24"/>
          <w:szCs w:val="24"/>
        </w:rPr>
      </w:pPr>
    </w:p>
    <w:p w:rsidR="00D455B4" w:rsidRDefault="00D455B4">
      <w:pPr>
        <w:pStyle w:val="Telobesedila"/>
        <w:kinsoku w:val="0"/>
        <w:overflowPunct w:val="0"/>
        <w:rPr>
          <w:sz w:val="24"/>
          <w:szCs w:val="24"/>
        </w:rPr>
      </w:pPr>
    </w:p>
    <w:p w:rsidR="00D455B4" w:rsidRDefault="00D455B4">
      <w:pPr>
        <w:pStyle w:val="Telobesedila"/>
        <w:tabs>
          <w:tab w:val="left" w:pos="7353"/>
        </w:tabs>
        <w:kinsoku w:val="0"/>
        <w:overflowPunct w:val="0"/>
        <w:spacing w:before="162" w:line="820" w:lineRule="atLeast"/>
        <w:ind w:left="5202" w:right="2407" w:firstLine="4"/>
      </w:pPr>
      <w:r>
        <w:t>na podlagi</w:t>
      </w:r>
      <w:r>
        <w:rPr>
          <w:spacing w:val="-21"/>
        </w:rPr>
        <w:t xml:space="preserve"> </w:t>
      </w:r>
      <w:r>
        <w:t>55.</w:t>
      </w:r>
      <w:r>
        <w:rPr>
          <w:spacing w:val="-24"/>
        </w:rPr>
        <w:t xml:space="preserve"> </w:t>
      </w:r>
      <w:r>
        <w:t>člena</w:t>
      </w:r>
      <w:r>
        <w:tab/>
      </w:r>
      <w:r>
        <w:rPr>
          <w:spacing w:val="-6"/>
          <w:w w:val="90"/>
        </w:rPr>
        <w:t xml:space="preserve">P-1 </w:t>
      </w:r>
      <w:r>
        <w:t>IZJAVA O</w:t>
      </w:r>
      <w:r>
        <w:rPr>
          <w:spacing w:val="18"/>
        </w:rPr>
        <w:t xml:space="preserve"> </w:t>
      </w:r>
      <w:r>
        <w:t>DEJSTVIH</w:t>
      </w:r>
    </w:p>
    <w:p w:rsidR="00D455B4" w:rsidRDefault="00D455B4">
      <w:pPr>
        <w:pStyle w:val="Telobesedila"/>
        <w:kinsoku w:val="0"/>
        <w:overflowPunct w:val="0"/>
        <w:spacing w:line="255" w:lineRule="exact"/>
        <w:ind w:left="5196"/>
      </w:pPr>
      <w:r>
        <w:rPr>
          <w:rFonts w:ascii="Cambria" w:hAnsi="Cambria" w:cs="Cambria"/>
          <w:b/>
          <w:bCs/>
        </w:rPr>
        <w:t xml:space="preserve">OZ. OKOLIŠČINAH PREKRŠKA </w:t>
      </w:r>
      <w:r>
        <w:t>lv zvezi z</w:t>
      </w:r>
    </w:p>
    <w:p w:rsidR="00D455B4" w:rsidRDefault="00D455B4">
      <w:pPr>
        <w:pStyle w:val="Telobesedila"/>
        <w:kinsoku w:val="0"/>
        <w:overflowPunct w:val="0"/>
        <w:spacing w:line="292" w:lineRule="exact"/>
        <w:ind w:left="5200"/>
      </w:pPr>
      <w:r>
        <w:t>obvestilom št. xxxx-yyyy/2020 z dne xx.yy.2020</w:t>
      </w:r>
    </w:p>
    <w:p w:rsidR="00D455B4" w:rsidRDefault="00D455B4">
      <w:pPr>
        <w:pStyle w:val="Telobesedila"/>
        <w:kinsoku w:val="0"/>
        <w:overflowPunct w:val="0"/>
        <w:rPr>
          <w:sz w:val="22"/>
          <w:szCs w:val="22"/>
        </w:rPr>
      </w:pPr>
    </w:p>
    <w:p w:rsidR="00D455B4" w:rsidRDefault="00D455B4">
      <w:pPr>
        <w:pStyle w:val="Telobesedila"/>
        <w:kinsoku w:val="0"/>
        <w:overflowPunct w:val="0"/>
        <w:rPr>
          <w:sz w:val="22"/>
          <w:szCs w:val="22"/>
        </w:rPr>
      </w:pPr>
    </w:p>
    <w:p w:rsidR="00D455B4" w:rsidRDefault="00D455B4">
      <w:pPr>
        <w:pStyle w:val="Telobesedila"/>
        <w:kinsoku w:val="0"/>
        <w:overflowPunct w:val="0"/>
        <w:spacing w:before="7"/>
        <w:rPr>
          <w:sz w:val="15"/>
          <w:szCs w:val="15"/>
        </w:rPr>
      </w:pPr>
    </w:p>
    <w:p w:rsidR="00D455B4" w:rsidRDefault="00D455B4">
      <w:pPr>
        <w:pStyle w:val="Telobesedila"/>
        <w:kinsoku w:val="0"/>
        <w:overflowPunct w:val="0"/>
        <w:ind w:left="5184"/>
        <w:rPr>
          <w:rFonts w:ascii="Consolas" w:hAnsi="Consolas" w:cs="Consolas"/>
          <w:sz w:val="24"/>
          <w:szCs w:val="24"/>
        </w:rPr>
      </w:pPr>
      <w:r>
        <w:rPr>
          <w:rFonts w:ascii="Consolas" w:hAnsi="Consolas" w:cs="Consolas"/>
          <w:sz w:val="24"/>
          <w:szCs w:val="24"/>
        </w:rPr>
        <w:t>2x</w:t>
      </w:r>
    </w:p>
    <w:p w:rsidR="00D455B4" w:rsidRDefault="00D455B4">
      <w:pPr>
        <w:pStyle w:val="Telobesedila"/>
        <w:kinsoku w:val="0"/>
        <w:overflowPunct w:val="0"/>
        <w:spacing w:before="8"/>
        <w:rPr>
          <w:rFonts w:ascii="Consolas" w:hAnsi="Consolas" w:cs="Consolas"/>
          <w:sz w:val="20"/>
          <w:szCs w:val="20"/>
        </w:rPr>
      </w:pPr>
    </w:p>
    <w:p w:rsidR="00D455B4" w:rsidRDefault="00D455B4">
      <w:pPr>
        <w:pStyle w:val="Telobesedila"/>
        <w:kinsoku w:val="0"/>
        <w:overflowPunct w:val="0"/>
        <w:ind w:left="5196"/>
        <w:rPr>
          <w:sz w:val="24"/>
          <w:szCs w:val="24"/>
        </w:rPr>
      </w:pPr>
      <w:r>
        <w:rPr>
          <w:sz w:val="24"/>
          <w:szCs w:val="24"/>
        </w:rPr>
        <w:t>pooblastilo priloženo</w:t>
      </w:r>
    </w:p>
    <w:p w:rsidR="00D455B4" w:rsidRDefault="00D455B4">
      <w:pPr>
        <w:pStyle w:val="Telobesedila"/>
        <w:kinsoku w:val="0"/>
        <w:overflowPunct w:val="0"/>
        <w:rPr>
          <w:sz w:val="20"/>
          <w:szCs w:val="20"/>
        </w:rPr>
      </w:pPr>
    </w:p>
    <w:p w:rsidR="00D455B4" w:rsidRDefault="00D455B4">
      <w:pPr>
        <w:pStyle w:val="Telobesedila"/>
        <w:kinsoku w:val="0"/>
        <w:overflowPunct w:val="0"/>
        <w:rPr>
          <w:sz w:val="20"/>
          <w:szCs w:val="20"/>
        </w:rPr>
      </w:pPr>
    </w:p>
    <w:p w:rsidR="00D455B4" w:rsidRDefault="00D455B4">
      <w:pPr>
        <w:pStyle w:val="Telobesedila"/>
        <w:kinsoku w:val="0"/>
        <w:overflowPunct w:val="0"/>
        <w:rPr>
          <w:sz w:val="20"/>
          <w:szCs w:val="20"/>
        </w:rPr>
      </w:pPr>
    </w:p>
    <w:p w:rsidR="00D455B4" w:rsidRDefault="00D455B4">
      <w:pPr>
        <w:pStyle w:val="Telobesedila"/>
        <w:kinsoku w:val="0"/>
        <w:overflowPunct w:val="0"/>
        <w:rPr>
          <w:sz w:val="20"/>
          <w:szCs w:val="20"/>
        </w:rPr>
      </w:pPr>
    </w:p>
    <w:p w:rsidR="00D455B4" w:rsidRDefault="00DD2DF2">
      <w:pPr>
        <w:pStyle w:val="Telobesedila"/>
        <w:kinsoku w:val="0"/>
        <w:overflowPunct w:val="0"/>
        <w:spacing w:before="12"/>
        <w:rPr>
          <w:sz w:val="18"/>
          <w:szCs w:val="18"/>
        </w:rPr>
      </w:pPr>
      <w:r>
        <w:rPr>
          <w:noProof/>
        </w:rPr>
        <mc:AlternateContent>
          <mc:Choice Requires="wps">
            <w:drawing>
              <wp:anchor distT="0" distB="0" distL="0" distR="0" simplePos="0" relativeHeight="251656192" behindDoc="0" locked="0" layoutInCell="0" allowOverlap="1">
                <wp:simplePos x="0" y="0"/>
                <wp:positionH relativeFrom="page">
                  <wp:posOffset>1991360</wp:posOffset>
                </wp:positionH>
                <wp:positionV relativeFrom="paragraph">
                  <wp:posOffset>187325</wp:posOffset>
                </wp:positionV>
                <wp:extent cx="3619500" cy="241300"/>
                <wp:effectExtent l="0" t="0" r="0" b="0"/>
                <wp:wrapTopAndBottom/>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936" w:rsidRDefault="00DD2DF2">
                            <w:pPr>
                              <w:widowControl/>
                              <w:autoSpaceDE/>
                              <w:autoSpaceDN/>
                              <w:adjustRightInd/>
                              <w:spacing w:line="3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17595" cy="248285"/>
                                  <wp:effectExtent l="0" t="0" r="1905" b="0"/>
                                  <wp:docPr id="6"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7595" cy="248285"/>
                                          </a:xfrm>
                                          <a:prstGeom prst="rect">
                                            <a:avLst/>
                                          </a:prstGeom>
                                          <a:noFill/>
                                          <a:ln>
                                            <a:noFill/>
                                          </a:ln>
                                        </pic:spPr>
                                      </pic:pic>
                                    </a:graphicData>
                                  </a:graphic>
                                </wp:inline>
                              </w:drawing>
                            </w:r>
                          </w:p>
                          <w:p w:rsidR="008C7936" w:rsidRDefault="008C793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6.8pt;margin-top:14.75pt;width:285pt;height:1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" o:allowincell="f" filled="f" stroked="f">
                <v:textbox inset="0,0,0,0">
                  <w:txbxContent>
                    <w:p w:rsidR="008C7936" w:rsidRDefault="00DD2DF2">
                      <w:pPr>
                        <w:widowControl/>
                        <w:autoSpaceDE/>
                        <w:autoSpaceDN/>
                        <w:adjustRightInd/>
                        <w:spacing w:line="3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17595" cy="248285"/>
                            <wp:effectExtent l="0" t="0" r="1905" b="0"/>
                            <wp:docPr id="6"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7595" cy="248285"/>
                                    </a:xfrm>
                                    <a:prstGeom prst="rect">
                                      <a:avLst/>
                                    </a:prstGeom>
                                    <a:noFill/>
                                    <a:ln>
                                      <a:noFill/>
                                    </a:ln>
                                  </pic:spPr>
                                </pic:pic>
                              </a:graphicData>
                            </a:graphic>
                          </wp:inline>
                        </w:drawing>
                      </w:r>
                    </w:p>
                    <w:p w:rsidR="008C7936" w:rsidRDefault="008C7936">
                      <w:pPr>
                        <w:rPr>
                          <w:rFonts w:ascii="Times New Roman" w:hAnsi="Times New Roman" w:cs="Times New Roman"/>
                          <w:sz w:val="24"/>
                          <w:szCs w:val="24"/>
                        </w:rPr>
                      </w:pPr>
                    </w:p>
                  </w:txbxContent>
                </v:textbox>
                <w10:wrap type="topAndBottom" anchorx="page"/>
              </v:rect>
            </w:pict>
          </mc:Fallback>
        </mc:AlternateContent>
      </w:r>
    </w:p>
    <w:p w:rsidR="00D455B4" w:rsidRDefault="00D455B4">
      <w:pPr>
        <w:pStyle w:val="Telobesedila"/>
        <w:kinsoku w:val="0"/>
        <w:overflowPunct w:val="0"/>
        <w:spacing w:before="12"/>
        <w:rPr>
          <w:sz w:val="18"/>
          <w:szCs w:val="18"/>
        </w:rPr>
        <w:sectPr w:rsidR="00D455B4">
          <w:type w:val="continuous"/>
          <w:pgSz w:w="11900" w:h="16840"/>
          <w:pgMar w:top="700" w:right="540" w:bottom="0" w:left="1300" w:header="708" w:footer="708" w:gutter="0"/>
          <w:cols w:space="708"/>
          <w:noEndnote/>
        </w:sectPr>
      </w:pPr>
    </w:p>
    <w:p w:rsidR="00D455B4" w:rsidRDefault="00D455B4">
      <w:pPr>
        <w:pStyle w:val="Telobesedila"/>
        <w:kinsoku w:val="0"/>
        <w:overflowPunct w:val="0"/>
        <w:spacing w:before="147" w:line="211" w:lineRule="auto"/>
        <w:ind w:left="187" w:right="773" w:firstLine="4"/>
      </w:pPr>
      <w:r>
        <w:lastRenderedPageBreak/>
        <w:t>Domnevni kršitelj sporoča, da ga v tem postopku zastopa Odvetnik Boštjan Verstovšek iz Celja in prilaga pooblastilo.</w:t>
      </w:r>
    </w:p>
    <w:p w:rsidR="00D455B4" w:rsidRDefault="00D455B4">
      <w:pPr>
        <w:pStyle w:val="Telobesedila"/>
        <w:kinsoku w:val="0"/>
        <w:overflowPunct w:val="0"/>
        <w:spacing w:before="2"/>
        <w:rPr>
          <w:sz w:val="21"/>
          <w:szCs w:val="21"/>
        </w:rPr>
      </w:pPr>
    </w:p>
    <w:p w:rsidR="00D455B4" w:rsidRDefault="00D455B4">
      <w:pPr>
        <w:pStyle w:val="Telobesedila"/>
        <w:kinsoku w:val="0"/>
        <w:overflowPunct w:val="0"/>
        <w:spacing w:line="228" w:lineRule="auto"/>
        <w:ind w:left="188" w:firstLine="4"/>
      </w:pPr>
      <w:r>
        <w:t>Domnevni</w:t>
      </w:r>
      <w:r>
        <w:rPr>
          <w:spacing w:val="2"/>
        </w:rPr>
        <w:t xml:space="preserve"> </w:t>
      </w:r>
      <w:r>
        <w:t>kršitelj</w:t>
      </w:r>
      <w:r>
        <w:rPr>
          <w:spacing w:val="-6"/>
        </w:rPr>
        <w:t xml:space="preserve"> </w:t>
      </w:r>
      <w:r>
        <w:t>zanika,</w:t>
      </w:r>
      <w:r>
        <w:rPr>
          <w:spacing w:val="-11"/>
        </w:rPr>
        <w:t xml:space="preserve"> </w:t>
      </w:r>
      <w:r>
        <w:t>da</w:t>
      </w:r>
      <w:r>
        <w:rPr>
          <w:spacing w:val="-5"/>
        </w:rPr>
        <w:t xml:space="preserve"> </w:t>
      </w:r>
      <w:r>
        <w:t>bi</w:t>
      </w:r>
      <w:r>
        <w:rPr>
          <w:spacing w:val="-12"/>
        </w:rPr>
        <w:t xml:space="preserve"> </w:t>
      </w:r>
      <w:r>
        <w:t>storil</w:t>
      </w:r>
      <w:r>
        <w:rPr>
          <w:spacing w:val="-7"/>
        </w:rPr>
        <w:t xml:space="preserve"> </w:t>
      </w:r>
      <w:r>
        <w:t>oči</w:t>
      </w:r>
      <w:r>
        <w:rPr>
          <w:spacing w:val="-46"/>
        </w:rPr>
        <w:t xml:space="preserve"> </w:t>
      </w:r>
      <w:r>
        <w:t>lani</w:t>
      </w:r>
      <w:r>
        <w:rPr>
          <w:spacing w:val="-7"/>
        </w:rPr>
        <w:t xml:space="preserve"> </w:t>
      </w:r>
      <w:r>
        <w:t>prekršek</w:t>
      </w:r>
      <w:r>
        <w:rPr>
          <w:spacing w:val="1"/>
        </w:rPr>
        <w:t xml:space="preserve"> </w:t>
      </w:r>
      <w:r w:rsidR="008C7936">
        <w:t>in</w:t>
      </w:r>
      <w:r>
        <w:rPr>
          <w:spacing w:val="-11"/>
        </w:rPr>
        <w:t xml:space="preserve"> </w:t>
      </w:r>
      <w:r>
        <w:t>podaja</w:t>
      </w:r>
      <w:r>
        <w:rPr>
          <w:spacing w:val="-9"/>
        </w:rPr>
        <w:t xml:space="preserve"> </w:t>
      </w:r>
      <w:r>
        <w:t>pisno</w:t>
      </w:r>
      <w:r>
        <w:rPr>
          <w:spacing w:val="-10"/>
        </w:rPr>
        <w:t xml:space="preserve"> </w:t>
      </w:r>
      <w:r>
        <w:t>izjavo</w:t>
      </w:r>
      <w:r>
        <w:rPr>
          <w:spacing w:val="-12"/>
        </w:rPr>
        <w:t xml:space="preserve"> </w:t>
      </w:r>
      <w:r>
        <w:t>o</w:t>
      </w:r>
      <w:r>
        <w:rPr>
          <w:spacing w:val="-14"/>
        </w:rPr>
        <w:t xml:space="preserve"> </w:t>
      </w:r>
      <w:r>
        <w:t>dejstvih</w:t>
      </w:r>
      <w:r>
        <w:rPr>
          <w:spacing w:val="-1"/>
        </w:rPr>
        <w:t xml:space="preserve"> </w:t>
      </w:r>
      <w:r>
        <w:t>in okoliščinah</w:t>
      </w:r>
      <w:r>
        <w:rPr>
          <w:spacing w:val="26"/>
        </w:rPr>
        <w:t xml:space="preserve"> </w:t>
      </w:r>
      <w:r>
        <w:t>prekrška.</w:t>
      </w:r>
    </w:p>
    <w:p w:rsidR="00D455B4" w:rsidRDefault="00D455B4">
      <w:pPr>
        <w:pStyle w:val="Telobesedila"/>
        <w:kinsoku w:val="0"/>
        <w:overflowPunct w:val="0"/>
        <w:spacing w:before="12"/>
        <w:rPr>
          <w:sz w:val="22"/>
          <w:szCs w:val="22"/>
        </w:rPr>
      </w:pPr>
    </w:p>
    <w:p w:rsidR="00D455B4" w:rsidRDefault="00D455B4">
      <w:pPr>
        <w:pStyle w:val="Telobesedila"/>
        <w:kinsoku w:val="0"/>
        <w:overflowPunct w:val="0"/>
        <w:spacing w:line="228" w:lineRule="auto"/>
        <w:ind w:left="190" w:right="662" w:firstLine="1"/>
      </w:pPr>
      <w:r>
        <w:t>Domnevnemu</w:t>
      </w:r>
      <w:r>
        <w:rPr>
          <w:spacing w:val="-25"/>
        </w:rPr>
        <w:t xml:space="preserve"> </w:t>
      </w:r>
      <w:r>
        <w:t>kršitelju</w:t>
      </w:r>
      <w:r>
        <w:rPr>
          <w:spacing w:val="-32"/>
        </w:rPr>
        <w:t xml:space="preserve"> </w:t>
      </w:r>
      <w:r>
        <w:t>se</w:t>
      </w:r>
      <w:r>
        <w:rPr>
          <w:spacing w:val="-40"/>
        </w:rPr>
        <w:t xml:space="preserve"> </w:t>
      </w:r>
      <w:r>
        <w:t>očita</w:t>
      </w:r>
      <w:r>
        <w:rPr>
          <w:spacing w:val="-31"/>
        </w:rPr>
        <w:t xml:space="preserve"> </w:t>
      </w:r>
      <w:r>
        <w:t>kršitev</w:t>
      </w:r>
      <w:r>
        <w:rPr>
          <w:spacing w:val="-30"/>
        </w:rPr>
        <w:t xml:space="preserve"> </w:t>
      </w:r>
      <w:r>
        <w:t>Odloka</w:t>
      </w:r>
      <w:r>
        <w:rPr>
          <w:spacing w:val="-32"/>
        </w:rPr>
        <w:t xml:space="preserve"> </w:t>
      </w:r>
      <w:r>
        <w:t>Vlade</w:t>
      </w:r>
      <w:r>
        <w:rPr>
          <w:spacing w:val="-32"/>
        </w:rPr>
        <w:t xml:space="preserve"> </w:t>
      </w:r>
      <w:r>
        <w:t>RS</w:t>
      </w:r>
      <w:r>
        <w:rPr>
          <w:spacing w:val="-38"/>
        </w:rPr>
        <w:t xml:space="preserve"> </w:t>
      </w:r>
      <w:r>
        <w:t>o</w:t>
      </w:r>
      <w:r>
        <w:rPr>
          <w:spacing w:val="-39"/>
        </w:rPr>
        <w:t xml:space="preserve"> </w:t>
      </w:r>
      <w:r>
        <w:t>začasni</w:t>
      </w:r>
      <w:r>
        <w:rPr>
          <w:spacing w:val="-36"/>
        </w:rPr>
        <w:t xml:space="preserve"> </w:t>
      </w:r>
      <w:r>
        <w:t>splošni</w:t>
      </w:r>
      <w:r>
        <w:rPr>
          <w:spacing w:val="-31"/>
        </w:rPr>
        <w:t xml:space="preserve"> </w:t>
      </w:r>
      <w:r>
        <w:t>prepovedi</w:t>
      </w:r>
      <w:r>
        <w:rPr>
          <w:spacing w:val="-33"/>
        </w:rPr>
        <w:t xml:space="preserve"> </w:t>
      </w:r>
      <w:r>
        <w:t xml:space="preserve">gibanja </w:t>
      </w:r>
      <w:r w:rsidR="008C7936">
        <w:t>in</w:t>
      </w:r>
      <w:r>
        <w:rPr>
          <w:spacing w:val="-21"/>
        </w:rPr>
        <w:t xml:space="preserve"> </w:t>
      </w:r>
      <w:r>
        <w:t>zbiranja</w:t>
      </w:r>
      <w:r>
        <w:rPr>
          <w:spacing w:val="-12"/>
        </w:rPr>
        <w:t xml:space="preserve"> </w:t>
      </w:r>
      <w:r>
        <w:t>ljudi</w:t>
      </w:r>
      <w:r>
        <w:rPr>
          <w:spacing w:val="-22"/>
        </w:rPr>
        <w:t xml:space="preserve"> </w:t>
      </w:r>
      <w:r>
        <w:t>na</w:t>
      </w:r>
      <w:r>
        <w:rPr>
          <w:spacing w:val="-22"/>
        </w:rPr>
        <w:t xml:space="preserve"> </w:t>
      </w:r>
      <w:r>
        <w:t>javnih</w:t>
      </w:r>
      <w:r>
        <w:rPr>
          <w:spacing w:val="-26"/>
        </w:rPr>
        <w:t xml:space="preserve"> </w:t>
      </w:r>
      <w:r>
        <w:t>krajih,</w:t>
      </w:r>
      <w:r>
        <w:rPr>
          <w:spacing w:val="-21"/>
        </w:rPr>
        <w:t xml:space="preserve"> </w:t>
      </w:r>
      <w:r>
        <w:t>površinah</w:t>
      </w:r>
      <w:r>
        <w:rPr>
          <w:spacing w:val="-18"/>
        </w:rPr>
        <w:t xml:space="preserve"> </w:t>
      </w:r>
      <w:r>
        <w:t>in</w:t>
      </w:r>
      <w:r>
        <w:rPr>
          <w:spacing w:val="-23"/>
        </w:rPr>
        <w:t xml:space="preserve"> </w:t>
      </w:r>
      <w:r>
        <w:t>mestih</w:t>
      </w:r>
      <w:r>
        <w:rPr>
          <w:spacing w:val="-18"/>
        </w:rPr>
        <w:t xml:space="preserve"> </w:t>
      </w:r>
      <w:r>
        <w:t>RS</w:t>
      </w:r>
      <w:r>
        <w:rPr>
          <w:spacing w:val="-29"/>
        </w:rPr>
        <w:t xml:space="preserve"> </w:t>
      </w:r>
      <w:r>
        <w:t>(UL</w:t>
      </w:r>
      <w:r>
        <w:rPr>
          <w:spacing w:val="-27"/>
        </w:rPr>
        <w:t xml:space="preserve"> </w:t>
      </w:r>
      <w:r>
        <w:t>RS</w:t>
      </w:r>
      <w:r>
        <w:rPr>
          <w:spacing w:val="-29"/>
        </w:rPr>
        <w:t xml:space="preserve"> </w:t>
      </w:r>
      <w:r>
        <w:t>št.</w:t>
      </w:r>
      <w:r>
        <w:rPr>
          <w:spacing w:val="-28"/>
        </w:rPr>
        <w:t xml:space="preserve"> </w:t>
      </w:r>
      <w:r>
        <w:t>60/2020),</w:t>
      </w:r>
      <w:r>
        <w:rPr>
          <w:spacing w:val="-18"/>
        </w:rPr>
        <w:t xml:space="preserve"> </w:t>
      </w:r>
      <w:r>
        <w:t>v</w:t>
      </w:r>
      <w:r>
        <w:rPr>
          <w:spacing w:val="-31"/>
        </w:rPr>
        <w:t xml:space="preserve"> </w:t>
      </w:r>
      <w:r>
        <w:t>nadaljevanju</w:t>
      </w:r>
    </w:p>
    <w:p w:rsidR="00D455B4" w:rsidRDefault="00D455B4">
      <w:pPr>
        <w:pStyle w:val="Telobesedila"/>
        <w:kinsoku w:val="0"/>
        <w:overflowPunct w:val="0"/>
        <w:spacing w:line="306" w:lineRule="exact"/>
        <w:ind w:left="184"/>
      </w:pPr>
      <w:r>
        <w:t>»Odlok«.</w:t>
      </w:r>
    </w:p>
    <w:p w:rsidR="00D455B4" w:rsidRDefault="00D455B4">
      <w:pPr>
        <w:pStyle w:val="Telobesedila"/>
        <w:kinsoku w:val="0"/>
        <w:overflowPunct w:val="0"/>
        <w:spacing w:before="1"/>
        <w:rPr>
          <w:sz w:val="21"/>
          <w:szCs w:val="21"/>
        </w:rPr>
      </w:pPr>
    </w:p>
    <w:p w:rsidR="00D455B4" w:rsidRDefault="00D455B4">
      <w:pPr>
        <w:pStyle w:val="Telobesedila"/>
        <w:kinsoku w:val="0"/>
        <w:overflowPunct w:val="0"/>
        <w:spacing w:line="228" w:lineRule="auto"/>
        <w:ind w:left="186" w:right="829" w:hanging="1"/>
        <w:jc w:val="both"/>
      </w:pPr>
      <w:r>
        <w:t>V</w:t>
      </w:r>
      <w:r>
        <w:rPr>
          <w:spacing w:val="-22"/>
        </w:rPr>
        <w:t xml:space="preserve"> </w:t>
      </w:r>
      <w:r>
        <w:t>obvestilu</w:t>
      </w:r>
      <w:r>
        <w:rPr>
          <w:spacing w:val="-11"/>
        </w:rPr>
        <w:t xml:space="preserve"> </w:t>
      </w:r>
      <w:r>
        <w:t>naslovnega</w:t>
      </w:r>
      <w:r>
        <w:rPr>
          <w:spacing w:val="-11"/>
        </w:rPr>
        <w:t xml:space="preserve"> </w:t>
      </w:r>
      <w:r>
        <w:t>organa</w:t>
      </w:r>
      <w:r>
        <w:rPr>
          <w:spacing w:val="-10"/>
        </w:rPr>
        <w:t xml:space="preserve"> </w:t>
      </w:r>
      <w:r>
        <w:t>z</w:t>
      </w:r>
      <w:r>
        <w:rPr>
          <w:spacing w:val="-25"/>
        </w:rPr>
        <w:t xml:space="preserve"> </w:t>
      </w:r>
      <w:r>
        <w:t>dne</w:t>
      </w:r>
      <w:r>
        <w:rPr>
          <w:spacing w:val="-23"/>
        </w:rPr>
        <w:t xml:space="preserve"> </w:t>
      </w:r>
      <w:r>
        <w:t>20.05.2020</w:t>
      </w:r>
      <w:r>
        <w:rPr>
          <w:spacing w:val="-17"/>
        </w:rPr>
        <w:t xml:space="preserve"> </w:t>
      </w:r>
      <w:r>
        <w:t>se</w:t>
      </w:r>
      <w:r>
        <w:rPr>
          <w:spacing w:val="-25"/>
        </w:rPr>
        <w:t xml:space="preserve"> </w:t>
      </w:r>
      <w:r>
        <w:t>domnevnemu</w:t>
      </w:r>
      <w:r>
        <w:rPr>
          <w:spacing w:val="-9"/>
        </w:rPr>
        <w:t xml:space="preserve"> </w:t>
      </w:r>
      <w:r>
        <w:t>kršitelju</w:t>
      </w:r>
      <w:r>
        <w:rPr>
          <w:spacing w:val="-16"/>
        </w:rPr>
        <w:t xml:space="preserve"> </w:t>
      </w:r>
      <w:r>
        <w:t>očita,</w:t>
      </w:r>
      <w:r>
        <w:rPr>
          <w:spacing w:val="-21"/>
        </w:rPr>
        <w:t xml:space="preserve"> </w:t>
      </w:r>
      <w:r>
        <w:t>da</w:t>
      </w:r>
      <w:r>
        <w:rPr>
          <w:spacing w:val="-17"/>
        </w:rPr>
        <w:t xml:space="preserve"> </w:t>
      </w:r>
      <w:r>
        <w:t>bi</w:t>
      </w:r>
      <w:r>
        <w:rPr>
          <w:spacing w:val="-19"/>
        </w:rPr>
        <w:t xml:space="preserve"> </w:t>
      </w:r>
      <w:r>
        <w:t>se</w:t>
      </w:r>
      <w:r>
        <w:rPr>
          <w:spacing w:val="-24"/>
        </w:rPr>
        <w:t xml:space="preserve"> </w:t>
      </w:r>
      <w:r>
        <w:t>naj gibal</w:t>
      </w:r>
      <w:r>
        <w:rPr>
          <w:spacing w:val="-4"/>
        </w:rPr>
        <w:t xml:space="preserve"> </w:t>
      </w:r>
      <w:r w:rsidR="008C7936">
        <w:t>in</w:t>
      </w:r>
      <w:r>
        <w:rPr>
          <w:spacing w:val="-5"/>
        </w:rPr>
        <w:t xml:space="preserve"> </w:t>
      </w:r>
      <w:r>
        <w:t>zadrževal</w:t>
      </w:r>
      <w:r>
        <w:rPr>
          <w:spacing w:val="-8"/>
        </w:rPr>
        <w:t xml:space="preserve"> </w:t>
      </w:r>
      <w:r>
        <w:t>dne</w:t>
      </w:r>
      <w:r>
        <w:rPr>
          <w:spacing w:val="-7"/>
        </w:rPr>
        <w:t xml:space="preserve"> </w:t>
      </w:r>
      <w:r>
        <w:t>XX.YY.2020</w:t>
      </w:r>
      <w:r>
        <w:rPr>
          <w:spacing w:val="-1"/>
        </w:rPr>
        <w:t xml:space="preserve"> </w:t>
      </w:r>
      <w:r>
        <w:t>ob</w:t>
      </w:r>
      <w:r>
        <w:rPr>
          <w:spacing w:val="-10"/>
        </w:rPr>
        <w:t xml:space="preserve"> </w:t>
      </w:r>
      <w:r>
        <w:t>19.09</w:t>
      </w:r>
      <w:r>
        <w:rPr>
          <w:spacing w:val="-8"/>
        </w:rPr>
        <w:t xml:space="preserve"> </w:t>
      </w:r>
      <w:r>
        <w:t>uri</w:t>
      </w:r>
      <w:r>
        <w:rPr>
          <w:spacing w:val="-9"/>
        </w:rPr>
        <w:t xml:space="preserve"> </w:t>
      </w:r>
      <w:r>
        <w:t>na</w:t>
      </w:r>
      <w:r>
        <w:rPr>
          <w:spacing w:val="-8"/>
        </w:rPr>
        <w:t xml:space="preserve"> </w:t>
      </w:r>
      <w:r>
        <w:t>javnem</w:t>
      </w:r>
      <w:r>
        <w:rPr>
          <w:spacing w:val="1"/>
        </w:rPr>
        <w:t xml:space="preserve"> </w:t>
      </w:r>
      <w:r>
        <w:t>kraju</w:t>
      </w:r>
      <w:r>
        <w:rPr>
          <w:spacing w:val="-6"/>
        </w:rPr>
        <w:t xml:space="preserve"> </w:t>
      </w:r>
      <w:r>
        <w:t>na</w:t>
      </w:r>
      <w:r>
        <w:rPr>
          <w:spacing w:val="-10"/>
        </w:rPr>
        <w:t xml:space="preserve"> </w:t>
      </w:r>
      <w:r>
        <w:t>Titovem</w:t>
      </w:r>
      <w:r>
        <w:rPr>
          <w:spacing w:val="-6"/>
        </w:rPr>
        <w:t xml:space="preserve"> </w:t>
      </w:r>
      <w:r>
        <w:t>trgu</w:t>
      </w:r>
      <w:r>
        <w:rPr>
          <w:spacing w:val="-10"/>
        </w:rPr>
        <w:t xml:space="preserve"> </w:t>
      </w:r>
      <w:r>
        <w:t>v</w:t>
      </w:r>
      <w:r>
        <w:rPr>
          <w:spacing w:val="-7"/>
        </w:rPr>
        <w:t xml:space="preserve"> </w:t>
      </w:r>
      <w:r>
        <w:t>Velenju, dokaz za to pa bi naj bil njegov objavljen video na družbenem omrežju Facebook (v nadaljevanju</w:t>
      </w:r>
      <w:r>
        <w:rPr>
          <w:spacing w:val="12"/>
        </w:rPr>
        <w:t xml:space="preserve"> </w:t>
      </w:r>
      <w:r>
        <w:t>FB).</w:t>
      </w:r>
    </w:p>
    <w:p w:rsidR="00D455B4" w:rsidRDefault="00D455B4">
      <w:pPr>
        <w:pStyle w:val="Telobesedila"/>
        <w:kinsoku w:val="0"/>
        <w:overflowPunct w:val="0"/>
      </w:pPr>
    </w:p>
    <w:p w:rsidR="00D455B4" w:rsidRDefault="00D455B4">
      <w:pPr>
        <w:pStyle w:val="Telobesedila"/>
        <w:kinsoku w:val="0"/>
        <w:overflowPunct w:val="0"/>
        <w:spacing w:line="228" w:lineRule="auto"/>
        <w:ind w:left="187" w:right="824" w:firstLine="4"/>
        <w:jc w:val="both"/>
      </w:pPr>
      <w:r>
        <w:t>Zgoraj opisani očitek je popolnoma nekonkretiziran, dokazno nepodprt, ter v nasprotju s samim seboj.</w:t>
      </w:r>
    </w:p>
    <w:p w:rsidR="00D455B4" w:rsidRDefault="00D455B4">
      <w:pPr>
        <w:pStyle w:val="Telobesedila"/>
        <w:kinsoku w:val="0"/>
        <w:overflowPunct w:val="0"/>
        <w:spacing w:before="9"/>
        <w:rPr>
          <w:sz w:val="21"/>
          <w:szCs w:val="21"/>
        </w:rPr>
      </w:pPr>
    </w:p>
    <w:p w:rsidR="00D455B4" w:rsidRDefault="00D455B4" w:rsidP="00D455B4">
      <w:pPr>
        <w:pStyle w:val="Telobesedila"/>
        <w:kinsoku w:val="0"/>
        <w:overflowPunct w:val="0"/>
        <w:spacing w:line="230" w:lineRule="auto"/>
        <w:ind w:left="180" w:right="824" w:firstLine="4"/>
        <w:jc w:val="both"/>
      </w:pPr>
      <w:r>
        <w:t>Domnevni</w:t>
      </w:r>
      <w:r>
        <w:rPr>
          <w:spacing w:val="-19"/>
        </w:rPr>
        <w:t xml:space="preserve"> </w:t>
      </w:r>
      <w:r>
        <w:t>kršitelj</w:t>
      </w:r>
      <w:r>
        <w:rPr>
          <w:spacing w:val="-29"/>
        </w:rPr>
        <w:t xml:space="preserve"> </w:t>
      </w:r>
      <w:r>
        <w:t>očitek</w:t>
      </w:r>
      <w:r>
        <w:rPr>
          <w:spacing w:val="-18"/>
        </w:rPr>
        <w:t xml:space="preserve"> </w:t>
      </w:r>
      <w:r>
        <w:t>zanika.</w:t>
      </w:r>
      <w:r>
        <w:rPr>
          <w:spacing w:val="-20"/>
        </w:rPr>
        <w:t xml:space="preserve"> </w:t>
      </w:r>
      <w:r>
        <w:t>Ne</w:t>
      </w:r>
      <w:r>
        <w:rPr>
          <w:spacing w:val="-31"/>
        </w:rPr>
        <w:t xml:space="preserve"> </w:t>
      </w:r>
      <w:r>
        <w:t>obstaja</w:t>
      </w:r>
      <w:r>
        <w:rPr>
          <w:spacing w:val="-20"/>
        </w:rPr>
        <w:t xml:space="preserve"> </w:t>
      </w:r>
      <w:r>
        <w:t>noben</w:t>
      </w:r>
      <w:r>
        <w:rPr>
          <w:spacing w:val="-21"/>
        </w:rPr>
        <w:t xml:space="preserve"> </w:t>
      </w:r>
      <w:r>
        <w:t>video,</w:t>
      </w:r>
      <w:r>
        <w:rPr>
          <w:spacing w:val="-23"/>
        </w:rPr>
        <w:t xml:space="preserve"> </w:t>
      </w:r>
      <w:r>
        <w:t>ki</w:t>
      </w:r>
      <w:r>
        <w:rPr>
          <w:spacing w:val="-27"/>
        </w:rPr>
        <w:t xml:space="preserve"> </w:t>
      </w:r>
      <w:r>
        <w:t>bi</w:t>
      </w:r>
      <w:r>
        <w:rPr>
          <w:spacing w:val="-26"/>
        </w:rPr>
        <w:t xml:space="preserve"> </w:t>
      </w:r>
      <w:r>
        <w:t>dokazoval,</w:t>
      </w:r>
      <w:r>
        <w:rPr>
          <w:spacing w:val="-23"/>
        </w:rPr>
        <w:t xml:space="preserve"> </w:t>
      </w:r>
      <w:r>
        <w:t>da</w:t>
      </w:r>
      <w:r>
        <w:rPr>
          <w:spacing w:val="-29"/>
        </w:rPr>
        <w:t xml:space="preserve"> </w:t>
      </w:r>
      <w:r>
        <w:t>se</w:t>
      </w:r>
      <w:r>
        <w:rPr>
          <w:spacing w:val="-30"/>
        </w:rPr>
        <w:t xml:space="preserve"> </w:t>
      </w:r>
      <w:r>
        <w:t>je</w:t>
      </w:r>
      <w:r>
        <w:rPr>
          <w:spacing w:val="-31"/>
        </w:rPr>
        <w:t xml:space="preserve"> </w:t>
      </w:r>
      <w:r>
        <w:t xml:space="preserve">domnevni kršitelj gibal </w:t>
      </w:r>
      <w:r w:rsidR="008C7936">
        <w:t>in</w:t>
      </w:r>
      <w:r>
        <w:t xml:space="preserve"> zadrževal dne XX.YY.2020 ob 19.09 uri na Titovem trgu v Velenju. Očitek naslovnega</w:t>
      </w:r>
      <w:r>
        <w:rPr>
          <w:spacing w:val="-20"/>
        </w:rPr>
        <w:t xml:space="preserve"> </w:t>
      </w:r>
      <w:r>
        <w:t>organa</w:t>
      </w:r>
      <w:r>
        <w:rPr>
          <w:spacing w:val="-23"/>
        </w:rPr>
        <w:t xml:space="preserve"> </w:t>
      </w:r>
      <w:r>
        <w:t>je</w:t>
      </w:r>
      <w:r>
        <w:rPr>
          <w:spacing w:val="-35"/>
        </w:rPr>
        <w:t xml:space="preserve"> </w:t>
      </w:r>
      <w:r>
        <w:t>tako</w:t>
      </w:r>
      <w:r>
        <w:rPr>
          <w:spacing w:val="-27"/>
        </w:rPr>
        <w:t xml:space="preserve"> </w:t>
      </w:r>
      <w:r>
        <w:t>nekonkretiziran,</w:t>
      </w:r>
      <w:r>
        <w:rPr>
          <w:spacing w:val="-32"/>
        </w:rPr>
        <w:t xml:space="preserve"> </w:t>
      </w:r>
      <w:r>
        <w:t>da</w:t>
      </w:r>
      <w:r>
        <w:rPr>
          <w:spacing w:val="-29"/>
        </w:rPr>
        <w:t xml:space="preserve"> </w:t>
      </w:r>
      <w:r>
        <w:t>nanj</w:t>
      </w:r>
      <w:r>
        <w:rPr>
          <w:spacing w:val="-30"/>
        </w:rPr>
        <w:t xml:space="preserve"> </w:t>
      </w:r>
      <w:r>
        <w:t>ni</w:t>
      </w:r>
      <w:r>
        <w:rPr>
          <w:spacing w:val="-34"/>
        </w:rPr>
        <w:t xml:space="preserve"> </w:t>
      </w:r>
      <w:r>
        <w:t>mogoče</w:t>
      </w:r>
      <w:r>
        <w:rPr>
          <w:spacing w:val="-30"/>
        </w:rPr>
        <w:t xml:space="preserve"> </w:t>
      </w:r>
      <w:r>
        <w:t>konkretno</w:t>
      </w:r>
      <w:r>
        <w:rPr>
          <w:spacing w:val="-27"/>
        </w:rPr>
        <w:t xml:space="preserve"> </w:t>
      </w:r>
      <w:r>
        <w:t>odgovoriti,</w:t>
      </w:r>
      <w:r>
        <w:rPr>
          <w:spacing w:val="-23"/>
        </w:rPr>
        <w:t xml:space="preserve"> </w:t>
      </w:r>
      <w:r>
        <w:t>razen</w:t>
      </w:r>
      <w:r>
        <w:rPr>
          <w:spacing w:val="-28"/>
        </w:rPr>
        <w:t xml:space="preserve"> </w:t>
      </w:r>
      <w:r>
        <w:t>s tem,</w:t>
      </w:r>
      <w:r>
        <w:rPr>
          <w:spacing w:val="-30"/>
        </w:rPr>
        <w:t xml:space="preserve"> </w:t>
      </w:r>
      <w:r>
        <w:t>da</w:t>
      </w:r>
      <w:r>
        <w:rPr>
          <w:spacing w:val="-32"/>
        </w:rPr>
        <w:t xml:space="preserve"> </w:t>
      </w:r>
      <w:r>
        <w:t>domnevni</w:t>
      </w:r>
      <w:r>
        <w:rPr>
          <w:spacing w:val="-18"/>
        </w:rPr>
        <w:t xml:space="preserve"> </w:t>
      </w:r>
      <w:r>
        <w:t>kršitelj</w:t>
      </w:r>
      <w:r>
        <w:rPr>
          <w:spacing w:val="-26"/>
        </w:rPr>
        <w:t xml:space="preserve"> </w:t>
      </w:r>
      <w:r>
        <w:t>očitek</w:t>
      </w:r>
      <w:r>
        <w:rPr>
          <w:spacing w:val="-27"/>
        </w:rPr>
        <w:t xml:space="preserve"> </w:t>
      </w:r>
      <w:r>
        <w:t>pač</w:t>
      </w:r>
      <w:r>
        <w:rPr>
          <w:spacing w:val="-25"/>
        </w:rPr>
        <w:t xml:space="preserve"> </w:t>
      </w:r>
      <w:r>
        <w:t>zanika.</w:t>
      </w:r>
      <w:r>
        <w:rPr>
          <w:spacing w:val="-27"/>
        </w:rPr>
        <w:t xml:space="preserve"> </w:t>
      </w:r>
      <w:r>
        <w:t>Iz</w:t>
      </w:r>
      <w:r>
        <w:rPr>
          <w:spacing w:val="-32"/>
        </w:rPr>
        <w:t xml:space="preserve"> </w:t>
      </w:r>
      <w:r>
        <w:t>obvestila</w:t>
      </w:r>
      <w:r>
        <w:rPr>
          <w:spacing w:val="-21"/>
        </w:rPr>
        <w:t xml:space="preserve"> </w:t>
      </w:r>
      <w:r>
        <w:t>naslovnega</w:t>
      </w:r>
      <w:r>
        <w:rPr>
          <w:spacing w:val="-26"/>
        </w:rPr>
        <w:t xml:space="preserve"> </w:t>
      </w:r>
      <w:r>
        <w:t>organa</w:t>
      </w:r>
      <w:r>
        <w:rPr>
          <w:spacing w:val="-24"/>
        </w:rPr>
        <w:t xml:space="preserve"> </w:t>
      </w:r>
      <w:r>
        <w:t>z</w:t>
      </w:r>
      <w:r>
        <w:rPr>
          <w:spacing w:val="-33"/>
        </w:rPr>
        <w:t xml:space="preserve"> </w:t>
      </w:r>
      <w:r>
        <w:t>dne</w:t>
      </w:r>
      <w:r>
        <w:rPr>
          <w:spacing w:val="-32"/>
        </w:rPr>
        <w:t xml:space="preserve"> </w:t>
      </w:r>
      <w:r>
        <w:t>20.05.2020 sploh rit razvidno, za kateri video bi naj šlo, kdaj bi naj nastal, kdo ga je posnel, kdo ga je objavil, na katerem internetnem naslovu bi naj bil video objavljen, itd. Domnevni kršitelj zanika,</w:t>
      </w:r>
      <w:r>
        <w:rPr>
          <w:spacing w:val="-17"/>
        </w:rPr>
        <w:t xml:space="preserve"> </w:t>
      </w:r>
      <w:r>
        <w:t>da</w:t>
      </w:r>
      <w:r>
        <w:rPr>
          <w:spacing w:val="-14"/>
        </w:rPr>
        <w:t xml:space="preserve"> </w:t>
      </w:r>
      <w:r>
        <w:t>bi</w:t>
      </w:r>
      <w:r>
        <w:rPr>
          <w:spacing w:val="-22"/>
        </w:rPr>
        <w:t xml:space="preserve"> </w:t>
      </w:r>
      <w:r>
        <w:t>kak</w:t>
      </w:r>
      <w:r>
        <w:rPr>
          <w:spacing w:val="-15"/>
        </w:rPr>
        <w:t xml:space="preserve"> </w:t>
      </w:r>
      <w:r>
        <w:t>»njegov</w:t>
      </w:r>
      <w:r>
        <w:rPr>
          <w:spacing w:val="-9"/>
        </w:rPr>
        <w:t xml:space="preserve"> </w:t>
      </w:r>
      <w:r>
        <w:t>objavljen</w:t>
      </w:r>
      <w:r>
        <w:rPr>
          <w:spacing w:val="-12"/>
        </w:rPr>
        <w:t xml:space="preserve"> </w:t>
      </w:r>
      <w:r>
        <w:t>video«</w:t>
      </w:r>
      <w:r>
        <w:rPr>
          <w:spacing w:val="-17"/>
        </w:rPr>
        <w:t xml:space="preserve"> </w:t>
      </w:r>
      <w:r>
        <w:t>dokazoval</w:t>
      </w:r>
      <w:r>
        <w:rPr>
          <w:spacing w:val="-8"/>
        </w:rPr>
        <w:t xml:space="preserve"> </w:t>
      </w:r>
      <w:r>
        <w:t>njegovo</w:t>
      </w:r>
      <w:r>
        <w:rPr>
          <w:spacing w:val="-15"/>
        </w:rPr>
        <w:t xml:space="preserve"> </w:t>
      </w:r>
      <w:r>
        <w:t>prisotnost</w:t>
      </w:r>
      <w:r>
        <w:rPr>
          <w:spacing w:val="-17"/>
        </w:rPr>
        <w:t xml:space="preserve"> </w:t>
      </w:r>
      <w:r>
        <w:t>dne</w:t>
      </w:r>
      <w:r>
        <w:rPr>
          <w:spacing w:val="-19"/>
        </w:rPr>
        <w:t xml:space="preserve"> </w:t>
      </w:r>
      <w:r>
        <w:t>XX.YY.2020</w:t>
      </w:r>
      <w:r>
        <w:rPr>
          <w:spacing w:val="-11"/>
        </w:rPr>
        <w:t xml:space="preserve"> </w:t>
      </w:r>
      <w:r>
        <w:t>ob XX uri na Titovem trgu v Velenju. Domnevni kršitelj zgolj navaja, da tudi če bi na njegovem</w:t>
      </w:r>
      <w:r>
        <w:rPr>
          <w:spacing w:val="-5"/>
        </w:rPr>
        <w:t xml:space="preserve"> </w:t>
      </w:r>
      <w:r>
        <w:t>FB</w:t>
      </w:r>
      <w:r>
        <w:rPr>
          <w:spacing w:val="-12"/>
        </w:rPr>
        <w:t xml:space="preserve"> </w:t>
      </w:r>
      <w:r>
        <w:t>profilu</w:t>
      </w:r>
      <w:r>
        <w:rPr>
          <w:spacing w:val="-7"/>
        </w:rPr>
        <w:t xml:space="preserve"> </w:t>
      </w:r>
      <w:r>
        <w:t>resnično</w:t>
      </w:r>
      <w:r>
        <w:rPr>
          <w:spacing w:val="-4"/>
        </w:rPr>
        <w:t xml:space="preserve"> </w:t>
      </w:r>
      <w:r>
        <w:t>bil</w:t>
      </w:r>
      <w:r>
        <w:rPr>
          <w:spacing w:val="-11"/>
        </w:rPr>
        <w:t xml:space="preserve"> </w:t>
      </w:r>
      <w:r>
        <w:t>objavljen</w:t>
      </w:r>
      <w:r>
        <w:rPr>
          <w:spacing w:val="2"/>
        </w:rPr>
        <w:t xml:space="preserve"> </w:t>
      </w:r>
      <w:r>
        <w:t>kak</w:t>
      </w:r>
      <w:r>
        <w:rPr>
          <w:spacing w:val="-11"/>
        </w:rPr>
        <w:t xml:space="preserve"> </w:t>
      </w:r>
      <w:r>
        <w:t>video</w:t>
      </w:r>
      <w:r>
        <w:rPr>
          <w:spacing w:val="-10"/>
        </w:rPr>
        <w:t xml:space="preserve"> </w:t>
      </w:r>
      <w:r>
        <w:t>iz</w:t>
      </w:r>
      <w:r>
        <w:rPr>
          <w:spacing w:val="-18"/>
        </w:rPr>
        <w:t xml:space="preserve"> </w:t>
      </w:r>
      <w:r>
        <w:t>očitanega</w:t>
      </w:r>
      <w:r>
        <w:rPr>
          <w:spacing w:val="-9"/>
        </w:rPr>
        <w:t xml:space="preserve"> </w:t>
      </w:r>
      <w:r>
        <w:t>dneva</w:t>
      </w:r>
      <w:r>
        <w:rPr>
          <w:spacing w:val="-9"/>
        </w:rPr>
        <w:t xml:space="preserve"> </w:t>
      </w:r>
      <w:r w:rsidR="008C7936">
        <w:t>in</w:t>
      </w:r>
      <w:r>
        <w:rPr>
          <w:spacing w:val="-14"/>
        </w:rPr>
        <w:t xml:space="preserve"> </w:t>
      </w:r>
      <w:r>
        <w:t>očitane</w:t>
      </w:r>
      <w:r>
        <w:rPr>
          <w:spacing w:val="-8"/>
        </w:rPr>
        <w:t xml:space="preserve"> </w:t>
      </w:r>
      <w:r>
        <w:t>ure,</w:t>
      </w:r>
      <w:r>
        <w:rPr>
          <w:spacing w:val="-11"/>
        </w:rPr>
        <w:t xml:space="preserve"> </w:t>
      </w:r>
      <w:r>
        <w:t>na takšnem</w:t>
      </w:r>
      <w:r>
        <w:rPr>
          <w:spacing w:val="-15"/>
        </w:rPr>
        <w:t xml:space="preserve"> </w:t>
      </w:r>
      <w:r>
        <w:t>viden</w:t>
      </w:r>
      <w:r>
        <w:rPr>
          <w:spacing w:val="-14"/>
        </w:rPr>
        <w:t xml:space="preserve"> </w:t>
      </w:r>
      <w:r>
        <w:t>zagotovo</w:t>
      </w:r>
      <w:r>
        <w:rPr>
          <w:spacing w:val="-18"/>
        </w:rPr>
        <w:t xml:space="preserve"> </w:t>
      </w:r>
      <w:r>
        <w:t>nikjer</w:t>
      </w:r>
      <w:r>
        <w:rPr>
          <w:spacing w:val="-20"/>
        </w:rPr>
        <w:t xml:space="preserve"> </w:t>
      </w:r>
      <w:r>
        <w:t>ni</w:t>
      </w:r>
      <w:r>
        <w:rPr>
          <w:spacing w:val="-16"/>
        </w:rPr>
        <w:t xml:space="preserve"> </w:t>
      </w:r>
      <w:r>
        <w:t>viden</w:t>
      </w:r>
      <w:r>
        <w:rPr>
          <w:spacing w:val="-17"/>
        </w:rPr>
        <w:t xml:space="preserve"> </w:t>
      </w:r>
      <w:r>
        <w:t>domnevni</w:t>
      </w:r>
      <w:r>
        <w:rPr>
          <w:spacing w:val="-15"/>
        </w:rPr>
        <w:t xml:space="preserve"> </w:t>
      </w:r>
      <w:r>
        <w:t>kršitelj</w:t>
      </w:r>
      <w:r>
        <w:rPr>
          <w:spacing w:val="-31"/>
        </w:rPr>
        <w:t xml:space="preserve"> </w:t>
      </w:r>
      <w:r>
        <w:t>—</w:t>
      </w:r>
      <w:r>
        <w:rPr>
          <w:spacing w:val="-28"/>
        </w:rPr>
        <w:t xml:space="preserve"> </w:t>
      </w:r>
      <w:r>
        <w:t>iz</w:t>
      </w:r>
      <w:r>
        <w:rPr>
          <w:spacing w:val="-20"/>
        </w:rPr>
        <w:t xml:space="preserve"> </w:t>
      </w:r>
      <w:r>
        <w:t>preprostega</w:t>
      </w:r>
      <w:r>
        <w:rPr>
          <w:spacing w:val="-12"/>
        </w:rPr>
        <w:t xml:space="preserve"> </w:t>
      </w:r>
      <w:r>
        <w:t>razloga,</w:t>
      </w:r>
      <w:r>
        <w:rPr>
          <w:spacing w:val="-13"/>
        </w:rPr>
        <w:t xml:space="preserve"> </w:t>
      </w:r>
      <w:r>
        <w:t>ker</w:t>
      </w:r>
      <w:r>
        <w:rPr>
          <w:spacing w:val="-23"/>
        </w:rPr>
        <w:t xml:space="preserve"> </w:t>
      </w:r>
      <w:r>
        <w:t xml:space="preserve">se domnevni kršitelj zagotovo ni nahajal v skupini protestnikov, ki so tam protestirali </w:t>
      </w:r>
      <w:r w:rsidR="008C7936">
        <w:t>in</w:t>
      </w:r>
      <w:r>
        <w:t xml:space="preserve"> ga torej nihče rit mogel</w:t>
      </w:r>
      <w:r>
        <w:rPr>
          <w:spacing w:val="17"/>
        </w:rPr>
        <w:t xml:space="preserve"> </w:t>
      </w:r>
      <w:r>
        <w:t>posneti.</w:t>
      </w:r>
    </w:p>
    <w:p w:rsidR="00D455B4" w:rsidRDefault="00D455B4">
      <w:pPr>
        <w:pStyle w:val="Telobesedila"/>
        <w:kinsoku w:val="0"/>
        <w:overflowPunct w:val="0"/>
        <w:spacing w:before="6"/>
        <w:rPr>
          <w:sz w:val="21"/>
          <w:szCs w:val="21"/>
        </w:rPr>
      </w:pPr>
    </w:p>
    <w:p w:rsidR="00D455B4" w:rsidRDefault="00D455B4">
      <w:pPr>
        <w:pStyle w:val="Telobesedila"/>
        <w:kinsoku w:val="0"/>
        <w:overflowPunct w:val="0"/>
        <w:spacing w:before="1" w:line="228" w:lineRule="auto"/>
        <w:ind w:left="181" w:right="836" w:hanging="3"/>
        <w:jc w:val="both"/>
      </w:pPr>
      <w:r>
        <w:t>Domnevni</w:t>
      </w:r>
      <w:r>
        <w:rPr>
          <w:spacing w:val="-11"/>
        </w:rPr>
        <w:t xml:space="preserve"> </w:t>
      </w:r>
      <w:r>
        <w:t>kršitelj</w:t>
      </w:r>
      <w:r>
        <w:rPr>
          <w:spacing w:val="-22"/>
        </w:rPr>
        <w:t xml:space="preserve"> </w:t>
      </w:r>
      <w:r>
        <w:t>ponovno</w:t>
      </w:r>
      <w:r>
        <w:rPr>
          <w:spacing w:val="-17"/>
        </w:rPr>
        <w:t xml:space="preserve"> </w:t>
      </w:r>
      <w:r>
        <w:t>navaja,</w:t>
      </w:r>
      <w:r>
        <w:rPr>
          <w:spacing w:val="-15"/>
        </w:rPr>
        <w:t xml:space="preserve"> </w:t>
      </w:r>
      <w:r>
        <w:t>da</w:t>
      </w:r>
      <w:r>
        <w:rPr>
          <w:spacing w:val="-23"/>
        </w:rPr>
        <w:t xml:space="preserve"> </w:t>
      </w:r>
      <w:r>
        <w:t>sploh</w:t>
      </w:r>
      <w:r>
        <w:rPr>
          <w:spacing w:val="-12"/>
        </w:rPr>
        <w:t xml:space="preserve"> </w:t>
      </w:r>
      <w:r>
        <w:t>ne</w:t>
      </w:r>
      <w:r>
        <w:rPr>
          <w:spacing w:val="-22"/>
        </w:rPr>
        <w:t xml:space="preserve"> </w:t>
      </w:r>
      <w:r>
        <w:t>ve,</w:t>
      </w:r>
      <w:r>
        <w:rPr>
          <w:spacing w:val="-19"/>
        </w:rPr>
        <w:t xml:space="preserve"> </w:t>
      </w:r>
      <w:r>
        <w:t>za</w:t>
      </w:r>
      <w:r>
        <w:rPr>
          <w:spacing w:val="-25"/>
        </w:rPr>
        <w:t xml:space="preserve"> </w:t>
      </w:r>
      <w:r>
        <w:t>kakšen</w:t>
      </w:r>
      <w:r>
        <w:rPr>
          <w:spacing w:val="-10"/>
        </w:rPr>
        <w:t xml:space="preserve"> </w:t>
      </w:r>
      <w:r>
        <w:t>video</w:t>
      </w:r>
      <w:r>
        <w:rPr>
          <w:spacing w:val="-18"/>
        </w:rPr>
        <w:t xml:space="preserve"> </w:t>
      </w:r>
      <w:r>
        <w:t>bi</w:t>
      </w:r>
      <w:r>
        <w:rPr>
          <w:spacing w:val="-24"/>
        </w:rPr>
        <w:t xml:space="preserve"> </w:t>
      </w:r>
      <w:r>
        <w:t>naj</w:t>
      </w:r>
      <w:r>
        <w:rPr>
          <w:spacing w:val="-30"/>
        </w:rPr>
        <w:t xml:space="preserve"> </w:t>
      </w:r>
      <w:r>
        <w:t>šlo</w:t>
      </w:r>
      <w:r>
        <w:rPr>
          <w:spacing w:val="-22"/>
        </w:rPr>
        <w:t xml:space="preserve"> </w:t>
      </w:r>
      <w:r w:rsidR="008C7936">
        <w:t>in</w:t>
      </w:r>
      <w:r>
        <w:rPr>
          <w:spacing w:val="-28"/>
        </w:rPr>
        <w:t xml:space="preserve"> </w:t>
      </w:r>
      <w:r>
        <w:t>kje</w:t>
      </w:r>
      <w:r>
        <w:rPr>
          <w:spacing w:val="-22"/>
        </w:rPr>
        <w:t xml:space="preserve"> </w:t>
      </w:r>
      <w:r>
        <w:t>bi</w:t>
      </w:r>
      <w:r>
        <w:rPr>
          <w:spacing w:val="-27"/>
        </w:rPr>
        <w:t xml:space="preserve"> </w:t>
      </w:r>
      <w:r>
        <w:t>naj</w:t>
      </w:r>
      <w:r>
        <w:rPr>
          <w:spacing w:val="-21"/>
        </w:rPr>
        <w:t xml:space="preserve"> </w:t>
      </w:r>
      <w:r>
        <w:t>bil objavljen. Lahko navede le, da na svojem FB profilu objavlja tudi videe, ki so jih posneli njegovi ožji družinski člani, zoper katere pa skladno s pravnim poukom iz obvestila naslovnega organa z dne 20.05.2020 ni dolžan</w:t>
      </w:r>
      <w:r>
        <w:rPr>
          <w:spacing w:val="26"/>
        </w:rPr>
        <w:t xml:space="preserve"> </w:t>
      </w:r>
      <w:r>
        <w:t>izpovedati.</w:t>
      </w:r>
    </w:p>
    <w:p w:rsidR="00D455B4" w:rsidRDefault="00D455B4">
      <w:pPr>
        <w:pStyle w:val="Telobesedila"/>
        <w:kinsoku w:val="0"/>
        <w:overflowPunct w:val="0"/>
        <w:spacing w:before="5"/>
        <w:rPr>
          <w:sz w:val="22"/>
          <w:szCs w:val="22"/>
        </w:rPr>
      </w:pPr>
    </w:p>
    <w:p w:rsidR="00D455B4" w:rsidRDefault="00D455B4">
      <w:pPr>
        <w:pStyle w:val="Telobesedila"/>
        <w:kinsoku w:val="0"/>
        <w:overflowPunct w:val="0"/>
        <w:spacing w:line="228" w:lineRule="auto"/>
        <w:ind w:left="179" w:right="829" w:firstLine="3"/>
        <w:jc w:val="both"/>
      </w:pPr>
      <w:r>
        <w:t xml:space="preserve">Nadalje je </w:t>
      </w:r>
      <w:r>
        <w:rPr>
          <w:spacing w:val="2"/>
        </w:rPr>
        <w:t xml:space="preserve">očitek </w:t>
      </w:r>
      <w:r>
        <w:t>v nasprotju s samim seboj: domnevnemu kršitelju se očita, da bi se naj zadrževal</w:t>
      </w:r>
      <w:r>
        <w:rPr>
          <w:spacing w:val="-10"/>
        </w:rPr>
        <w:t xml:space="preserve"> </w:t>
      </w:r>
      <w:r>
        <w:t>na</w:t>
      </w:r>
      <w:r>
        <w:rPr>
          <w:spacing w:val="-18"/>
        </w:rPr>
        <w:t xml:space="preserve"> </w:t>
      </w:r>
      <w:r>
        <w:t>Titovem</w:t>
      </w:r>
      <w:r>
        <w:rPr>
          <w:spacing w:val="-8"/>
        </w:rPr>
        <w:t xml:space="preserve"> </w:t>
      </w:r>
      <w:r>
        <w:t>trgu</w:t>
      </w:r>
      <w:r>
        <w:rPr>
          <w:spacing w:val="-18"/>
        </w:rPr>
        <w:t xml:space="preserve"> </w:t>
      </w:r>
      <w:r>
        <w:t>ob</w:t>
      </w:r>
      <w:r>
        <w:rPr>
          <w:spacing w:val="-21"/>
        </w:rPr>
        <w:t xml:space="preserve"> </w:t>
      </w:r>
      <w:r>
        <w:t>19.09</w:t>
      </w:r>
      <w:r>
        <w:rPr>
          <w:spacing w:val="-21"/>
        </w:rPr>
        <w:t xml:space="preserve"> </w:t>
      </w:r>
      <w:r>
        <w:t>uri</w:t>
      </w:r>
      <w:r>
        <w:rPr>
          <w:spacing w:val="-21"/>
        </w:rPr>
        <w:t xml:space="preserve"> </w:t>
      </w:r>
      <w:r w:rsidR="008C7936">
        <w:t>in</w:t>
      </w:r>
      <w:r>
        <w:rPr>
          <w:spacing w:val="-20"/>
        </w:rPr>
        <w:t xml:space="preserve"> </w:t>
      </w:r>
      <w:r>
        <w:t>se</w:t>
      </w:r>
      <w:r>
        <w:rPr>
          <w:spacing w:val="-24"/>
        </w:rPr>
        <w:t xml:space="preserve"> </w:t>
      </w:r>
      <w:r>
        <w:t>tudi</w:t>
      </w:r>
      <w:r>
        <w:rPr>
          <w:spacing w:val="-23"/>
        </w:rPr>
        <w:t xml:space="preserve"> </w:t>
      </w:r>
      <w:r>
        <w:t>gibal.</w:t>
      </w:r>
      <w:r>
        <w:rPr>
          <w:spacing w:val="-19"/>
        </w:rPr>
        <w:t xml:space="preserve"> </w:t>
      </w:r>
      <w:r>
        <w:t>Ker</w:t>
      </w:r>
      <w:r>
        <w:rPr>
          <w:spacing w:val="-23"/>
        </w:rPr>
        <w:t xml:space="preserve"> </w:t>
      </w:r>
      <w:r>
        <w:t>ni</w:t>
      </w:r>
      <w:r>
        <w:rPr>
          <w:spacing w:val="-21"/>
        </w:rPr>
        <w:t xml:space="preserve"> </w:t>
      </w:r>
      <w:r>
        <w:t>opredeljeno</w:t>
      </w:r>
      <w:r>
        <w:rPr>
          <w:spacing w:val="-15"/>
        </w:rPr>
        <w:t xml:space="preserve"> </w:t>
      </w:r>
      <w:r>
        <w:t>časovno</w:t>
      </w:r>
      <w:r>
        <w:rPr>
          <w:spacing w:val="-17"/>
        </w:rPr>
        <w:t xml:space="preserve"> </w:t>
      </w:r>
      <w:r>
        <w:t>obdobje domnevnega gibanja oz. zadrževanja, je že po naravi stvari nemogoče, da bi se</w:t>
      </w:r>
      <w:r>
        <w:rPr>
          <w:spacing w:val="-7"/>
        </w:rPr>
        <w:t xml:space="preserve"> </w:t>
      </w:r>
      <w:r>
        <w:t>naj</w:t>
      </w:r>
    </w:p>
    <w:p w:rsidR="00D455B4" w:rsidRDefault="00D455B4">
      <w:pPr>
        <w:pStyle w:val="Telobesedila"/>
        <w:kinsoku w:val="0"/>
        <w:overflowPunct w:val="0"/>
        <w:spacing w:before="5" w:line="230" w:lineRule="auto"/>
        <w:ind w:left="181" w:right="821" w:firstLine="3"/>
        <w:jc w:val="both"/>
      </w:pPr>
      <w:r>
        <w:t xml:space="preserve">»zadrževal </w:t>
      </w:r>
      <w:r w:rsidR="008C7936">
        <w:t>in</w:t>
      </w:r>
      <w:r>
        <w:t xml:space="preserve"> gibal« samo ob 19.09 uri. Da bi lahko šlo za »zadrževanje </w:t>
      </w:r>
      <w:r w:rsidR="008C7936">
        <w:t>in</w:t>
      </w:r>
      <w:r>
        <w:t xml:space="preserve"> gibanje«, bi moralo</w:t>
      </w:r>
      <w:r>
        <w:rPr>
          <w:spacing w:val="-10"/>
        </w:rPr>
        <w:t xml:space="preserve"> </w:t>
      </w:r>
      <w:r>
        <w:t>biti</w:t>
      </w:r>
      <w:r>
        <w:rPr>
          <w:spacing w:val="-20"/>
        </w:rPr>
        <w:t xml:space="preserve"> </w:t>
      </w:r>
      <w:r>
        <w:t>opredeljeno</w:t>
      </w:r>
      <w:r>
        <w:rPr>
          <w:spacing w:val="-12"/>
        </w:rPr>
        <w:t xml:space="preserve"> </w:t>
      </w:r>
      <w:r>
        <w:t>vsaj</w:t>
      </w:r>
      <w:r>
        <w:rPr>
          <w:spacing w:val="-23"/>
        </w:rPr>
        <w:t xml:space="preserve"> </w:t>
      </w:r>
      <w:r>
        <w:t>okvirno</w:t>
      </w:r>
      <w:r>
        <w:rPr>
          <w:spacing w:val="-13"/>
        </w:rPr>
        <w:t xml:space="preserve"> </w:t>
      </w:r>
      <w:r>
        <w:t>časovno</w:t>
      </w:r>
      <w:r>
        <w:rPr>
          <w:spacing w:val="-13"/>
        </w:rPr>
        <w:t xml:space="preserve"> </w:t>
      </w:r>
      <w:r>
        <w:t>obdobje,</w:t>
      </w:r>
      <w:r>
        <w:rPr>
          <w:spacing w:val="-11"/>
        </w:rPr>
        <w:t xml:space="preserve"> </w:t>
      </w:r>
      <w:r>
        <w:t>ko</w:t>
      </w:r>
      <w:r>
        <w:rPr>
          <w:spacing w:val="-16"/>
        </w:rPr>
        <w:t xml:space="preserve"> </w:t>
      </w:r>
      <w:r>
        <w:t>bi</w:t>
      </w:r>
      <w:r>
        <w:rPr>
          <w:spacing w:val="-19"/>
        </w:rPr>
        <w:t xml:space="preserve"> </w:t>
      </w:r>
      <w:r>
        <w:t>naj</w:t>
      </w:r>
      <w:r>
        <w:rPr>
          <w:spacing w:val="-21"/>
        </w:rPr>
        <w:t xml:space="preserve"> </w:t>
      </w:r>
      <w:r>
        <w:t>očitana</w:t>
      </w:r>
      <w:r>
        <w:rPr>
          <w:spacing w:val="-10"/>
        </w:rPr>
        <w:t xml:space="preserve"> </w:t>
      </w:r>
      <w:r>
        <w:t>kršitev</w:t>
      </w:r>
      <w:r>
        <w:rPr>
          <w:spacing w:val="-15"/>
        </w:rPr>
        <w:t xml:space="preserve"> </w:t>
      </w:r>
      <w:r>
        <w:t>trajala</w:t>
      </w:r>
      <w:r>
        <w:rPr>
          <w:spacing w:val="-19"/>
        </w:rPr>
        <w:t xml:space="preserve"> </w:t>
      </w:r>
      <w:r>
        <w:t>(npr. od 19.09 ure do 19.20 ure, ali kaj podobnega). Ker ni opredeljen časovni okvir očitanega prekrška,</w:t>
      </w:r>
      <w:r>
        <w:rPr>
          <w:spacing w:val="-12"/>
        </w:rPr>
        <w:t xml:space="preserve"> </w:t>
      </w:r>
      <w:r>
        <w:t>je</w:t>
      </w:r>
      <w:r>
        <w:rPr>
          <w:spacing w:val="-22"/>
        </w:rPr>
        <w:t xml:space="preserve"> </w:t>
      </w:r>
      <w:r>
        <w:t>tudi</w:t>
      </w:r>
      <w:r>
        <w:rPr>
          <w:spacing w:val="-17"/>
        </w:rPr>
        <w:t xml:space="preserve"> </w:t>
      </w:r>
      <w:r>
        <w:t>iz</w:t>
      </w:r>
      <w:r>
        <w:rPr>
          <w:spacing w:val="-16"/>
        </w:rPr>
        <w:t xml:space="preserve"> </w:t>
      </w:r>
      <w:r>
        <w:t>tega</w:t>
      </w:r>
      <w:r>
        <w:rPr>
          <w:spacing w:val="-6"/>
        </w:rPr>
        <w:t xml:space="preserve"> </w:t>
      </w:r>
      <w:r>
        <w:t>razloga</w:t>
      </w:r>
      <w:r>
        <w:rPr>
          <w:spacing w:val="-4"/>
        </w:rPr>
        <w:t xml:space="preserve"> </w:t>
      </w:r>
      <w:r>
        <w:t>potrebno</w:t>
      </w:r>
      <w:r>
        <w:rPr>
          <w:spacing w:val="-11"/>
        </w:rPr>
        <w:t xml:space="preserve"> </w:t>
      </w:r>
      <w:r>
        <w:t>prekrškovni</w:t>
      </w:r>
      <w:r>
        <w:rPr>
          <w:spacing w:val="-10"/>
        </w:rPr>
        <w:t xml:space="preserve"> </w:t>
      </w:r>
      <w:r>
        <w:t>postopek</w:t>
      </w:r>
      <w:r>
        <w:rPr>
          <w:spacing w:val="-6"/>
        </w:rPr>
        <w:t xml:space="preserve"> </w:t>
      </w:r>
      <w:r>
        <w:t>nemudoma ustaviti.</w:t>
      </w:r>
    </w:p>
    <w:p w:rsidR="00D455B4" w:rsidRDefault="00D455B4">
      <w:pPr>
        <w:pStyle w:val="Telobesedila"/>
        <w:kinsoku w:val="0"/>
        <w:overflowPunct w:val="0"/>
        <w:rPr>
          <w:sz w:val="22"/>
          <w:szCs w:val="22"/>
        </w:rPr>
      </w:pPr>
    </w:p>
    <w:p w:rsidR="00D455B4" w:rsidRDefault="00D455B4">
      <w:pPr>
        <w:pStyle w:val="Telobesedila"/>
        <w:kinsoku w:val="0"/>
        <w:overflowPunct w:val="0"/>
        <w:rPr>
          <w:sz w:val="22"/>
          <w:szCs w:val="22"/>
        </w:rPr>
      </w:pPr>
    </w:p>
    <w:p w:rsidR="00D455B4" w:rsidRDefault="00D455B4">
      <w:pPr>
        <w:pStyle w:val="Telobesedila"/>
        <w:kinsoku w:val="0"/>
        <w:overflowPunct w:val="0"/>
        <w:rPr>
          <w:sz w:val="22"/>
          <w:szCs w:val="22"/>
        </w:rPr>
      </w:pPr>
    </w:p>
    <w:p w:rsidR="00D455B4" w:rsidRDefault="00D455B4">
      <w:pPr>
        <w:pStyle w:val="Telobesedila"/>
        <w:kinsoku w:val="0"/>
        <w:overflowPunct w:val="0"/>
        <w:rPr>
          <w:sz w:val="22"/>
          <w:szCs w:val="22"/>
        </w:rPr>
      </w:pPr>
    </w:p>
    <w:p w:rsidR="00D455B4" w:rsidRDefault="00D455B4">
      <w:pPr>
        <w:pStyle w:val="Telobesedila"/>
        <w:kinsoku w:val="0"/>
        <w:overflowPunct w:val="0"/>
        <w:rPr>
          <w:sz w:val="22"/>
          <w:szCs w:val="22"/>
        </w:rPr>
      </w:pPr>
    </w:p>
    <w:p w:rsidR="00D455B4" w:rsidRDefault="00D455B4">
      <w:pPr>
        <w:pStyle w:val="Telobesedila"/>
        <w:kinsoku w:val="0"/>
        <w:overflowPunct w:val="0"/>
        <w:rPr>
          <w:sz w:val="19"/>
          <w:szCs w:val="19"/>
        </w:rPr>
      </w:pPr>
    </w:p>
    <w:p w:rsidR="00D455B4" w:rsidRDefault="00D455B4">
      <w:pPr>
        <w:pStyle w:val="Telobesedila"/>
        <w:kinsoku w:val="0"/>
        <w:overflowPunct w:val="0"/>
        <w:ind w:right="690"/>
        <w:jc w:val="center"/>
        <w:rPr>
          <w:w w:val="81"/>
        </w:rPr>
      </w:pPr>
      <w:r>
        <w:rPr>
          <w:w w:val="81"/>
        </w:rPr>
        <w:t>2</w:t>
      </w:r>
    </w:p>
    <w:p w:rsidR="00D455B4" w:rsidRDefault="00D455B4">
      <w:pPr>
        <w:pStyle w:val="Telobesedila"/>
        <w:kinsoku w:val="0"/>
        <w:overflowPunct w:val="0"/>
        <w:ind w:right="690"/>
        <w:jc w:val="center"/>
        <w:rPr>
          <w:w w:val="81"/>
        </w:rPr>
        <w:sectPr w:rsidR="00D455B4">
          <w:pgSz w:w="11900" w:h="16840"/>
          <w:pgMar w:top="1600" w:right="540" w:bottom="0" w:left="1300" w:header="708" w:footer="708" w:gutter="0"/>
          <w:cols w:space="708"/>
          <w:noEndnote/>
        </w:sectPr>
      </w:pPr>
    </w:p>
    <w:p w:rsidR="00D455B4" w:rsidRDefault="00DD2DF2">
      <w:pPr>
        <w:pStyle w:val="Telobesedila"/>
        <w:kinsoku w:val="0"/>
        <w:overflowPunct w:val="0"/>
        <w:ind w:left="4359"/>
        <w:rPr>
          <w:sz w:val="20"/>
          <w:szCs w:val="20"/>
        </w:rPr>
      </w:pPr>
      <w:r>
        <w:rPr>
          <w:noProof/>
          <w:sz w:val="20"/>
          <w:szCs w:val="20"/>
        </w:rPr>
        <w:lastRenderedPageBreak/>
        <w:drawing>
          <wp:inline distT="0" distB="0" distL="0" distR="0">
            <wp:extent cx="487045" cy="397510"/>
            <wp:effectExtent l="0" t="0" r="8255" b="2540"/>
            <wp:docPr id="2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045" cy="397510"/>
                    </a:xfrm>
                    <a:prstGeom prst="rect">
                      <a:avLst/>
                    </a:prstGeom>
                    <a:noFill/>
                    <a:ln>
                      <a:noFill/>
                    </a:ln>
                  </pic:spPr>
                </pic:pic>
              </a:graphicData>
            </a:graphic>
          </wp:inline>
        </w:drawing>
      </w:r>
    </w:p>
    <w:p w:rsidR="00D455B4" w:rsidRDefault="00D455B4">
      <w:pPr>
        <w:pStyle w:val="Telobesedila"/>
        <w:kinsoku w:val="0"/>
        <w:overflowPunct w:val="0"/>
        <w:rPr>
          <w:sz w:val="20"/>
          <w:szCs w:val="20"/>
        </w:rPr>
      </w:pPr>
    </w:p>
    <w:p w:rsidR="00D455B4" w:rsidRDefault="00D455B4">
      <w:pPr>
        <w:pStyle w:val="Telobesedila"/>
        <w:kinsoku w:val="0"/>
        <w:overflowPunct w:val="0"/>
        <w:rPr>
          <w:sz w:val="19"/>
          <w:szCs w:val="19"/>
        </w:rPr>
      </w:pPr>
    </w:p>
    <w:p w:rsidR="00D455B4" w:rsidRDefault="00D455B4">
      <w:pPr>
        <w:pStyle w:val="Telobesedila"/>
        <w:kinsoku w:val="0"/>
        <w:overflowPunct w:val="0"/>
        <w:spacing w:before="1" w:line="220" w:lineRule="auto"/>
        <w:ind w:left="141" w:right="839" w:hanging="2"/>
        <w:jc w:val="both"/>
      </w:pPr>
      <w:r>
        <w:t xml:space="preserve">Nadalje domnevni kršitelj navaja, da je bil dne </w:t>
      </w:r>
      <w:r>
        <w:rPr>
          <w:rFonts w:ascii="Cambria" w:hAnsi="Cambria" w:cs="Cambria"/>
          <w:i/>
          <w:iCs/>
        </w:rPr>
        <w:t xml:space="preserve">XX.YY.2020 </w:t>
      </w:r>
      <w:r>
        <w:t xml:space="preserve">ob 19.00 uri na sprehodu, od Titovega trga pa je bil oddaljen nekaj sto metrov, po njem se ni niti </w:t>
      </w:r>
      <w:r>
        <w:rPr>
          <w:position w:val="1"/>
        </w:rPr>
        <w:t xml:space="preserve">gibal, </w:t>
      </w:r>
      <w:r>
        <w:t>še manj pa tam zadrževal. Sprehod je opravljal skladno z določili Od loka, ki ga ni v ničimer kršil. Zato očitanega prekrška ni storil.</w:t>
      </w:r>
    </w:p>
    <w:p w:rsidR="00D455B4" w:rsidRDefault="00D455B4">
      <w:pPr>
        <w:pStyle w:val="Telobesedila"/>
        <w:kinsoku w:val="0"/>
        <w:overflowPunct w:val="0"/>
        <w:spacing w:before="3"/>
        <w:rPr>
          <w:sz w:val="22"/>
          <w:szCs w:val="22"/>
        </w:rPr>
      </w:pPr>
    </w:p>
    <w:p w:rsidR="00D455B4" w:rsidRDefault="00D455B4">
      <w:pPr>
        <w:pStyle w:val="Naslov1"/>
        <w:kinsoku w:val="0"/>
        <w:overflowPunct w:val="0"/>
        <w:ind w:left="134"/>
      </w:pPr>
      <w:r>
        <w:t>Dokaz:</w:t>
      </w:r>
    </w:p>
    <w:p w:rsidR="00D455B4" w:rsidRPr="00D455B4" w:rsidRDefault="00D455B4" w:rsidP="00D455B4">
      <w:pPr>
        <w:pStyle w:val="Odstavekseznama"/>
        <w:numPr>
          <w:ilvl w:val="0"/>
          <w:numId w:val="8"/>
        </w:numPr>
        <w:tabs>
          <w:tab w:val="left" w:pos="876"/>
        </w:tabs>
        <w:kinsoku w:val="0"/>
        <w:overflowPunct w:val="0"/>
        <w:spacing w:before="3"/>
        <w:ind w:hanging="394"/>
        <w:jc w:val="left"/>
        <w:rPr>
          <w:w w:val="95"/>
          <w:sz w:val="23"/>
          <w:szCs w:val="23"/>
        </w:rPr>
      </w:pPr>
      <w:r>
        <w:rPr>
          <w:w w:val="95"/>
          <w:sz w:val="23"/>
          <w:szCs w:val="23"/>
        </w:rPr>
        <w:t>zaslišanje domnevnega a krši</w:t>
      </w:r>
      <w:r w:rsidRPr="00D455B4">
        <w:rPr>
          <w:w w:val="95"/>
          <w:sz w:val="23"/>
          <w:szCs w:val="23"/>
        </w:rPr>
        <w:t xml:space="preserve">telja </w:t>
      </w:r>
      <w:r>
        <w:rPr>
          <w:w w:val="95"/>
          <w:sz w:val="23"/>
          <w:szCs w:val="23"/>
        </w:rPr>
        <w:t>XXX YYY</w:t>
      </w:r>
      <w:r w:rsidRPr="00D455B4">
        <w:rPr>
          <w:w w:val="95"/>
          <w:sz w:val="23"/>
          <w:szCs w:val="23"/>
        </w:rPr>
        <w:t>.</w:t>
      </w:r>
    </w:p>
    <w:p w:rsidR="00D455B4" w:rsidRDefault="00D455B4">
      <w:pPr>
        <w:pStyle w:val="Telobesedila"/>
        <w:kinsoku w:val="0"/>
        <w:overflowPunct w:val="0"/>
        <w:rPr>
          <w:sz w:val="22"/>
          <w:szCs w:val="22"/>
        </w:rPr>
      </w:pPr>
    </w:p>
    <w:p w:rsidR="00D455B4" w:rsidRDefault="00D455B4">
      <w:pPr>
        <w:pStyle w:val="Telobesedila"/>
        <w:kinsoku w:val="0"/>
        <w:overflowPunct w:val="0"/>
        <w:spacing w:before="10"/>
        <w:rPr>
          <w:sz w:val="21"/>
          <w:szCs w:val="21"/>
        </w:rPr>
      </w:pPr>
    </w:p>
    <w:p w:rsidR="00D455B4" w:rsidRDefault="00D455B4">
      <w:pPr>
        <w:pStyle w:val="Telobesedila"/>
        <w:kinsoku w:val="0"/>
        <w:overflowPunct w:val="0"/>
        <w:spacing w:before="1" w:line="230" w:lineRule="auto"/>
        <w:ind w:left="128" w:right="815" w:firstLine="3"/>
        <w:jc w:val="both"/>
      </w:pPr>
      <w:r>
        <w:t>Nadalje</w:t>
      </w:r>
      <w:r>
        <w:rPr>
          <w:spacing w:val="-25"/>
        </w:rPr>
        <w:t xml:space="preserve"> </w:t>
      </w:r>
      <w:r>
        <w:t>domnevni</w:t>
      </w:r>
      <w:r>
        <w:rPr>
          <w:spacing w:val="-20"/>
        </w:rPr>
        <w:t xml:space="preserve"> </w:t>
      </w:r>
      <w:r>
        <w:t>kršitelj</w:t>
      </w:r>
      <w:r>
        <w:rPr>
          <w:spacing w:val="-30"/>
        </w:rPr>
        <w:t xml:space="preserve"> </w:t>
      </w:r>
      <w:r>
        <w:t>v</w:t>
      </w:r>
      <w:r>
        <w:rPr>
          <w:spacing w:val="-26"/>
        </w:rPr>
        <w:t xml:space="preserve"> </w:t>
      </w:r>
      <w:r>
        <w:t>času</w:t>
      </w:r>
      <w:r>
        <w:rPr>
          <w:spacing w:val="-21"/>
        </w:rPr>
        <w:t xml:space="preserve"> </w:t>
      </w:r>
      <w:r>
        <w:t>očitanega</w:t>
      </w:r>
      <w:r>
        <w:rPr>
          <w:spacing w:val="-20"/>
        </w:rPr>
        <w:t xml:space="preserve"> </w:t>
      </w:r>
      <w:r>
        <w:t>prekrška</w:t>
      </w:r>
      <w:r>
        <w:rPr>
          <w:spacing w:val="-23"/>
        </w:rPr>
        <w:t xml:space="preserve"> </w:t>
      </w:r>
      <w:r>
        <w:t>rit</w:t>
      </w:r>
      <w:r>
        <w:rPr>
          <w:spacing w:val="-20"/>
        </w:rPr>
        <w:t xml:space="preserve"> </w:t>
      </w:r>
      <w:r>
        <w:t>bil</w:t>
      </w:r>
      <w:r>
        <w:rPr>
          <w:spacing w:val="-29"/>
        </w:rPr>
        <w:t xml:space="preserve"> </w:t>
      </w:r>
      <w:r>
        <w:t>v</w:t>
      </w:r>
      <w:r>
        <w:rPr>
          <w:spacing w:val="-25"/>
        </w:rPr>
        <w:t xml:space="preserve"> </w:t>
      </w:r>
      <w:r>
        <w:t>skupini</w:t>
      </w:r>
      <w:r>
        <w:rPr>
          <w:spacing w:val="-24"/>
        </w:rPr>
        <w:t xml:space="preserve"> </w:t>
      </w:r>
      <w:r>
        <w:t>protestnikov,</w:t>
      </w:r>
      <w:r>
        <w:rPr>
          <w:spacing w:val="-12"/>
        </w:rPr>
        <w:t xml:space="preserve"> </w:t>
      </w:r>
      <w:r>
        <w:t>kot</w:t>
      </w:r>
      <w:r>
        <w:rPr>
          <w:spacing w:val="-29"/>
        </w:rPr>
        <w:t xml:space="preserve"> </w:t>
      </w:r>
      <w:r>
        <w:t>se</w:t>
      </w:r>
      <w:r>
        <w:rPr>
          <w:spacing w:val="-31"/>
        </w:rPr>
        <w:t xml:space="preserve"> </w:t>
      </w:r>
      <w:r>
        <w:t>mu očita, ampak je nekaj sto metrov od Titovega trga opravljal individualno rekreacijsko dejavnost.</w:t>
      </w:r>
      <w:r>
        <w:rPr>
          <w:spacing w:val="-24"/>
        </w:rPr>
        <w:t xml:space="preserve"> </w:t>
      </w:r>
      <w:r>
        <w:t>Odlok</w:t>
      </w:r>
      <w:r>
        <w:rPr>
          <w:spacing w:val="-27"/>
        </w:rPr>
        <w:t xml:space="preserve"> </w:t>
      </w:r>
      <w:r>
        <w:t>dovoljuje</w:t>
      </w:r>
      <w:r>
        <w:rPr>
          <w:spacing w:val="-26"/>
        </w:rPr>
        <w:t xml:space="preserve"> </w:t>
      </w:r>
      <w:r>
        <w:t>v</w:t>
      </w:r>
      <w:r>
        <w:rPr>
          <w:spacing w:val="-25"/>
        </w:rPr>
        <w:t xml:space="preserve"> </w:t>
      </w:r>
      <w:r>
        <w:t>zadnji</w:t>
      </w:r>
      <w:r>
        <w:rPr>
          <w:spacing w:val="-27"/>
        </w:rPr>
        <w:t xml:space="preserve"> </w:t>
      </w:r>
      <w:r>
        <w:t>alineji</w:t>
      </w:r>
      <w:r>
        <w:rPr>
          <w:spacing w:val="-24"/>
        </w:rPr>
        <w:t xml:space="preserve"> </w:t>
      </w:r>
      <w:r>
        <w:t>prvega</w:t>
      </w:r>
      <w:r>
        <w:rPr>
          <w:spacing w:val="-20"/>
        </w:rPr>
        <w:t xml:space="preserve"> </w:t>
      </w:r>
      <w:r>
        <w:t>odstavka</w:t>
      </w:r>
      <w:r>
        <w:rPr>
          <w:spacing w:val="-21"/>
        </w:rPr>
        <w:t xml:space="preserve"> </w:t>
      </w:r>
      <w:r>
        <w:t>3.</w:t>
      </w:r>
      <w:r>
        <w:rPr>
          <w:spacing w:val="-31"/>
        </w:rPr>
        <w:t xml:space="preserve"> </w:t>
      </w:r>
      <w:r>
        <w:t>člena</w:t>
      </w:r>
      <w:r>
        <w:rPr>
          <w:spacing w:val="-24"/>
        </w:rPr>
        <w:t xml:space="preserve"> </w:t>
      </w:r>
      <w:r>
        <w:t>dostop</w:t>
      </w:r>
      <w:r>
        <w:rPr>
          <w:spacing w:val="-27"/>
        </w:rPr>
        <w:t xml:space="preserve"> </w:t>
      </w:r>
      <w:r>
        <w:t>do</w:t>
      </w:r>
      <w:r>
        <w:rPr>
          <w:spacing w:val="-30"/>
        </w:rPr>
        <w:t xml:space="preserve"> </w:t>
      </w:r>
      <w:r>
        <w:t>javnih</w:t>
      </w:r>
      <w:r>
        <w:rPr>
          <w:spacing w:val="-26"/>
        </w:rPr>
        <w:t xml:space="preserve"> </w:t>
      </w:r>
      <w:r>
        <w:t xml:space="preserve">parkov </w:t>
      </w:r>
      <w:r w:rsidR="008C7936">
        <w:t>in</w:t>
      </w:r>
      <w:r>
        <w:rPr>
          <w:spacing w:val="-36"/>
        </w:rPr>
        <w:t xml:space="preserve"> </w:t>
      </w:r>
      <w:r>
        <w:t>drugih</w:t>
      </w:r>
      <w:r>
        <w:rPr>
          <w:spacing w:val="-27"/>
        </w:rPr>
        <w:t xml:space="preserve"> </w:t>
      </w:r>
      <w:r>
        <w:t>sprehajalnih</w:t>
      </w:r>
      <w:r>
        <w:rPr>
          <w:spacing w:val="-24"/>
        </w:rPr>
        <w:t xml:space="preserve"> </w:t>
      </w:r>
      <w:r>
        <w:t>površin,</w:t>
      </w:r>
      <w:r>
        <w:rPr>
          <w:spacing w:val="-29"/>
        </w:rPr>
        <w:t xml:space="preserve"> </w:t>
      </w:r>
      <w:r>
        <w:t>v</w:t>
      </w:r>
      <w:r>
        <w:rPr>
          <w:spacing w:val="-32"/>
        </w:rPr>
        <w:t xml:space="preserve"> </w:t>
      </w:r>
      <w:r>
        <w:t>drugem</w:t>
      </w:r>
      <w:r>
        <w:rPr>
          <w:spacing w:val="-29"/>
        </w:rPr>
        <w:t xml:space="preserve"> </w:t>
      </w:r>
      <w:r>
        <w:t>odstavku</w:t>
      </w:r>
      <w:r>
        <w:rPr>
          <w:spacing w:val="-26"/>
        </w:rPr>
        <w:t xml:space="preserve"> </w:t>
      </w:r>
      <w:r>
        <w:t>3.</w:t>
      </w:r>
      <w:r>
        <w:rPr>
          <w:spacing w:val="-34"/>
        </w:rPr>
        <w:t xml:space="preserve"> </w:t>
      </w:r>
      <w:r>
        <w:t>člena</w:t>
      </w:r>
      <w:r>
        <w:rPr>
          <w:spacing w:val="-33"/>
        </w:rPr>
        <w:t xml:space="preserve"> </w:t>
      </w:r>
      <w:r>
        <w:t>pa</w:t>
      </w:r>
      <w:r>
        <w:rPr>
          <w:spacing w:val="-32"/>
        </w:rPr>
        <w:t xml:space="preserve"> </w:t>
      </w:r>
      <w:r>
        <w:t>izvajanje</w:t>
      </w:r>
      <w:r>
        <w:rPr>
          <w:spacing w:val="-33"/>
        </w:rPr>
        <w:t xml:space="preserve"> </w:t>
      </w:r>
      <w:r>
        <w:t>športno</w:t>
      </w:r>
      <w:r>
        <w:rPr>
          <w:spacing w:val="-31"/>
        </w:rPr>
        <w:t xml:space="preserve"> </w:t>
      </w:r>
      <w:r>
        <w:t>rekreacijske dejavnosti</w:t>
      </w:r>
      <w:r>
        <w:rPr>
          <w:spacing w:val="-14"/>
        </w:rPr>
        <w:t xml:space="preserve"> </w:t>
      </w:r>
      <w:r>
        <w:t>individualnega</w:t>
      </w:r>
      <w:r>
        <w:rPr>
          <w:spacing w:val="-27"/>
        </w:rPr>
        <w:t xml:space="preserve"> </w:t>
      </w:r>
      <w:r>
        <w:t>značaja,</w:t>
      </w:r>
      <w:r>
        <w:rPr>
          <w:spacing w:val="-20"/>
        </w:rPr>
        <w:t xml:space="preserve"> </w:t>
      </w:r>
      <w:r>
        <w:t>ob</w:t>
      </w:r>
      <w:r>
        <w:rPr>
          <w:spacing w:val="-26"/>
        </w:rPr>
        <w:t xml:space="preserve"> </w:t>
      </w:r>
      <w:r>
        <w:t>upoštevanju</w:t>
      </w:r>
      <w:r>
        <w:rPr>
          <w:spacing w:val="-12"/>
        </w:rPr>
        <w:t xml:space="preserve"> </w:t>
      </w:r>
      <w:r>
        <w:t>ohranjanja</w:t>
      </w:r>
      <w:r>
        <w:rPr>
          <w:spacing w:val="-17"/>
        </w:rPr>
        <w:t xml:space="preserve"> </w:t>
      </w:r>
      <w:r>
        <w:t>varnostne</w:t>
      </w:r>
      <w:r>
        <w:rPr>
          <w:spacing w:val="-22"/>
        </w:rPr>
        <w:t xml:space="preserve"> </w:t>
      </w:r>
      <w:r>
        <w:t>razdalje</w:t>
      </w:r>
      <w:r>
        <w:rPr>
          <w:spacing w:val="-20"/>
        </w:rPr>
        <w:t xml:space="preserve"> </w:t>
      </w:r>
      <w:r>
        <w:t>do</w:t>
      </w:r>
      <w:r>
        <w:rPr>
          <w:spacing w:val="-25"/>
        </w:rPr>
        <w:t xml:space="preserve"> </w:t>
      </w:r>
      <w:r>
        <w:t>drugih oseb. Zato opisano ravnanje ne predstavlja kršitve Odloka. Opravljanje individualne rekreacijske dejavnosti je dovoljeno. Odlok dovoljuje po javni površini dostop do javnih parkov</w:t>
      </w:r>
      <w:r>
        <w:rPr>
          <w:spacing w:val="-23"/>
        </w:rPr>
        <w:t xml:space="preserve"> </w:t>
      </w:r>
      <w:r w:rsidR="008C7936">
        <w:t>in</w:t>
      </w:r>
      <w:r>
        <w:rPr>
          <w:spacing w:val="-28"/>
        </w:rPr>
        <w:t xml:space="preserve"> </w:t>
      </w:r>
      <w:r>
        <w:t>drugih</w:t>
      </w:r>
      <w:r>
        <w:rPr>
          <w:spacing w:val="-28"/>
        </w:rPr>
        <w:t xml:space="preserve"> </w:t>
      </w:r>
      <w:r>
        <w:t>sprehajalnih</w:t>
      </w:r>
      <w:r>
        <w:rPr>
          <w:spacing w:val="-22"/>
        </w:rPr>
        <w:t xml:space="preserve"> </w:t>
      </w:r>
      <w:r>
        <w:t>površin,</w:t>
      </w:r>
      <w:r>
        <w:rPr>
          <w:spacing w:val="-25"/>
        </w:rPr>
        <w:t xml:space="preserve"> </w:t>
      </w:r>
      <w:r w:rsidR="008C7936">
        <w:t>in</w:t>
      </w:r>
      <w:r>
        <w:rPr>
          <w:spacing w:val="-32"/>
        </w:rPr>
        <w:t xml:space="preserve"> </w:t>
      </w:r>
      <w:r>
        <w:t>domnevni</w:t>
      </w:r>
      <w:r>
        <w:rPr>
          <w:spacing w:val="-23"/>
        </w:rPr>
        <w:t xml:space="preserve"> </w:t>
      </w:r>
      <w:r>
        <w:t>kršitelj</w:t>
      </w:r>
      <w:r>
        <w:rPr>
          <w:spacing w:val="-29"/>
        </w:rPr>
        <w:t xml:space="preserve"> </w:t>
      </w:r>
      <w:r>
        <w:t>je</w:t>
      </w:r>
      <w:r>
        <w:rPr>
          <w:spacing w:val="-32"/>
        </w:rPr>
        <w:t xml:space="preserve"> </w:t>
      </w:r>
      <w:r>
        <w:t>izvajal</w:t>
      </w:r>
      <w:r>
        <w:rPr>
          <w:spacing w:val="-26"/>
        </w:rPr>
        <w:t xml:space="preserve"> </w:t>
      </w:r>
      <w:r>
        <w:t>zgolj</w:t>
      </w:r>
      <w:r>
        <w:rPr>
          <w:spacing w:val="-28"/>
        </w:rPr>
        <w:t xml:space="preserve"> </w:t>
      </w:r>
      <w:r>
        <w:t>takšno</w:t>
      </w:r>
      <w:r>
        <w:rPr>
          <w:spacing w:val="-27"/>
        </w:rPr>
        <w:t xml:space="preserve"> </w:t>
      </w:r>
      <w:r>
        <w:t>aktivnost. Njegova aktivnost je torej skladna z zadnjo alinejo prvega odstavka 3. člena Odloka, ter drugim odstavkom 3. člena</w:t>
      </w:r>
      <w:r>
        <w:rPr>
          <w:spacing w:val="-22"/>
        </w:rPr>
        <w:t xml:space="preserve"> </w:t>
      </w:r>
      <w:r>
        <w:t>Odloka.</w:t>
      </w:r>
    </w:p>
    <w:p w:rsidR="00D455B4" w:rsidRDefault="00D455B4">
      <w:pPr>
        <w:pStyle w:val="Telobesedila"/>
        <w:kinsoku w:val="0"/>
        <w:overflowPunct w:val="0"/>
        <w:spacing w:before="9"/>
        <w:rPr>
          <w:sz w:val="21"/>
          <w:szCs w:val="21"/>
        </w:rPr>
      </w:pPr>
    </w:p>
    <w:p w:rsidR="00D455B4" w:rsidRDefault="00D455B4">
      <w:pPr>
        <w:pStyle w:val="Telobesedila"/>
        <w:kinsoku w:val="0"/>
        <w:overflowPunct w:val="0"/>
        <w:spacing w:before="1" w:line="230" w:lineRule="auto"/>
        <w:ind w:left="126" w:right="832" w:firstLine="1"/>
        <w:jc w:val="both"/>
      </w:pPr>
      <w:r>
        <w:t>Dne XX.YY.2020 ob 19.09 uri se je torej domnevni kršitelj nahajal nekaj sto metrov stran od Titovega</w:t>
      </w:r>
      <w:r>
        <w:rPr>
          <w:spacing w:val="-11"/>
        </w:rPr>
        <w:t xml:space="preserve"> </w:t>
      </w:r>
      <w:r>
        <w:t>trga</w:t>
      </w:r>
      <w:r>
        <w:rPr>
          <w:spacing w:val="-13"/>
        </w:rPr>
        <w:t xml:space="preserve"> </w:t>
      </w:r>
      <w:r>
        <w:t>v</w:t>
      </w:r>
      <w:r>
        <w:rPr>
          <w:spacing w:val="-19"/>
        </w:rPr>
        <w:t xml:space="preserve"> </w:t>
      </w:r>
      <w:r>
        <w:t>Velenju,</w:t>
      </w:r>
      <w:r>
        <w:rPr>
          <w:spacing w:val="-8"/>
        </w:rPr>
        <w:t xml:space="preserve"> </w:t>
      </w:r>
      <w:r>
        <w:t>izvajal</w:t>
      </w:r>
      <w:r>
        <w:rPr>
          <w:spacing w:val="-11"/>
        </w:rPr>
        <w:t xml:space="preserve"> </w:t>
      </w:r>
      <w:r>
        <w:t>je</w:t>
      </w:r>
      <w:r>
        <w:rPr>
          <w:spacing w:val="-21"/>
        </w:rPr>
        <w:t xml:space="preserve"> </w:t>
      </w:r>
      <w:r>
        <w:t>individualno</w:t>
      </w:r>
      <w:r>
        <w:rPr>
          <w:spacing w:val="-9"/>
        </w:rPr>
        <w:t xml:space="preserve"> </w:t>
      </w:r>
      <w:r>
        <w:t>rekreacijsko</w:t>
      </w:r>
      <w:r>
        <w:rPr>
          <w:spacing w:val="-9"/>
        </w:rPr>
        <w:t xml:space="preserve"> </w:t>
      </w:r>
      <w:r>
        <w:t>dejavnost,</w:t>
      </w:r>
      <w:r>
        <w:rPr>
          <w:spacing w:val="-8"/>
        </w:rPr>
        <w:t xml:space="preserve"> </w:t>
      </w:r>
      <w:r>
        <w:t>pri</w:t>
      </w:r>
      <w:r>
        <w:rPr>
          <w:spacing w:val="-19"/>
        </w:rPr>
        <w:t xml:space="preserve"> </w:t>
      </w:r>
      <w:r>
        <w:t>tem</w:t>
      </w:r>
      <w:r>
        <w:rPr>
          <w:spacing w:val="-14"/>
        </w:rPr>
        <w:t xml:space="preserve"> </w:t>
      </w:r>
      <w:r>
        <w:t>je</w:t>
      </w:r>
      <w:r>
        <w:rPr>
          <w:spacing w:val="-17"/>
        </w:rPr>
        <w:t xml:space="preserve"> </w:t>
      </w:r>
      <w:r>
        <w:t xml:space="preserve">vzdrževal predpisano </w:t>
      </w:r>
      <w:r>
        <w:rPr>
          <w:rFonts w:ascii="Cambria" w:hAnsi="Cambria" w:cs="Cambria"/>
          <w:i/>
          <w:iCs/>
        </w:rPr>
        <w:t xml:space="preserve">varnostno </w:t>
      </w:r>
      <w:r>
        <w:t xml:space="preserve">razdaljo do </w:t>
      </w:r>
      <w:r>
        <w:rPr>
          <w:rFonts w:ascii="Cambria" w:hAnsi="Cambria" w:cs="Cambria"/>
          <w:i/>
          <w:iCs/>
        </w:rPr>
        <w:t xml:space="preserve">vseh </w:t>
      </w:r>
      <w:r>
        <w:t>ostalih oseb, bil je v gibanju, in v ničemer ni kršil Odloka.</w:t>
      </w:r>
    </w:p>
    <w:p w:rsidR="00D455B4" w:rsidRDefault="00D455B4">
      <w:pPr>
        <w:pStyle w:val="Telobesedila"/>
        <w:kinsoku w:val="0"/>
        <w:overflowPunct w:val="0"/>
      </w:pPr>
    </w:p>
    <w:p w:rsidR="00D455B4" w:rsidRDefault="00D455B4">
      <w:pPr>
        <w:pStyle w:val="Naslov1"/>
        <w:kinsoku w:val="0"/>
        <w:overflowPunct w:val="0"/>
      </w:pPr>
      <w:r>
        <w:t>Dokaz:</w:t>
      </w:r>
    </w:p>
    <w:p w:rsidR="00D455B4" w:rsidRDefault="00D455B4">
      <w:pPr>
        <w:pStyle w:val="Odstavekseznama"/>
        <w:numPr>
          <w:ilvl w:val="0"/>
          <w:numId w:val="8"/>
        </w:numPr>
        <w:tabs>
          <w:tab w:val="left" w:pos="868"/>
        </w:tabs>
        <w:kinsoku w:val="0"/>
        <w:overflowPunct w:val="0"/>
        <w:spacing w:before="2" w:line="306" w:lineRule="exact"/>
        <w:ind w:left="867"/>
        <w:jc w:val="left"/>
        <w:rPr>
          <w:sz w:val="23"/>
          <w:szCs w:val="23"/>
        </w:rPr>
      </w:pPr>
      <w:r>
        <w:rPr>
          <w:sz w:val="23"/>
          <w:szCs w:val="23"/>
        </w:rPr>
        <w:t xml:space="preserve">zaslišanje priče </w:t>
      </w:r>
      <w:r w:rsidR="008C7936">
        <w:rPr>
          <w:w w:val="95"/>
          <w:sz w:val="23"/>
          <w:szCs w:val="23"/>
        </w:rPr>
        <w:t>AAA BBB</w:t>
      </w:r>
      <w:r w:rsidR="008C7936">
        <w:rPr>
          <w:sz w:val="23"/>
          <w:szCs w:val="23"/>
        </w:rPr>
        <w:t xml:space="preserve"> </w:t>
      </w:r>
      <w:r>
        <w:rPr>
          <w:sz w:val="23"/>
          <w:szCs w:val="23"/>
        </w:rPr>
        <w:t>Velenje,</w:t>
      </w:r>
    </w:p>
    <w:p w:rsidR="00D455B4" w:rsidRDefault="00D455B4">
      <w:pPr>
        <w:pStyle w:val="Odstavekseznama"/>
        <w:numPr>
          <w:ilvl w:val="0"/>
          <w:numId w:val="8"/>
        </w:numPr>
        <w:tabs>
          <w:tab w:val="left" w:pos="861"/>
        </w:tabs>
        <w:kinsoku w:val="0"/>
        <w:overflowPunct w:val="0"/>
        <w:spacing w:line="306" w:lineRule="exact"/>
        <w:ind w:left="860" w:hanging="386"/>
        <w:jc w:val="left"/>
        <w:rPr>
          <w:sz w:val="23"/>
          <w:szCs w:val="23"/>
        </w:rPr>
      </w:pPr>
      <w:r>
        <w:rPr>
          <w:sz w:val="23"/>
          <w:szCs w:val="23"/>
        </w:rPr>
        <w:t xml:space="preserve">zaslišanje domnevnega kršitelja </w:t>
      </w:r>
      <w:r w:rsidR="008C7936">
        <w:rPr>
          <w:w w:val="95"/>
          <w:sz w:val="23"/>
          <w:szCs w:val="23"/>
        </w:rPr>
        <w:t>XXX YYY</w:t>
      </w:r>
      <w:r>
        <w:rPr>
          <w:sz w:val="23"/>
          <w:szCs w:val="23"/>
        </w:rPr>
        <w:t>.</w:t>
      </w:r>
    </w:p>
    <w:p w:rsidR="00D455B4" w:rsidRDefault="00D455B4">
      <w:pPr>
        <w:pStyle w:val="Telobesedila"/>
        <w:kinsoku w:val="0"/>
        <w:overflowPunct w:val="0"/>
        <w:spacing w:before="6"/>
        <w:rPr>
          <w:sz w:val="21"/>
          <w:szCs w:val="21"/>
        </w:rPr>
      </w:pPr>
    </w:p>
    <w:p w:rsidR="00D455B4" w:rsidRDefault="00D455B4">
      <w:pPr>
        <w:pStyle w:val="Telobesedila"/>
        <w:kinsoku w:val="0"/>
        <w:overflowPunct w:val="0"/>
        <w:spacing w:line="230" w:lineRule="auto"/>
        <w:ind w:left="127" w:right="816" w:firstLine="5"/>
        <w:jc w:val="both"/>
      </w:pPr>
      <w:r>
        <w:t>Nadalje domnevni kršitelj podrejeno, če bi naslovni organ ugotovil, da se je domnevni kršitelj</w:t>
      </w:r>
      <w:r>
        <w:rPr>
          <w:spacing w:val="-18"/>
        </w:rPr>
        <w:t xml:space="preserve"> </w:t>
      </w:r>
      <w:r>
        <w:t>dne</w:t>
      </w:r>
      <w:r>
        <w:rPr>
          <w:spacing w:val="-21"/>
        </w:rPr>
        <w:t xml:space="preserve"> </w:t>
      </w:r>
      <w:r>
        <w:t>XX.YY.2020</w:t>
      </w:r>
      <w:r>
        <w:rPr>
          <w:spacing w:val="-14"/>
        </w:rPr>
        <w:t xml:space="preserve"> </w:t>
      </w:r>
      <w:r>
        <w:t>ob</w:t>
      </w:r>
      <w:r>
        <w:rPr>
          <w:spacing w:val="-24"/>
        </w:rPr>
        <w:t xml:space="preserve"> </w:t>
      </w:r>
      <w:r>
        <w:t>19.09</w:t>
      </w:r>
      <w:r>
        <w:rPr>
          <w:spacing w:val="-23"/>
        </w:rPr>
        <w:t xml:space="preserve"> </w:t>
      </w:r>
      <w:r>
        <w:t>uri</w:t>
      </w:r>
      <w:r>
        <w:rPr>
          <w:spacing w:val="-16"/>
        </w:rPr>
        <w:t xml:space="preserve"> </w:t>
      </w:r>
      <w:r>
        <w:t>dejansko</w:t>
      </w:r>
      <w:r>
        <w:rPr>
          <w:spacing w:val="-11"/>
        </w:rPr>
        <w:t xml:space="preserve"> </w:t>
      </w:r>
      <w:r>
        <w:t>nahajal</w:t>
      </w:r>
      <w:r>
        <w:rPr>
          <w:spacing w:val="-15"/>
        </w:rPr>
        <w:t xml:space="preserve"> </w:t>
      </w:r>
      <w:r>
        <w:t>v</w:t>
      </w:r>
      <w:r>
        <w:rPr>
          <w:spacing w:val="-23"/>
        </w:rPr>
        <w:t xml:space="preserve"> </w:t>
      </w:r>
      <w:r>
        <w:t>skupini</w:t>
      </w:r>
      <w:r>
        <w:rPr>
          <w:spacing w:val="-11"/>
        </w:rPr>
        <w:t xml:space="preserve"> </w:t>
      </w:r>
      <w:r>
        <w:t>protestnikov</w:t>
      </w:r>
      <w:r>
        <w:rPr>
          <w:spacing w:val="-4"/>
        </w:rPr>
        <w:t xml:space="preserve"> </w:t>
      </w:r>
      <w:r>
        <w:t>na</w:t>
      </w:r>
      <w:r>
        <w:rPr>
          <w:spacing w:val="-21"/>
        </w:rPr>
        <w:t xml:space="preserve"> </w:t>
      </w:r>
      <w:r>
        <w:t>Titovem</w:t>
      </w:r>
      <w:r>
        <w:rPr>
          <w:spacing w:val="-12"/>
        </w:rPr>
        <w:t xml:space="preserve"> </w:t>
      </w:r>
      <w:r>
        <w:t xml:space="preserve">trgu v Velenju (kar domnevni kršitelj zanika), </w:t>
      </w:r>
      <w:r w:rsidR="008C7936">
        <w:t>in</w:t>
      </w:r>
      <w:r>
        <w:t xml:space="preserve"> da pri </w:t>
      </w:r>
      <w:r>
        <w:rPr>
          <w:rFonts w:ascii="Cambria" w:hAnsi="Cambria" w:cs="Cambria"/>
          <w:i/>
          <w:iCs/>
        </w:rPr>
        <w:t xml:space="preserve">tem </w:t>
      </w:r>
      <w:r>
        <w:t>ni izvajal z Odlokom predpisanih zaščitnih ukrepov (vzdrževanja varnostne razdalje) in posledično kršil navedeni Odlok, uveljavlja,</w:t>
      </w:r>
      <w:r>
        <w:rPr>
          <w:spacing w:val="-4"/>
        </w:rPr>
        <w:t xml:space="preserve"> </w:t>
      </w:r>
      <w:r>
        <w:t>da</w:t>
      </w:r>
      <w:r>
        <w:rPr>
          <w:spacing w:val="-3"/>
        </w:rPr>
        <w:t xml:space="preserve"> </w:t>
      </w:r>
      <w:r>
        <w:t>je</w:t>
      </w:r>
      <w:r>
        <w:rPr>
          <w:spacing w:val="-13"/>
        </w:rPr>
        <w:t xml:space="preserve"> </w:t>
      </w:r>
      <w:r>
        <w:t>Odlok</w:t>
      </w:r>
      <w:r>
        <w:rPr>
          <w:spacing w:val="-1"/>
        </w:rPr>
        <w:t xml:space="preserve"> </w:t>
      </w:r>
      <w:r>
        <w:t>v</w:t>
      </w:r>
      <w:r>
        <w:rPr>
          <w:spacing w:val="-14"/>
        </w:rPr>
        <w:t xml:space="preserve"> </w:t>
      </w:r>
      <w:r>
        <w:t>delu,</w:t>
      </w:r>
      <w:r>
        <w:rPr>
          <w:spacing w:val="-8"/>
        </w:rPr>
        <w:t xml:space="preserve"> </w:t>
      </w:r>
      <w:r>
        <w:t>ki</w:t>
      </w:r>
      <w:r>
        <w:rPr>
          <w:spacing w:val="-5"/>
        </w:rPr>
        <w:t xml:space="preserve"> </w:t>
      </w:r>
      <w:r>
        <w:t>absolutno</w:t>
      </w:r>
      <w:r>
        <w:rPr>
          <w:spacing w:val="-5"/>
        </w:rPr>
        <w:t xml:space="preserve"> </w:t>
      </w:r>
      <w:r>
        <w:t>prepoveduje gibanje</w:t>
      </w:r>
      <w:r>
        <w:rPr>
          <w:spacing w:val="-6"/>
        </w:rPr>
        <w:t xml:space="preserve"> </w:t>
      </w:r>
      <w:r w:rsidR="008C7936">
        <w:t>in</w:t>
      </w:r>
      <w:r>
        <w:rPr>
          <w:spacing w:val="-5"/>
        </w:rPr>
        <w:t xml:space="preserve"> </w:t>
      </w:r>
      <w:r>
        <w:t>zbiranje</w:t>
      </w:r>
      <w:r>
        <w:rPr>
          <w:spacing w:val="-4"/>
        </w:rPr>
        <w:t xml:space="preserve"> </w:t>
      </w:r>
      <w:r>
        <w:t>ljudi</w:t>
      </w:r>
      <w:r>
        <w:rPr>
          <w:spacing w:val="-10"/>
        </w:rPr>
        <w:t xml:space="preserve"> </w:t>
      </w:r>
      <w:r>
        <w:t>na</w:t>
      </w:r>
      <w:r>
        <w:rPr>
          <w:spacing w:val="-7"/>
        </w:rPr>
        <w:t xml:space="preserve"> </w:t>
      </w:r>
      <w:r>
        <w:t xml:space="preserve">javnih krajih, površinah </w:t>
      </w:r>
      <w:r w:rsidR="008C7936">
        <w:t>in</w:t>
      </w:r>
      <w:r>
        <w:t xml:space="preserve"> mestih, v nasprotju z Ustavo RS. Naslovni organ je upravni organ, </w:t>
      </w:r>
      <w:r w:rsidR="008C7936">
        <w:t>in</w:t>
      </w:r>
      <w:r>
        <w:t xml:space="preserve"> mora</w:t>
      </w:r>
      <w:r>
        <w:rPr>
          <w:spacing w:val="-27"/>
        </w:rPr>
        <w:t xml:space="preserve"> </w:t>
      </w:r>
      <w:r>
        <w:t>pri</w:t>
      </w:r>
      <w:r>
        <w:rPr>
          <w:spacing w:val="-32"/>
        </w:rPr>
        <w:t xml:space="preserve"> </w:t>
      </w:r>
      <w:r>
        <w:t>svojem</w:t>
      </w:r>
      <w:r>
        <w:rPr>
          <w:spacing w:val="-25"/>
        </w:rPr>
        <w:t xml:space="preserve"> </w:t>
      </w:r>
      <w:r>
        <w:t>delu</w:t>
      </w:r>
      <w:r>
        <w:rPr>
          <w:spacing w:val="-24"/>
        </w:rPr>
        <w:t xml:space="preserve"> </w:t>
      </w:r>
      <w:r>
        <w:t>po</w:t>
      </w:r>
      <w:r>
        <w:rPr>
          <w:spacing w:val="-30"/>
        </w:rPr>
        <w:t xml:space="preserve"> </w:t>
      </w:r>
      <w:r>
        <w:t>uradni</w:t>
      </w:r>
      <w:r>
        <w:rPr>
          <w:spacing w:val="-23"/>
        </w:rPr>
        <w:t xml:space="preserve"> </w:t>
      </w:r>
      <w:r>
        <w:t>dolžnosti</w:t>
      </w:r>
      <w:r>
        <w:rPr>
          <w:spacing w:val="-21"/>
        </w:rPr>
        <w:t xml:space="preserve"> </w:t>
      </w:r>
      <w:r>
        <w:t>paziti,</w:t>
      </w:r>
      <w:r>
        <w:rPr>
          <w:spacing w:val="-23"/>
        </w:rPr>
        <w:t xml:space="preserve"> </w:t>
      </w:r>
      <w:r>
        <w:t>da</w:t>
      </w:r>
      <w:r>
        <w:rPr>
          <w:spacing w:val="-28"/>
        </w:rPr>
        <w:t xml:space="preserve"> </w:t>
      </w:r>
      <w:r>
        <w:t>odloča</w:t>
      </w:r>
      <w:r>
        <w:rPr>
          <w:spacing w:val="-25"/>
        </w:rPr>
        <w:t xml:space="preserve"> </w:t>
      </w:r>
      <w:r>
        <w:t>na</w:t>
      </w:r>
      <w:r>
        <w:rPr>
          <w:spacing w:val="-26"/>
        </w:rPr>
        <w:t xml:space="preserve"> </w:t>
      </w:r>
      <w:r>
        <w:t>podlagi</w:t>
      </w:r>
      <w:r>
        <w:rPr>
          <w:spacing w:val="-24"/>
        </w:rPr>
        <w:t xml:space="preserve"> </w:t>
      </w:r>
      <w:r>
        <w:t>Ustave</w:t>
      </w:r>
      <w:r>
        <w:rPr>
          <w:spacing w:val="-22"/>
        </w:rPr>
        <w:t xml:space="preserve"> </w:t>
      </w:r>
      <w:r w:rsidR="008C7936">
        <w:t>in</w:t>
      </w:r>
      <w:r>
        <w:rPr>
          <w:spacing w:val="-26"/>
        </w:rPr>
        <w:t xml:space="preserve"> </w:t>
      </w:r>
      <w:r>
        <w:t>zakonov,</w:t>
      </w:r>
      <w:r>
        <w:rPr>
          <w:spacing w:val="-19"/>
        </w:rPr>
        <w:t xml:space="preserve"> </w:t>
      </w:r>
      <w:r w:rsidR="008C7936">
        <w:t>in</w:t>
      </w:r>
      <w:r>
        <w:t xml:space="preserve"> da ne uporablja predpisov, ki niso skladni z</w:t>
      </w:r>
      <w:r>
        <w:rPr>
          <w:spacing w:val="-1"/>
        </w:rPr>
        <w:t xml:space="preserve"> </w:t>
      </w:r>
      <w:r>
        <w:t>Ustavo.</w:t>
      </w:r>
    </w:p>
    <w:p w:rsidR="00D455B4" w:rsidRDefault="00D455B4">
      <w:pPr>
        <w:pStyle w:val="Telobesedila"/>
        <w:kinsoku w:val="0"/>
        <w:overflowPunct w:val="0"/>
        <w:spacing w:before="12"/>
        <w:rPr>
          <w:sz w:val="20"/>
          <w:szCs w:val="20"/>
        </w:rPr>
      </w:pPr>
    </w:p>
    <w:p w:rsidR="00D455B4" w:rsidRDefault="00D455B4">
      <w:pPr>
        <w:pStyle w:val="Telobesedila"/>
        <w:kinsoku w:val="0"/>
        <w:overflowPunct w:val="0"/>
        <w:spacing w:before="1"/>
        <w:ind w:left="127"/>
        <w:jc w:val="both"/>
      </w:pPr>
      <w:r>
        <w:t>Domnevni kršitelj</w:t>
      </w:r>
    </w:p>
    <w:p w:rsidR="00D455B4" w:rsidRDefault="00D455B4">
      <w:pPr>
        <w:pStyle w:val="Telobesedila"/>
        <w:kinsoku w:val="0"/>
        <w:overflowPunct w:val="0"/>
        <w:spacing w:before="3"/>
        <w:rPr>
          <w:sz w:val="21"/>
          <w:szCs w:val="21"/>
        </w:rPr>
      </w:pPr>
    </w:p>
    <w:p w:rsidR="00D455B4" w:rsidRDefault="00D455B4">
      <w:pPr>
        <w:pStyle w:val="Telobesedila"/>
        <w:kinsoku w:val="0"/>
        <w:overflowPunct w:val="0"/>
        <w:ind w:left="1990" w:right="2638"/>
        <w:jc w:val="center"/>
      </w:pPr>
      <w:r>
        <w:t>p r e d 1 a g a ,</w:t>
      </w:r>
    </w:p>
    <w:p w:rsidR="00D455B4" w:rsidRDefault="00D455B4">
      <w:pPr>
        <w:pStyle w:val="Telobesedila"/>
        <w:kinsoku w:val="0"/>
        <w:overflowPunct w:val="0"/>
        <w:spacing w:before="13"/>
        <w:rPr>
          <w:sz w:val="21"/>
          <w:szCs w:val="21"/>
        </w:rPr>
      </w:pPr>
    </w:p>
    <w:p w:rsidR="00D455B4" w:rsidRDefault="00D455B4">
      <w:pPr>
        <w:pStyle w:val="Telobesedila"/>
        <w:kinsoku w:val="0"/>
        <w:overflowPunct w:val="0"/>
        <w:spacing w:line="230" w:lineRule="auto"/>
        <w:ind w:left="136" w:right="822" w:hanging="8"/>
        <w:jc w:val="both"/>
      </w:pPr>
      <w:r>
        <w:t>da zato upravni organ že sam odloči, da kršitelj ni storil očitanega prekrška, in postopek ustavi;</w:t>
      </w:r>
      <w:r>
        <w:rPr>
          <w:spacing w:val="-16"/>
        </w:rPr>
        <w:t xml:space="preserve"> </w:t>
      </w:r>
      <w:r>
        <w:rPr>
          <w:rFonts w:ascii="Cambria" w:hAnsi="Cambria" w:cs="Cambria"/>
          <w:b/>
          <w:bCs/>
        </w:rPr>
        <w:t>podrejeno</w:t>
      </w:r>
      <w:r>
        <w:rPr>
          <w:rFonts w:ascii="Cambria" w:hAnsi="Cambria" w:cs="Cambria"/>
          <w:b/>
          <w:bCs/>
          <w:spacing w:val="-4"/>
        </w:rPr>
        <w:t xml:space="preserve"> </w:t>
      </w:r>
      <w:r>
        <w:t>pa,</w:t>
      </w:r>
      <w:r>
        <w:rPr>
          <w:spacing w:val="-15"/>
        </w:rPr>
        <w:t xml:space="preserve"> </w:t>
      </w:r>
      <w:r>
        <w:t>da</w:t>
      </w:r>
      <w:r>
        <w:rPr>
          <w:spacing w:val="-18"/>
        </w:rPr>
        <w:t xml:space="preserve"> </w:t>
      </w:r>
      <w:r>
        <w:rPr>
          <w:rFonts w:ascii="Cambria" w:hAnsi="Cambria" w:cs="Cambria"/>
          <w:b/>
          <w:bCs/>
        </w:rPr>
        <w:t xml:space="preserve">naslovni </w:t>
      </w:r>
      <w:r>
        <w:t>upravni</w:t>
      </w:r>
      <w:r>
        <w:rPr>
          <w:spacing w:val="-9"/>
        </w:rPr>
        <w:t xml:space="preserve"> </w:t>
      </w:r>
      <w:r>
        <w:rPr>
          <w:rFonts w:ascii="Cambria" w:hAnsi="Cambria" w:cs="Cambria"/>
          <w:b/>
          <w:bCs/>
        </w:rPr>
        <w:t>organ</w:t>
      </w:r>
      <w:r>
        <w:rPr>
          <w:rFonts w:ascii="Cambria" w:hAnsi="Cambria" w:cs="Cambria"/>
          <w:b/>
          <w:bCs/>
          <w:spacing w:val="-8"/>
        </w:rPr>
        <w:t xml:space="preserve"> </w:t>
      </w:r>
      <w:r>
        <w:t>ta</w:t>
      </w:r>
      <w:r>
        <w:rPr>
          <w:spacing w:val="-21"/>
        </w:rPr>
        <w:t xml:space="preserve"> </w:t>
      </w:r>
      <w:r>
        <w:t>postopek</w:t>
      </w:r>
      <w:r>
        <w:rPr>
          <w:spacing w:val="-15"/>
        </w:rPr>
        <w:t xml:space="preserve"> </w:t>
      </w:r>
      <w:r>
        <w:rPr>
          <w:rFonts w:ascii="Cambria" w:hAnsi="Cambria" w:cs="Cambria"/>
          <w:b/>
          <w:bCs/>
        </w:rPr>
        <w:t>prekine</w:t>
      </w:r>
      <w:r>
        <w:rPr>
          <w:rFonts w:ascii="Cambria" w:hAnsi="Cambria" w:cs="Cambria"/>
          <w:b/>
          <w:bCs/>
          <w:spacing w:val="-5"/>
        </w:rPr>
        <w:t xml:space="preserve"> </w:t>
      </w:r>
      <w:r>
        <w:t>in</w:t>
      </w:r>
      <w:r>
        <w:rPr>
          <w:spacing w:val="-13"/>
        </w:rPr>
        <w:t xml:space="preserve"> </w:t>
      </w:r>
      <w:r>
        <w:t>sproži</w:t>
      </w:r>
      <w:r>
        <w:rPr>
          <w:spacing w:val="-14"/>
        </w:rPr>
        <w:t xml:space="preserve"> </w:t>
      </w:r>
      <w:r>
        <w:t>pobudo</w:t>
      </w:r>
      <w:r>
        <w:rPr>
          <w:spacing w:val="-11"/>
        </w:rPr>
        <w:t xml:space="preserve"> </w:t>
      </w:r>
      <w:r>
        <w:t>za oceno ustavnosti. Razlogi so</w:t>
      </w:r>
      <w:r>
        <w:rPr>
          <w:spacing w:val="-20"/>
        </w:rPr>
        <w:t xml:space="preserve"> </w:t>
      </w:r>
      <w:r>
        <w:t>sledeči:</w:t>
      </w:r>
    </w:p>
    <w:p w:rsidR="00D455B4" w:rsidRDefault="00D455B4">
      <w:pPr>
        <w:pStyle w:val="Telobesedila"/>
        <w:kinsoku w:val="0"/>
        <w:overflowPunct w:val="0"/>
        <w:spacing w:line="230" w:lineRule="auto"/>
        <w:ind w:left="136" w:right="822" w:hanging="8"/>
        <w:jc w:val="both"/>
        <w:sectPr w:rsidR="00D455B4">
          <w:pgSz w:w="11900" w:h="16840"/>
          <w:pgMar w:top="720" w:right="540" w:bottom="280" w:left="1300" w:header="708" w:footer="708" w:gutter="0"/>
          <w:cols w:space="708"/>
          <w:noEndnote/>
        </w:sectPr>
      </w:pPr>
    </w:p>
    <w:p w:rsidR="00D455B4" w:rsidRDefault="00D455B4">
      <w:pPr>
        <w:pStyle w:val="Telobesedila"/>
        <w:kinsoku w:val="0"/>
        <w:overflowPunct w:val="0"/>
        <w:rPr>
          <w:sz w:val="20"/>
          <w:szCs w:val="20"/>
        </w:rPr>
      </w:pPr>
    </w:p>
    <w:p w:rsidR="00D455B4" w:rsidRDefault="00D455B4">
      <w:pPr>
        <w:pStyle w:val="Telobesedila"/>
        <w:kinsoku w:val="0"/>
        <w:overflowPunct w:val="0"/>
        <w:spacing w:before="200" w:line="232" w:lineRule="auto"/>
        <w:ind w:left="166" w:right="773" w:firstLine="12"/>
      </w:pPr>
      <w:r>
        <w:t xml:space="preserve">V nadaljevanju, ker domnevni kršitelj predlaga naslovnemu organu, da sproži pobudo za oceno ustavnosti predpisov, </w:t>
      </w:r>
      <w:r>
        <w:rPr>
          <w:rFonts w:ascii="Cambria" w:hAnsi="Cambria" w:cs="Cambria"/>
          <w:i/>
          <w:iCs/>
        </w:rPr>
        <w:t xml:space="preserve">je </w:t>
      </w:r>
      <w:r>
        <w:t>domnevni kršitelj naveden kot »pobudnik«.</w:t>
      </w:r>
    </w:p>
    <w:p w:rsidR="00D455B4" w:rsidRDefault="00D455B4">
      <w:pPr>
        <w:pStyle w:val="Telobesedila"/>
        <w:kinsoku w:val="0"/>
        <w:overflowPunct w:val="0"/>
        <w:spacing w:before="3"/>
        <w:rPr>
          <w:sz w:val="22"/>
          <w:szCs w:val="22"/>
        </w:rPr>
      </w:pPr>
    </w:p>
    <w:p w:rsidR="00D455B4" w:rsidRDefault="00D455B4">
      <w:pPr>
        <w:pStyle w:val="Telobesedila"/>
        <w:kinsoku w:val="0"/>
        <w:overflowPunct w:val="0"/>
        <w:spacing w:line="230" w:lineRule="auto"/>
        <w:ind w:left="881" w:right="1275" w:firstLine="6"/>
        <w:jc w:val="both"/>
      </w:pPr>
      <w:r>
        <w:t>Pobudnik</w:t>
      </w:r>
      <w:r>
        <w:rPr>
          <w:spacing w:val="-26"/>
        </w:rPr>
        <w:t xml:space="preserve"> </w:t>
      </w:r>
      <w:r>
        <w:t>uveljavlja,</w:t>
      </w:r>
      <w:r>
        <w:rPr>
          <w:spacing w:val="-27"/>
        </w:rPr>
        <w:t xml:space="preserve"> </w:t>
      </w:r>
      <w:r>
        <w:t>da</w:t>
      </w:r>
      <w:r>
        <w:rPr>
          <w:spacing w:val="-30"/>
        </w:rPr>
        <w:t xml:space="preserve"> </w:t>
      </w:r>
      <w:r>
        <w:t>je</w:t>
      </w:r>
      <w:r>
        <w:rPr>
          <w:spacing w:val="-36"/>
        </w:rPr>
        <w:t xml:space="preserve"> </w:t>
      </w:r>
      <w:r>
        <w:t>izpodbijani</w:t>
      </w:r>
      <w:r>
        <w:rPr>
          <w:spacing w:val="-27"/>
        </w:rPr>
        <w:t xml:space="preserve"> </w:t>
      </w:r>
      <w:r>
        <w:t>Odlok</w:t>
      </w:r>
      <w:r>
        <w:rPr>
          <w:spacing w:val="-23"/>
        </w:rPr>
        <w:t xml:space="preserve"> </w:t>
      </w:r>
      <w:r>
        <w:t>v</w:t>
      </w:r>
      <w:r>
        <w:rPr>
          <w:spacing w:val="-28"/>
        </w:rPr>
        <w:t xml:space="preserve"> </w:t>
      </w:r>
      <w:r>
        <w:t>nasprotju</w:t>
      </w:r>
      <w:r>
        <w:rPr>
          <w:spacing w:val="-27"/>
        </w:rPr>
        <w:t xml:space="preserve"> </w:t>
      </w:r>
      <w:r>
        <w:t>z</w:t>
      </w:r>
      <w:r>
        <w:rPr>
          <w:spacing w:val="-36"/>
        </w:rPr>
        <w:t xml:space="preserve"> </w:t>
      </w:r>
      <w:r>
        <w:t>Ustavo</w:t>
      </w:r>
      <w:r>
        <w:rPr>
          <w:spacing w:val="-29"/>
        </w:rPr>
        <w:t xml:space="preserve"> </w:t>
      </w:r>
      <w:r>
        <w:t>RS,</w:t>
      </w:r>
      <w:r>
        <w:rPr>
          <w:spacing w:val="-31"/>
        </w:rPr>
        <w:t xml:space="preserve"> </w:t>
      </w:r>
      <w:r>
        <w:t>in</w:t>
      </w:r>
      <w:r>
        <w:rPr>
          <w:spacing w:val="-27"/>
        </w:rPr>
        <w:t xml:space="preserve"> </w:t>
      </w:r>
      <w:r>
        <w:t xml:space="preserve">uvedeni </w:t>
      </w:r>
      <w:r>
        <w:rPr>
          <w:w w:val="95"/>
        </w:rPr>
        <w:t xml:space="preserve">upravni postopek temelji na neustavnem Odloku, tudi morebitna izrečena kazen </w:t>
      </w:r>
      <w:r>
        <w:t xml:space="preserve">predstavlja kršitev temeljnih ustavnih pravic </w:t>
      </w:r>
      <w:r w:rsidR="008C7936">
        <w:t>in</w:t>
      </w:r>
      <w:r>
        <w:t xml:space="preserve"> svoboščin</w:t>
      </w:r>
      <w:r>
        <w:rPr>
          <w:spacing w:val="-21"/>
        </w:rPr>
        <w:t xml:space="preserve"> </w:t>
      </w:r>
      <w:r>
        <w:t>pobudnika.</w:t>
      </w:r>
    </w:p>
    <w:p w:rsidR="00D455B4" w:rsidRDefault="00D455B4">
      <w:pPr>
        <w:pStyle w:val="Telobesedila"/>
        <w:kinsoku w:val="0"/>
        <w:overflowPunct w:val="0"/>
        <w:spacing w:before="12"/>
        <w:rPr>
          <w:sz w:val="21"/>
          <w:szCs w:val="21"/>
        </w:rPr>
      </w:pPr>
    </w:p>
    <w:p w:rsidR="00D455B4" w:rsidRDefault="00D455B4">
      <w:pPr>
        <w:pStyle w:val="Telobesedila"/>
        <w:kinsoku w:val="0"/>
        <w:overflowPunct w:val="0"/>
        <w:spacing w:line="228" w:lineRule="auto"/>
        <w:ind w:left="169" w:right="662" w:hanging="6"/>
      </w:pPr>
      <w:r>
        <w:rPr>
          <w:w w:val="95"/>
        </w:rPr>
        <w:t xml:space="preserve">Domnevni kršitelj (v nadaljevanju: Pobudnik) predlaga, da naslovni organ upravni postopek </w:t>
      </w:r>
      <w:r>
        <w:t xml:space="preserve">prekine </w:t>
      </w:r>
      <w:r w:rsidR="008C7936">
        <w:t>in</w:t>
      </w:r>
      <w:r>
        <w:t xml:space="preserve"> na Ustavnem sodišču sproži pobudo za oceno ustavnosti Odloka:</w:t>
      </w:r>
    </w:p>
    <w:p w:rsidR="00D455B4" w:rsidRDefault="00D455B4">
      <w:pPr>
        <w:pStyle w:val="Telobesedila"/>
        <w:kinsoku w:val="0"/>
        <w:overflowPunct w:val="0"/>
        <w:spacing w:before="9"/>
        <w:rPr>
          <w:sz w:val="21"/>
          <w:szCs w:val="21"/>
        </w:rPr>
      </w:pPr>
    </w:p>
    <w:p w:rsidR="00D455B4" w:rsidRDefault="00D455B4">
      <w:pPr>
        <w:pStyle w:val="Odstavekseznama"/>
        <w:numPr>
          <w:ilvl w:val="0"/>
          <w:numId w:val="7"/>
        </w:numPr>
        <w:tabs>
          <w:tab w:val="left" w:pos="521"/>
        </w:tabs>
        <w:kinsoku w:val="0"/>
        <w:overflowPunct w:val="0"/>
        <w:spacing w:line="230" w:lineRule="auto"/>
        <w:ind w:right="848" w:hanging="355"/>
        <w:rPr>
          <w:sz w:val="23"/>
          <w:szCs w:val="23"/>
        </w:rPr>
      </w:pPr>
      <w:r>
        <w:rPr>
          <w:sz w:val="23"/>
          <w:szCs w:val="23"/>
        </w:rPr>
        <w:t xml:space="preserve">Pobudnik uveljavlja, da je izpodbijani Odlok v nasprotju z Ustavo RS, </w:t>
      </w:r>
      <w:r w:rsidR="008C7936">
        <w:rPr>
          <w:sz w:val="23"/>
          <w:szCs w:val="23"/>
        </w:rPr>
        <w:t>in</w:t>
      </w:r>
      <w:r>
        <w:rPr>
          <w:sz w:val="23"/>
          <w:szCs w:val="23"/>
        </w:rPr>
        <w:t xml:space="preserve"> uvedeni upravni postopek temelji na neustavnem Odloku, tudi morebitna izrečena kazen predstavlja kršitev temeljnih ustavnih pravic </w:t>
      </w:r>
      <w:r w:rsidR="008C7936">
        <w:rPr>
          <w:sz w:val="23"/>
          <w:szCs w:val="23"/>
        </w:rPr>
        <w:t>in</w:t>
      </w:r>
      <w:r>
        <w:rPr>
          <w:sz w:val="23"/>
          <w:szCs w:val="23"/>
        </w:rPr>
        <w:t xml:space="preserve"> svoboščin</w:t>
      </w:r>
      <w:r>
        <w:rPr>
          <w:spacing w:val="5"/>
          <w:sz w:val="23"/>
          <w:szCs w:val="23"/>
        </w:rPr>
        <w:t xml:space="preserve"> </w:t>
      </w:r>
      <w:r>
        <w:rPr>
          <w:sz w:val="23"/>
          <w:szCs w:val="23"/>
        </w:rPr>
        <w:t>pobudnika.</w:t>
      </w:r>
    </w:p>
    <w:p w:rsidR="00D455B4" w:rsidRDefault="00D455B4">
      <w:pPr>
        <w:pStyle w:val="Telobesedila"/>
        <w:kinsoku w:val="0"/>
        <w:overflowPunct w:val="0"/>
        <w:spacing w:before="4"/>
        <w:rPr>
          <w:sz w:val="20"/>
          <w:szCs w:val="20"/>
        </w:rPr>
      </w:pPr>
    </w:p>
    <w:p w:rsidR="00D455B4" w:rsidRDefault="00D455B4">
      <w:pPr>
        <w:pStyle w:val="Odstavekseznama"/>
        <w:numPr>
          <w:ilvl w:val="0"/>
          <w:numId w:val="7"/>
        </w:numPr>
        <w:tabs>
          <w:tab w:val="left" w:pos="521"/>
        </w:tabs>
        <w:kinsoku w:val="0"/>
        <w:overflowPunct w:val="0"/>
        <w:spacing w:line="313" w:lineRule="exact"/>
        <w:ind w:left="520" w:hanging="358"/>
        <w:jc w:val="left"/>
        <w:rPr>
          <w:sz w:val="23"/>
          <w:szCs w:val="23"/>
        </w:rPr>
      </w:pPr>
      <w:r>
        <w:rPr>
          <w:sz w:val="23"/>
          <w:szCs w:val="23"/>
        </w:rPr>
        <w:t>Kršene so sledeče ustavne pravice iz Ustave</w:t>
      </w:r>
      <w:r>
        <w:rPr>
          <w:spacing w:val="2"/>
          <w:sz w:val="23"/>
          <w:szCs w:val="23"/>
        </w:rPr>
        <w:t xml:space="preserve"> </w:t>
      </w:r>
      <w:r>
        <w:rPr>
          <w:sz w:val="23"/>
          <w:szCs w:val="23"/>
        </w:rPr>
        <w:t>RS:</w:t>
      </w:r>
    </w:p>
    <w:p w:rsidR="00D455B4" w:rsidRDefault="00D455B4">
      <w:pPr>
        <w:pStyle w:val="Odstavekseznama"/>
        <w:numPr>
          <w:ilvl w:val="1"/>
          <w:numId w:val="7"/>
        </w:numPr>
        <w:tabs>
          <w:tab w:val="left" w:pos="883"/>
        </w:tabs>
        <w:kinsoku w:val="0"/>
        <w:overflowPunct w:val="0"/>
        <w:spacing w:line="295" w:lineRule="exact"/>
        <w:ind w:left="882" w:hanging="366"/>
        <w:jc w:val="left"/>
        <w:rPr>
          <w:color w:val="000000"/>
          <w:sz w:val="23"/>
          <w:szCs w:val="23"/>
        </w:rPr>
      </w:pPr>
      <w:r>
        <w:rPr>
          <w:sz w:val="23"/>
          <w:szCs w:val="23"/>
        </w:rPr>
        <w:t>2. člen (Pravna</w:t>
      </w:r>
      <w:r>
        <w:rPr>
          <w:spacing w:val="13"/>
          <w:sz w:val="23"/>
          <w:szCs w:val="23"/>
        </w:rPr>
        <w:t xml:space="preserve"> </w:t>
      </w:r>
      <w:r>
        <w:rPr>
          <w:sz w:val="23"/>
          <w:szCs w:val="23"/>
        </w:rPr>
        <w:t>država)</w:t>
      </w:r>
    </w:p>
    <w:p w:rsidR="00D455B4" w:rsidRDefault="00D455B4">
      <w:pPr>
        <w:pStyle w:val="Odstavekseznama"/>
        <w:numPr>
          <w:ilvl w:val="1"/>
          <w:numId w:val="7"/>
        </w:numPr>
        <w:tabs>
          <w:tab w:val="left" w:pos="880"/>
        </w:tabs>
        <w:kinsoku w:val="0"/>
        <w:overflowPunct w:val="0"/>
        <w:spacing w:line="298" w:lineRule="exact"/>
        <w:ind w:left="879" w:hanging="359"/>
        <w:jc w:val="left"/>
        <w:rPr>
          <w:color w:val="000000"/>
          <w:sz w:val="23"/>
          <w:szCs w:val="23"/>
        </w:rPr>
      </w:pPr>
      <w:r>
        <w:rPr>
          <w:sz w:val="23"/>
          <w:szCs w:val="23"/>
        </w:rPr>
        <w:t>14. člen (Enakost pred</w:t>
      </w:r>
      <w:r>
        <w:rPr>
          <w:spacing w:val="20"/>
          <w:sz w:val="23"/>
          <w:szCs w:val="23"/>
        </w:rPr>
        <w:t xml:space="preserve"> </w:t>
      </w:r>
      <w:r>
        <w:rPr>
          <w:sz w:val="23"/>
          <w:szCs w:val="23"/>
        </w:rPr>
        <w:t>zakonom)</w:t>
      </w:r>
    </w:p>
    <w:p w:rsidR="00D455B4" w:rsidRDefault="00D455B4">
      <w:pPr>
        <w:pStyle w:val="Odstavekseznama"/>
        <w:numPr>
          <w:ilvl w:val="1"/>
          <w:numId w:val="7"/>
        </w:numPr>
        <w:tabs>
          <w:tab w:val="left" w:pos="883"/>
        </w:tabs>
        <w:kinsoku w:val="0"/>
        <w:overflowPunct w:val="0"/>
        <w:spacing w:line="298" w:lineRule="exact"/>
        <w:ind w:left="882" w:hanging="366"/>
        <w:jc w:val="left"/>
        <w:rPr>
          <w:color w:val="000000"/>
          <w:sz w:val="23"/>
          <w:szCs w:val="23"/>
        </w:rPr>
      </w:pPr>
      <w:r>
        <w:rPr>
          <w:sz w:val="23"/>
          <w:szCs w:val="23"/>
        </w:rPr>
        <w:t>32. člen (Svoboda</w:t>
      </w:r>
      <w:r>
        <w:rPr>
          <w:spacing w:val="15"/>
          <w:sz w:val="23"/>
          <w:szCs w:val="23"/>
        </w:rPr>
        <w:t xml:space="preserve"> </w:t>
      </w:r>
      <w:r>
        <w:rPr>
          <w:sz w:val="23"/>
          <w:szCs w:val="23"/>
        </w:rPr>
        <w:t>gibanja)</w:t>
      </w:r>
    </w:p>
    <w:p w:rsidR="00D455B4" w:rsidRDefault="00D455B4">
      <w:pPr>
        <w:pStyle w:val="Odstavekseznama"/>
        <w:numPr>
          <w:ilvl w:val="1"/>
          <w:numId w:val="7"/>
        </w:numPr>
        <w:tabs>
          <w:tab w:val="left" w:pos="890"/>
        </w:tabs>
        <w:kinsoku w:val="0"/>
        <w:overflowPunct w:val="0"/>
        <w:spacing w:line="295" w:lineRule="exact"/>
        <w:ind w:left="889" w:hanging="366"/>
        <w:jc w:val="left"/>
        <w:rPr>
          <w:color w:val="000000"/>
          <w:sz w:val="23"/>
          <w:szCs w:val="23"/>
        </w:rPr>
      </w:pPr>
      <w:r>
        <w:rPr>
          <w:sz w:val="23"/>
          <w:szCs w:val="23"/>
        </w:rPr>
        <w:t>39. člen (Svoboda</w:t>
      </w:r>
      <w:r>
        <w:rPr>
          <w:spacing w:val="18"/>
          <w:sz w:val="23"/>
          <w:szCs w:val="23"/>
        </w:rPr>
        <w:t xml:space="preserve"> </w:t>
      </w:r>
      <w:r>
        <w:rPr>
          <w:sz w:val="23"/>
          <w:szCs w:val="23"/>
        </w:rPr>
        <w:t>izražanja)</w:t>
      </w:r>
    </w:p>
    <w:p w:rsidR="00D455B4" w:rsidRDefault="00D455B4">
      <w:pPr>
        <w:pStyle w:val="Odstavekseznama"/>
        <w:numPr>
          <w:ilvl w:val="1"/>
          <w:numId w:val="7"/>
        </w:numPr>
        <w:tabs>
          <w:tab w:val="left" w:pos="885"/>
        </w:tabs>
        <w:kinsoku w:val="0"/>
        <w:overflowPunct w:val="0"/>
        <w:spacing w:line="303" w:lineRule="exact"/>
        <w:ind w:left="884" w:hanging="357"/>
        <w:jc w:val="left"/>
        <w:rPr>
          <w:color w:val="000000"/>
          <w:sz w:val="23"/>
          <w:szCs w:val="23"/>
        </w:rPr>
      </w:pPr>
      <w:r>
        <w:rPr>
          <w:sz w:val="23"/>
          <w:szCs w:val="23"/>
        </w:rPr>
        <w:t xml:space="preserve">42. člen (Pravica do zbiranja </w:t>
      </w:r>
      <w:r w:rsidR="008C7936">
        <w:rPr>
          <w:sz w:val="23"/>
          <w:szCs w:val="23"/>
        </w:rPr>
        <w:t>in</w:t>
      </w:r>
      <w:r>
        <w:rPr>
          <w:spacing w:val="18"/>
          <w:sz w:val="23"/>
          <w:szCs w:val="23"/>
        </w:rPr>
        <w:t xml:space="preserve"> </w:t>
      </w:r>
      <w:r>
        <w:rPr>
          <w:sz w:val="23"/>
          <w:szCs w:val="23"/>
        </w:rPr>
        <w:t>združevanja)</w:t>
      </w:r>
    </w:p>
    <w:p w:rsidR="00D455B4" w:rsidRDefault="00D455B4">
      <w:pPr>
        <w:pStyle w:val="Telobesedila"/>
        <w:kinsoku w:val="0"/>
        <w:overflowPunct w:val="0"/>
        <w:rPr>
          <w:sz w:val="21"/>
          <w:szCs w:val="21"/>
        </w:rPr>
      </w:pPr>
    </w:p>
    <w:p w:rsidR="00D455B4" w:rsidRDefault="00D455B4">
      <w:pPr>
        <w:pStyle w:val="Odstavekseznama"/>
        <w:numPr>
          <w:ilvl w:val="0"/>
          <w:numId w:val="7"/>
        </w:numPr>
        <w:tabs>
          <w:tab w:val="left" w:pos="521"/>
        </w:tabs>
        <w:kinsoku w:val="0"/>
        <w:overflowPunct w:val="0"/>
        <w:spacing w:line="232" w:lineRule="auto"/>
        <w:ind w:left="496" w:right="825" w:hanging="334"/>
        <w:rPr>
          <w:rFonts w:ascii="Consolas" w:hAnsi="Consolas" w:cs="Consolas"/>
          <w:sz w:val="23"/>
          <w:szCs w:val="23"/>
        </w:rPr>
      </w:pPr>
      <w:r>
        <w:rPr>
          <w:sz w:val="23"/>
          <w:szCs w:val="23"/>
        </w:rPr>
        <w:t>Izpodbijani Odlok pravico do mirnega zbiranja in združevanja omejuje na diskriminatoren</w:t>
      </w:r>
      <w:r>
        <w:rPr>
          <w:spacing w:val="-31"/>
          <w:sz w:val="23"/>
          <w:szCs w:val="23"/>
        </w:rPr>
        <w:t xml:space="preserve"> </w:t>
      </w:r>
      <w:r>
        <w:rPr>
          <w:sz w:val="23"/>
          <w:szCs w:val="23"/>
        </w:rPr>
        <w:t>način.</w:t>
      </w:r>
      <w:r>
        <w:rPr>
          <w:spacing w:val="-21"/>
          <w:sz w:val="23"/>
          <w:szCs w:val="23"/>
        </w:rPr>
        <w:t xml:space="preserve"> </w:t>
      </w:r>
      <w:r>
        <w:rPr>
          <w:sz w:val="23"/>
          <w:szCs w:val="23"/>
        </w:rPr>
        <w:t>Omejitev</w:t>
      </w:r>
      <w:r>
        <w:rPr>
          <w:spacing w:val="-17"/>
          <w:sz w:val="23"/>
          <w:szCs w:val="23"/>
        </w:rPr>
        <w:t xml:space="preserve"> </w:t>
      </w:r>
      <w:r>
        <w:rPr>
          <w:sz w:val="23"/>
          <w:szCs w:val="23"/>
        </w:rPr>
        <w:t>navedene</w:t>
      </w:r>
      <w:r>
        <w:rPr>
          <w:spacing w:val="-22"/>
          <w:sz w:val="23"/>
          <w:szCs w:val="23"/>
        </w:rPr>
        <w:t xml:space="preserve"> </w:t>
      </w:r>
      <w:r>
        <w:rPr>
          <w:sz w:val="23"/>
          <w:szCs w:val="23"/>
        </w:rPr>
        <w:t>pravice</w:t>
      </w:r>
      <w:r>
        <w:rPr>
          <w:spacing w:val="-20"/>
          <w:sz w:val="23"/>
          <w:szCs w:val="23"/>
        </w:rPr>
        <w:t xml:space="preserve"> </w:t>
      </w:r>
      <w:r>
        <w:rPr>
          <w:sz w:val="23"/>
          <w:szCs w:val="23"/>
        </w:rPr>
        <w:t>iz</w:t>
      </w:r>
      <w:r>
        <w:rPr>
          <w:spacing w:val="-20"/>
          <w:sz w:val="23"/>
          <w:szCs w:val="23"/>
        </w:rPr>
        <w:t xml:space="preserve"> </w:t>
      </w:r>
      <w:r>
        <w:rPr>
          <w:sz w:val="23"/>
          <w:szCs w:val="23"/>
        </w:rPr>
        <w:t>42.</w:t>
      </w:r>
      <w:r>
        <w:rPr>
          <w:spacing w:val="-26"/>
          <w:sz w:val="23"/>
          <w:szCs w:val="23"/>
        </w:rPr>
        <w:t xml:space="preserve"> </w:t>
      </w:r>
      <w:r>
        <w:rPr>
          <w:sz w:val="23"/>
          <w:szCs w:val="23"/>
        </w:rPr>
        <w:t>člena</w:t>
      </w:r>
      <w:r>
        <w:rPr>
          <w:spacing w:val="-17"/>
          <w:sz w:val="23"/>
          <w:szCs w:val="23"/>
        </w:rPr>
        <w:t xml:space="preserve"> </w:t>
      </w:r>
      <w:r>
        <w:rPr>
          <w:sz w:val="23"/>
          <w:szCs w:val="23"/>
        </w:rPr>
        <w:t>Ustave</w:t>
      </w:r>
      <w:r>
        <w:rPr>
          <w:spacing w:val="-19"/>
          <w:sz w:val="23"/>
          <w:szCs w:val="23"/>
        </w:rPr>
        <w:t xml:space="preserve"> </w:t>
      </w:r>
      <w:r>
        <w:rPr>
          <w:sz w:val="23"/>
          <w:szCs w:val="23"/>
        </w:rPr>
        <w:t>RS</w:t>
      </w:r>
      <w:r>
        <w:rPr>
          <w:spacing w:val="-20"/>
          <w:sz w:val="23"/>
          <w:szCs w:val="23"/>
        </w:rPr>
        <w:t xml:space="preserve"> </w:t>
      </w:r>
      <w:r>
        <w:rPr>
          <w:sz w:val="23"/>
          <w:szCs w:val="23"/>
        </w:rPr>
        <w:t>je</w:t>
      </w:r>
      <w:r>
        <w:rPr>
          <w:spacing w:val="-24"/>
          <w:sz w:val="23"/>
          <w:szCs w:val="23"/>
        </w:rPr>
        <w:t xml:space="preserve"> </w:t>
      </w:r>
      <w:r>
        <w:rPr>
          <w:sz w:val="23"/>
          <w:szCs w:val="23"/>
        </w:rPr>
        <w:t>absolutna</w:t>
      </w:r>
      <w:r>
        <w:rPr>
          <w:spacing w:val="-24"/>
          <w:sz w:val="23"/>
          <w:szCs w:val="23"/>
        </w:rPr>
        <w:t xml:space="preserve"> </w:t>
      </w:r>
      <w:r>
        <w:rPr>
          <w:w w:val="95"/>
          <w:sz w:val="23"/>
          <w:szCs w:val="23"/>
        </w:rPr>
        <w:t xml:space="preserve">— </w:t>
      </w:r>
      <w:r>
        <w:rPr>
          <w:sz w:val="23"/>
          <w:szCs w:val="23"/>
        </w:rPr>
        <w:t>torej</w:t>
      </w:r>
      <w:r>
        <w:rPr>
          <w:spacing w:val="-12"/>
          <w:sz w:val="23"/>
          <w:szCs w:val="23"/>
        </w:rPr>
        <w:t xml:space="preserve"> </w:t>
      </w:r>
      <w:r>
        <w:rPr>
          <w:sz w:val="23"/>
          <w:szCs w:val="23"/>
        </w:rPr>
        <w:t>je</w:t>
      </w:r>
      <w:r>
        <w:rPr>
          <w:spacing w:val="-17"/>
          <w:sz w:val="23"/>
          <w:szCs w:val="23"/>
        </w:rPr>
        <w:t xml:space="preserve"> </w:t>
      </w:r>
      <w:r>
        <w:rPr>
          <w:sz w:val="23"/>
          <w:szCs w:val="23"/>
        </w:rPr>
        <w:t>prepovedano</w:t>
      </w:r>
      <w:r>
        <w:rPr>
          <w:spacing w:val="-1"/>
          <w:sz w:val="23"/>
          <w:szCs w:val="23"/>
        </w:rPr>
        <w:t xml:space="preserve"> </w:t>
      </w:r>
      <w:r>
        <w:rPr>
          <w:sz w:val="23"/>
          <w:szCs w:val="23"/>
        </w:rPr>
        <w:t>kakršnokoli</w:t>
      </w:r>
      <w:r>
        <w:rPr>
          <w:spacing w:val="1"/>
          <w:sz w:val="23"/>
          <w:szCs w:val="23"/>
        </w:rPr>
        <w:t xml:space="preserve"> </w:t>
      </w:r>
      <w:r>
        <w:rPr>
          <w:sz w:val="23"/>
          <w:szCs w:val="23"/>
        </w:rPr>
        <w:t>mimo</w:t>
      </w:r>
      <w:r>
        <w:rPr>
          <w:spacing w:val="-7"/>
          <w:sz w:val="23"/>
          <w:szCs w:val="23"/>
        </w:rPr>
        <w:t xml:space="preserve"> </w:t>
      </w:r>
      <w:r>
        <w:rPr>
          <w:sz w:val="23"/>
          <w:szCs w:val="23"/>
        </w:rPr>
        <w:t>zbiranje</w:t>
      </w:r>
      <w:r>
        <w:rPr>
          <w:spacing w:val="-3"/>
          <w:sz w:val="23"/>
          <w:szCs w:val="23"/>
        </w:rPr>
        <w:t xml:space="preserve"> </w:t>
      </w:r>
      <w:r w:rsidR="008C7936">
        <w:rPr>
          <w:sz w:val="23"/>
          <w:szCs w:val="23"/>
        </w:rPr>
        <w:t>in</w:t>
      </w:r>
      <w:r>
        <w:rPr>
          <w:spacing w:val="-2"/>
          <w:sz w:val="23"/>
          <w:szCs w:val="23"/>
        </w:rPr>
        <w:t xml:space="preserve"> </w:t>
      </w:r>
      <w:r>
        <w:rPr>
          <w:sz w:val="23"/>
          <w:szCs w:val="23"/>
        </w:rPr>
        <w:t>združevanje.</w:t>
      </w:r>
      <w:r>
        <w:rPr>
          <w:spacing w:val="-2"/>
          <w:sz w:val="23"/>
          <w:szCs w:val="23"/>
        </w:rPr>
        <w:t xml:space="preserve"> </w:t>
      </w:r>
      <w:r>
        <w:rPr>
          <w:sz w:val="23"/>
          <w:szCs w:val="23"/>
        </w:rPr>
        <w:t>Pobudnik</w:t>
      </w:r>
      <w:r>
        <w:rPr>
          <w:spacing w:val="-2"/>
          <w:sz w:val="23"/>
          <w:szCs w:val="23"/>
        </w:rPr>
        <w:t xml:space="preserve"> </w:t>
      </w:r>
      <w:r>
        <w:rPr>
          <w:sz w:val="23"/>
          <w:szCs w:val="23"/>
        </w:rPr>
        <w:t>meni,</w:t>
      </w:r>
      <w:r>
        <w:rPr>
          <w:spacing w:val="-5"/>
          <w:sz w:val="23"/>
          <w:szCs w:val="23"/>
        </w:rPr>
        <w:t xml:space="preserve"> </w:t>
      </w:r>
      <w:r>
        <w:rPr>
          <w:sz w:val="23"/>
          <w:szCs w:val="23"/>
        </w:rPr>
        <w:t>da</w:t>
      </w:r>
      <w:r>
        <w:rPr>
          <w:spacing w:val="-9"/>
          <w:sz w:val="23"/>
          <w:szCs w:val="23"/>
        </w:rPr>
        <w:t xml:space="preserve"> </w:t>
      </w:r>
      <w:r>
        <w:rPr>
          <w:sz w:val="23"/>
          <w:szCs w:val="23"/>
        </w:rPr>
        <w:t>je takšno</w:t>
      </w:r>
      <w:r>
        <w:rPr>
          <w:spacing w:val="-29"/>
          <w:sz w:val="23"/>
          <w:szCs w:val="23"/>
        </w:rPr>
        <w:t xml:space="preserve"> </w:t>
      </w:r>
      <w:r>
        <w:rPr>
          <w:sz w:val="23"/>
          <w:szCs w:val="23"/>
        </w:rPr>
        <w:t>določilo</w:t>
      </w:r>
      <w:r>
        <w:rPr>
          <w:spacing w:val="-27"/>
          <w:sz w:val="23"/>
          <w:szCs w:val="23"/>
        </w:rPr>
        <w:t xml:space="preserve"> </w:t>
      </w:r>
      <w:r>
        <w:rPr>
          <w:sz w:val="23"/>
          <w:szCs w:val="23"/>
        </w:rPr>
        <w:t>Odloka</w:t>
      </w:r>
      <w:r>
        <w:rPr>
          <w:spacing w:val="-23"/>
          <w:sz w:val="23"/>
          <w:szCs w:val="23"/>
        </w:rPr>
        <w:t xml:space="preserve"> </w:t>
      </w:r>
      <w:r>
        <w:rPr>
          <w:sz w:val="23"/>
          <w:szCs w:val="23"/>
        </w:rPr>
        <w:t>neustavno,</w:t>
      </w:r>
      <w:r>
        <w:rPr>
          <w:spacing w:val="-20"/>
          <w:sz w:val="23"/>
          <w:szCs w:val="23"/>
        </w:rPr>
        <w:t xml:space="preserve"> </w:t>
      </w:r>
      <w:r w:rsidR="008C7936">
        <w:rPr>
          <w:sz w:val="23"/>
          <w:szCs w:val="23"/>
        </w:rPr>
        <w:t>in</w:t>
      </w:r>
      <w:r>
        <w:rPr>
          <w:spacing w:val="-27"/>
          <w:sz w:val="23"/>
          <w:szCs w:val="23"/>
        </w:rPr>
        <w:t xml:space="preserve"> </w:t>
      </w:r>
      <w:r>
        <w:rPr>
          <w:sz w:val="23"/>
          <w:szCs w:val="23"/>
        </w:rPr>
        <w:t>v</w:t>
      </w:r>
      <w:r>
        <w:rPr>
          <w:spacing w:val="-30"/>
          <w:sz w:val="23"/>
          <w:szCs w:val="23"/>
        </w:rPr>
        <w:t xml:space="preserve"> </w:t>
      </w:r>
      <w:r>
        <w:rPr>
          <w:sz w:val="23"/>
          <w:szCs w:val="23"/>
        </w:rPr>
        <w:t>nasprotju</w:t>
      </w:r>
      <w:r>
        <w:rPr>
          <w:spacing w:val="-24"/>
          <w:sz w:val="23"/>
          <w:szCs w:val="23"/>
        </w:rPr>
        <w:t xml:space="preserve"> </w:t>
      </w:r>
      <w:r>
        <w:rPr>
          <w:sz w:val="23"/>
          <w:szCs w:val="23"/>
        </w:rPr>
        <w:t>s</w:t>
      </w:r>
      <w:r>
        <w:rPr>
          <w:spacing w:val="-28"/>
          <w:sz w:val="23"/>
          <w:szCs w:val="23"/>
        </w:rPr>
        <w:t xml:space="preserve"> </w:t>
      </w:r>
      <w:r>
        <w:rPr>
          <w:sz w:val="23"/>
          <w:szCs w:val="23"/>
        </w:rPr>
        <w:t>42.</w:t>
      </w:r>
      <w:r>
        <w:rPr>
          <w:spacing w:val="-31"/>
          <w:sz w:val="23"/>
          <w:szCs w:val="23"/>
        </w:rPr>
        <w:t xml:space="preserve"> </w:t>
      </w:r>
      <w:r>
        <w:rPr>
          <w:sz w:val="23"/>
          <w:szCs w:val="23"/>
        </w:rPr>
        <w:t>čl.</w:t>
      </w:r>
      <w:r>
        <w:rPr>
          <w:spacing w:val="-29"/>
          <w:sz w:val="23"/>
          <w:szCs w:val="23"/>
        </w:rPr>
        <w:t xml:space="preserve"> </w:t>
      </w:r>
      <w:r>
        <w:rPr>
          <w:sz w:val="23"/>
          <w:szCs w:val="23"/>
        </w:rPr>
        <w:t>Ustave</w:t>
      </w:r>
      <w:r>
        <w:rPr>
          <w:spacing w:val="-41"/>
          <w:sz w:val="23"/>
          <w:szCs w:val="23"/>
        </w:rPr>
        <w:t xml:space="preserve"> </w:t>
      </w:r>
      <w:r>
        <w:rPr>
          <w:w w:val="95"/>
          <w:sz w:val="23"/>
          <w:szCs w:val="23"/>
        </w:rPr>
        <w:t>—</w:t>
      </w:r>
      <w:r>
        <w:rPr>
          <w:spacing w:val="-28"/>
          <w:w w:val="95"/>
          <w:sz w:val="23"/>
          <w:szCs w:val="23"/>
        </w:rPr>
        <w:t xml:space="preserve"> </w:t>
      </w:r>
      <w:r>
        <w:rPr>
          <w:sz w:val="23"/>
          <w:szCs w:val="23"/>
        </w:rPr>
        <w:t>saj</w:t>
      </w:r>
      <w:r>
        <w:rPr>
          <w:spacing w:val="-32"/>
          <w:sz w:val="23"/>
          <w:szCs w:val="23"/>
        </w:rPr>
        <w:t xml:space="preserve"> </w:t>
      </w:r>
      <w:r>
        <w:rPr>
          <w:sz w:val="23"/>
          <w:szCs w:val="23"/>
        </w:rPr>
        <w:t>se</w:t>
      </w:r>
      <w:r>
        <w:rPr>
          <w:spacing w:val="-33"/>
          <w:sz w:val="23"/>
          <w:szCs w:val="23"/>
        </w:rPr>
        <w:t xml:space="preserve"> </w:t>
      </w:r>
      <w:r>
        <w:rPr>
          <w:sz w:val="23"/>
          <w:szCs w:val="23"/>
        </w:rPr>
        <w:t>lahko</w:t>
      </w:r>
      <w:r>
        <w:rPr>
          <w:spacing w:val="-26"/>
          <w:sz w:val="23"/>
          <w:szCs w:val="23"/>
        </w:rPr>
        <w:t xml:space="preserve"> </w:t>
      </w:r>
      <w:r>
        <w:rPr>
          <w:sz w:val="23"/>
          <w:szCs w:val="23"/>
        </w:rPr>
        <w:t>ta</w:t>
      </w:r>
      <w:r>
        <w:rPr>
          <w:spacing w:val="-31"/>
          <w:sz w:val="23"/>
          <w:szCs w:val="23"/>
        </w:rPr>
        <w:t xml:space="preserve"> </w:t>
      </w:r>
      <w:r>
        <w:rPr>
          <w:sz w:val="23"/>
          <w:szCs w:val="23"/>
        </w:rPr>
        <w:t xml:space="preserve">pravica omeji le v obsegu, ki ga tako stanje zahteva, in tako, da sprejeti ukrepi ne povzročajo neenakopravnosti. Izpodbijani Odlok navedena ustavna določila krši iz sledečih </w:t>
      </w:r>
      <w:r>
        <w:rPr>
          <w:rFonts w:ascii="Consolas" w:hAnsi="Consolas" w:cs="Consolas"/>
          <w:sz w:val="23"/>
          <w:szCs w:val="23"/>
        </w:rPr>
        <w:t>razlogov:</w:t>
      </w:r>
    </w:p>
    <w:p w:rsidR="00D455B4" w:rsidRDefault="00D455B4">
      <w:pPr>
        <w:pStyle w:val="Telobesedila"/>
        <w:kinsoku w:val="0"/>
        <w:overflowPunct w:val="0"/>
        <w:spacing w:before="9"/>
        <w:rPr>
          <w:rFonts w:ascii="Consolas" w:hAnsi="Consolas" w:cs="Consolas"/>
          <w:sz w:val="25"/>
          <w:szCs w:val="25"/>
        </w:rPr>
      </w:pPr>
    </w:p>
    <w:p w:rsidR="00D455B4" w:rsidRDefault="00D455B4">
      <w:pPr>
        <w:pStyle w:val="Odstavekseznama"/>
        <w:numPr>
          <w:ilvl w:val="0"/>
          <w:numId w:val="7"/>
        </w:numPr>
        <w:tabs>
          <w:tab w:val="left" w:pos="516"/>
        </w:tabs>
        <w:kinsoku w:val="0"/>
        <w:overflowPunct w:val="0"/>
        <w:spacing w:line="230" w:lineRule="auto"/>
        <w:ind w:left="507" w:right="824" w:hanging="342"/>
        <w:rPr>
          <w:sz w:val="23"/>
          <w:szCs w:val="23"/>
        </w:rPr>
      </w:pPr>
      <w:r>
        <w:rPr>
          <w:sz w:val="23"/>
          <w:szCs w:val="23"/>
        </w:rPr>
        <w:t>kot navedeno, je pravica do mirnega zbiranja in združevanja omejena z izpodbijanim Odlokom</w:t>
      </w:r>
      <w:r>
        <w:rPr>
          <w:spacing w:val="-12"/>
          <w:sz w:val="23"/>
          <w:szCs w:val="23"/>
        </w:rPr>
        <w:t xml:space="preserve"> </w:t>
      </w:r>
      <w:r>
        <w:rPr>
          <w:sz w:val="23"/>
          <w:szCs w:val="23"/>
        </w:rPr>
        <w:t>absolutno,</w:t>
      </w:r>
      <w:r>
        <w:rPr>
          <w:spacing w:val="-10"/>
          <w:sz w:val="23"/>
          <w:szCs w:val="23"/>
        </w:rPr>
        <w:t xml:space="preserve"> </w:t>
      </w:r>
      <w:r>
        <w:rPr>
          <w:sz w:val="23"/>
          <w:szCs w:val="23"/>
        </w:rPr>
        <w:t>čeprav</w:t>
      </w:r>
      <w:r>
        <w:rPr>
          <w:spacing w:val="-4"/>
          <w:sz w:val="23"/>
          <w:szCs w:val="23"/>
        </w:rPr>
        <w:t xml:space="preserve"> </w:t>
      </w:r>
      <w:r>
        <w:rPr>
          <w:sz w:val="23"/>
          <w:szCs w:val="23"/>
        </w:rPr>
        <w:t>za</w:t>
      </w:r>
      <w:r>
        <w:rPr>
          <w:spacing w:val="-14"/>
          <w:sz w:val="23"/>
          <w:szCs w:val="23"/>
        </w:rPr>
        <w:t xml:space="preserve"> </w:t>
      </w:r>
      <w:r>
        <w:rPr>
          <w:sz w:val="23"/>
          <w:szCs w:val="23"/>
        </w:rPr>
        <w:t>to</w:t>
      </w:r>
      <w:r>
        <w:rPr>
          <w:spacing w:val="-18"/>
          <w:sz w:val="23"/>
          <w:szCs w:val="23"/>
        </w:rPr>
        <w:t xml:space="preserve"> </w:t>
      </w:r>
      <w:r>
        <w:rPr>
          <w:sz w:val="23"/>
          <w:szCs w:val="23"/>
        </w:rPr>
        <w:t>ni</w:t>
      </w:r>
      <w:r>
        <w:rPr>
          <w:spacing w:val="-18"/>
          <w:sz w:val="23"/>
          <w:szCs w:val="23"/>
        </w:rPr>
        <w:t xml:space="preserve"> </w:t>
      </w:r>
      <w:r>
        <w:rPr>
          <w:sz w:val="23"/>
          <w:szCs w:val="23"/>
        </w:rPr>
        <w:t>nobene</w:t>
      </w:r>
      <w:r>
        <w:rPr>
          <w:spacing w:val="-16"/>
          <w:sz w:val="23"/>
          <w:szCs w:val="23"/>
        </w:rPr>
        <w:t xml:space="preserve"> </w:t>
      </w:r>
      <w:r>
        <w:rPr>
          <w:sz w:val="23"/>
          <w:szCs w:val="23"/>
        </w:rPr>
        <w:t>potrebe</w:t>
      </w:r>
      <w:r>
        <w:rPr>
          <w:spacing w:val="-14"/>
          <w:sz w:val="23"/>
          <w:szCs w:val="23"/>
        </w:rPr>
        <w:t xml:space="preserve"> </w:t>
      </w:r>
      <w:r w:rsidR="008C7936">
        <w:rPr>
          <w:sz w:val="23"/>
          <w:szCs w:val="23"/>
        </w:rPr>
        <w:t>in</w:t>
      </w:r>
      <w:r>
        <w:rPr>
          <w:spacing w:val="-18"/>
          <w:sz w:val="23"/>
          <w:szCs w:val="23"/>
        </w:rPr>
        <w:t xml:space="preserve"> </w:t>
      </w:r>
      <w:r>
        <w:rPr>
          <w:sz w:val="23"/>
          <w:szCs w:val="23"/>
        </w:rPr>
        <w:t>takšen</w:t>
      </w:r>
      <w:r>
        <w:rPr>
          <w:spacing w:val="-10"/>
          <w:sz w:val="23"/>
          <w:szCs w:val="23"/>
        </w:rPr>
        <w:t xml:space="preserve"> </w:t>
      </w:r>
      <w:r>
        <w:rPr>
          <w:sz w:val="23"/>
          <w:szCs w:val="23"/>
        </w:rPr>
        <w:t>ukrep</w:t>
      </w:r>
      <w:r>
        <w:rPr>
          <w:spacing w:val="-19"/>
          <w:sz w:val="23"/>
          <w:szCs w:val="23"/>
        </w:rPr>
        <w:t xml:space="preserve"> </w:t>
      </w:r>
      <w:r>
        <w:rPr>
          <w:sz w:val="23"/>
          <w:szCs w:val="23"/>
        </w:rPr>
        <w:t>ni</w:t>
      </w:r>
      <w:r>
        <w:rPr>
          <w:spacing w:val="-24"/>
          <w:sz w:val="23"/>
          <w:szCs w:val="23"/>
        </w:rPr>
        <w:t xml:space="preserve"> </w:t>
      </w:r>
      <w:r>
        <w:rPr>
          <w:sz w:val="23"/>
          <w:szCs w:val="23"/>
        </w:rPr>
        <w:t>sorazmeren.</w:t>
      </w:r>
      <w:r>
        <w:rPr>
          <w:spacing w:val="-12"/>
          <w:sz w:val="23"/>
          <w:szCs w:val="23"/>
        </w:rPr>
        <w:t xml:space="preserve"> </w:t>
      </w:r>
      <w:r>
        <w:rPr>
          <w:sz w:val="23"/>
          <w:szCs w:val="23"/>
        </w:rPr>
        <w:t>Isti namen</w:t>
      </w:r>
      <w:r>
        <w:rPr>
          <w:spacing w:val="-21"/>
          <w:sz w:val="23"/>
          <w:szCs w:val="23"/>
        </w:rPr>
        <w:t xml:space="preserve"> </w:t>
      </w:r>
      <w:r>
        <w:rPr>
          <w:sz w:val="23"/>
          <w:szCs w:val="23"/>
        </w:rPr>
        <w:t>bi</w:t>
      </w:r>
      <w:r>
        <w:rPr>
          <w:spacing w:val="-29"/>
          <w:sz w:val="23"/>
          <w:szCs w:val="23"/>
        </w:rPr>
        <w:t xml:space="preserve"> </w:t>
      </w:r>
      <w:r>
        <w:rPr>
          <w:sz w:val="23"/>
          <w:szCs w:val="23"/>
        </w:rPr>
        <w:t>lahko</w:t>
      </w:r>
      <w:r>
        <w:rPr>
          <w:spacing w:val="-26"/>
          <w:sz w:val="23"/>
          <w:szCs w:val="23"/>
        </w:rPr>
        <w:t xml:space="preserve"> </w:t>
      </w:r>
      <w:r>
        <w:rPr>
          <w:sz w:val="23"/>
          <w:szCs w:val="23"/>
        </w:rPr>
        <w:t>Vlada</w:t>
      </w:r>
      <w:r>
        <w:rPr>
          <w:spacing w:val="-26"/>
          <w:sz w:val="23"/>
          <w:szCs w:val="23"/>
        </w:rPr>
        <w:t xml:space="preserve"> </w:t>
      </w:r>
      <w:r>
        <w:rPr>
          <w:sz w:val="23"/>
          <w:szCs w:val="23"/>
        </w:rPr>
        <w:t>dosegla</w:t>
      </w:r>
      <w:r>
        <w:rPr>
          <w:spacing w:val="-20"/>
          <w:sz w:val="23"/>
          <w:szCs w:val="23"/>
        </w:rPr>
        <w:t xml:space="preserve"> </w:t>
      </w:r>
      <w:r>
        <w:rPr>
          <w:sz w:val="23"/>
          <w:szCs w:val="23"/>
        </w:rPr>
        <w:t>na</w:t>
      </w:r>
      <w:r>
        <w:rPr>
          <w:spacing w:val="-25"/>
          <w:sz w:val="23"/>
          <w:szCs w:val="23"/>
        </w:rPr>
        <w:t xml:space="preserve"> </w:t>
      </w:r>
      <w:r>
        <w:rPr>
          <w:sz w:val="23"/>
          <w:szCs w:val="23"/>
        </w:rPr>
        <w:t>tak</w:t>
      </w:r>
      <w:r>
        <w:rPr>
          <w:spacing w:val="-25"/>
          <w:sz w:val="23"/>
          <w:szCs w:val="23"/>
        </w:rPr>
        <w:t xml:space="preserve"> </w:t>
      </w:r>
      <w:r>
        <w:rPr>
          <w:sz w:val="23"/>
          <w:szCs w:val="23"/>
        </w:rPr>
        <w:t>način,</w:t>
      </w:r>
      <w:r>
        <w:rPr>
          <w:spacing w:val="-26"/>
          <w:sz w:val="23"/>
          <w:szCs w:val="23"/>
        </w:rPr>
        <w:t xml:space="preserve"> </w:t>
      </w:r>
      <w:r>
        <w:rPr>
          <w:sz w:val="23"/>
          <w:szCs w:val="23"/>
        </w:rPr>
        <w:t>da</w:t>
      </w:r>
      <w:r>
        <w:rPr>
          <w:spacing w:val="-22"/>
          <w:sz w:val="23"/>
          <w:szCs w:val="23"/>
        </w:rPr>
        <w:t xml:space="preserve"> </w:t>
      </w:r>
      <w:r>
        <w:rPr>
          <w:sz w:val="23"/>
          <w:szCs w:val="23"/>
        </w:rPr>
        <w:t>bi</w:t>
      </w:r>
      <w:r>
        <w:rPr>
          <w:spacing w:val="-28"/>
          <w:sz w:val="23"/>
          <w:szCs w:val="23"/>
        </w:rPr>
        <w:t xml:space="preserve"> </w:t>
      </w:r>
      <w:r>
        <w:rPr>
          <w:sz w:val="23"/>
          <w:szCs w:val="23"/>
        </w:rPr>
        <w:t>dovolila</w:t>
      </w:r>
      <w:r>
        <w:rPr>
          <w:spacing w:val="-18"/>
          <w:sz w:val="23"/>
          <w:szCs w:val="23"/>
        </w:rPr>
        <w:t xml:space="preserve"> </w:t>
      </w:r>
      <w:r>
        <w:rPr>
          <w:sz w:val="23"/>
          <w:szCs w:val="23"/>
        </w:rPr>
        <w:t>mirno</w:t>
      </w:r>
      <w:r>
        <w:rPr>
          <w:spacing w:val="-23"/>
          <w:sz w:val="23"/>
          <w:szCs w:val="23"/>
        </w:rPr>
        <w:t xml:space="preserve"> </w:t>
      </w:r>
      <w:r>
        <w:rPr>
          <w:sz w:val="23"/>
          <w:szCs w:val="23"/>
        </w:rPr>
        <w:t>zbiranje</w:t>
      </w:r>
      <w:r>
        <w:rPr>
          <w:spacing w:val="-24"/>
          <w:sz w:val="23"/>
          <w:szCs w:val="23"/>
        </w:rPr>
        <w:t xml:space="preserve"> </w:t>
      </w:r>
      <w:r w:rsidR="008C7936">
        <w:rPr>
          <w:sz w:val="23"/>
          <w:szCs w:val="23"/>
        </w:rPr>
        <w:t>in</w:t>
      </w:r>
      <w:r>
        <w:rPr>
          <w:spacing w:val="-25"/>
          <w:sz w:val="23"/>
          <w:szCs w:val="23"/>
        </w:rPr>
        <w:t xml:space="preserve"> </w:t>
      </w:r>
      <w:r>
        <w:rPr>
          <w:sz w:val="23"/>
          <w:szCs w:val="23"/>
        </w:rPr>
        <w:t>združevanje pod pogojem, da ljudje upoštevajo predpisane varnostne ukrepe; edini predpisani varnostni</w:t>
      </w:r>
      <w:r>
        <w:rPr>
          <w:spacing w:val="-29"/>
          <w:sz w:val="23"/>
          <w:szCs w:val="23"/>
        </w:rPr>
        <w:t xml:space="preserve"> </w:t>
      </w:r>
      <w:r>
        <w:rPr>
          <w:sz w:val="23"/>
          <w:szCs w:val="23"/>
        </w:rPr>
        <w:t>ukrep</w:t>
      </w:r>
      <w:r>
        <w:rPr>
          <w:spacing w:val="-32"/>
          <w:sz w:val="23"/>
          <w:szCs w:val="23"/>
        </w:rPr>
        <w:t xml:space="preserve"> </w:t>
      </w:r>
      <w:r>
        <w:rPr>
          <w:sz w:val="23"/>
          <w:szCs w:val="23"/>
        </w:rPr>
        <w:t>na</w:t>
      </w:r>
      <w:r>
        <w:rPr>
          <w:spacing w:val="-34"/>
          <w:sz w:val="23"/>
          <w:szCs w:val="23"/>
        </w:rPr>
        <w:t xml:space="preserve"> </w:t>
      </w:r>
      <w:r>
        <w:rPr>
          <w:sz w:val="23"/>
          <w:szCs w:val="23"/>
        </w:rPr>
        <w:t>prostem</w:t>
      </w:r>
      <w:r>
        <w:rPr>
          <w:spacing w:val="-26"/>
          <w:sz w:val="23"/>
          <w:szCs w:val="23"/>
        </w:rPr>
        <w:t xml:space="preserve"> </w:t>
      </w:r>
      <w:r>
        <w:rPr>
          <w:sz w:val="23"/>
          <w:szCs w:val="23"/>
        </w:rPr>
        <w:t>je</w:t>
      </w:r>
      <w:r>
        <w:rPr>
          <w:spacing w:val="-37"/>
          <w:sz w:val="23"/>
          <w:szCs w:val="23"/>
        </w:rPr>
        <w:t xml:space="preserve"> </w:t>
      </w:r>
      <w:r>
        <w:rPr>
          <w:sz w:val="23"/>
          <w:szCs w:val="23"/>
        </w:rPr>
        <w:t>ohranjanje</w:t>
      </w:r>
      <w:r>
        <w:rPr>
          <w:spacing w:val="-28"/>
          <w:sz w:val="23"/>
          <w:szCs w:val="23"/>
        </w:rPr>
        <w:t xml:space="preserve"> </w:t>
      </w:r>
      <w:r>
        <w:rPr>
          <w:sz w:val="23"/>
          <w:szCs w:val="23"/>
        </w:rPr>
        <w:t>socialne</w:t>
      </w:r>
      <w:r>
        <w:rPr>
          <w:spacing w:val="-29"/>
          <w:sz w:val="23"/>
          <w:szCs w:val="23"/>
        </w:rPr>
        <w:t xml:space="preserve"> </w:t>
      </w:r>
      <w:r>
        <w:rPr>
          <w:sz w:val="23"/>
          <w:szCs w:val="23"/>
        </w:rPr>
        <w:t>distance</w:t>
      </w:r>
      <w:r>
        <w:rPr>
          <w:spacing w:val="-28"/>
          <w:sz w:val="23"/>
          <w:szCs w:val="23"/>
        </w:rPr>
        <w:t xml:space="preserve"> </w:t>
      </w:r>
      <w:r>
        <w:rPr>
          <w:sz w:val="23"/>
          <w:szCs w:val="23"/>
        </w:rPr>
        <w:t>oz.</w:t>
      </w:r>
      <w:r>
        <w:rPr>
          <w:spacing w:val="-30"/>
          <w:sz w:val="23"/>
          <w:szCs w:val="23"/>
        </w:rPr>
        <w:t xml:space="preserve"> </w:t>
      </w:r>
      <w:r>
        <w:rPr>
          <w:sz w:val="23"/>
          <w:szCs w:val="23"/>
        </w:rPr>
        <w:t>fizične</w:t>
      </w:r>
      <w:r>
        <w:rPr>
          <w:spacing w:val="-30"/>
          <w:sz w:val="23"/>
          <w:szCs w:val="23"/>
        </w:rPr>
        <w:t xml:space="preserve"> </w:t>
      </w:r>
      <w:r>
        <w:rPr>
          <w:sz w:val="23"/>
          <w:szCs w:val="23"/>
        </w:rPr>
        <w:t>varnostne</w:t>
      </w:r>
      <w:r>
        <w:rPr>
          <w:spacing w:val="-29"/>
          <w:sz w:val="23"/>
          <w:szCs w:val="23"/>
        </w:rPr>
        <w:t xml:space="preserve"> </w:t>
      </w:r>
      <w:r>
        <w:rPr>
          <w:sz w:val="23"/>
          <w:szCs w:val="23"/>
        </w:rPr>
        <w:t xml:space="preserve">razdalje. Torej je mirno zbiranje in </w:t>
      </w:r>
      <w:r w:rsidRPr="00D455B4">
        <w:rPr>
          <w:rFonts w:ascii="Cambria" w:hAnsi="Cambria" w:cs="Cambria"/>
          <w:bCs/>
          <w:sz w:val="23"/>
          <w:szCs w:val="23"/>
        </w:rPr>
        <w:t>združevanje</w:t>
      </w:r>
      <w:r>
        <w:rPr>
          <w:rFonts w:ascii="Cambria" w:hAnsi="Cambria" w:cs="Cambria"/>
          <w:b/>
          <w:bCs/>
          <w:sz w:val="23"/>
          <w:szCs w:val="23"/>
        </w:rPr>
        <w:t xml:space="preserve"> </w:t>
      </w:r>
      <w:r>
        <w:rPr>
          <w:sz w:val="23"/>
          <w:szCs w:val="23"/>
        </w:rPr>
        <w:t>lahko dovoljeno pod pogojem, da se pri tem ohranja predpisana varnostna razdalja, saj z upoštevanjem predpisanih varnostnih pravil</w:t>
      </w:r>
      <w:r>
        <w:rPr>
          <w:spacing w:val="-15"/>
          <w:sz w:val="23"/>
          <w:szCs w:val="23"/>
        </w:rPr>
        <w:t xml:space="preserve"> </w:t>
      </w:r>
      <w:r>
        <w:rPr>
          <w:sz w:val="23"/>
          <w:szCs w:val="23"/>
        </w:rPr>
        <w:t>ljudje</w:t>
      </w:r>
      <w:r>
        <w:rPr>
          <w:spacing w:val="-19"/>
          <w:sz w:val="23"/>
          <w:szCs w:val="23"/>
        </w:rPr>
        <w:t xml:space="preserve"> </w:t>
      </w:r>
      <w:r>
        <w:rPr>
          <w:sz w:val="23"/>
          <w:szCs w:val="23"/>
        </w:rPr>
        <w:t>nikogar</w:t>
      </w:r>
      <w:r>
        <w:rPr>
          <w:spacing w:val="-20"/>
          <w:sz w:val="23"/>
          <w:szCs w:val="23"/>
        </w:rPr>
        <w:t xml:space="preserve"> </w:t>
      </w:r>
      <w:r>
        <w:rPr>
          <w:sz w:val="23"/>
          <w:szCs w:val="23"/>
        </w:rPr>
        <w:t>ne</w:t>
      </w:r>
      <w:r>
        <w:rPr>
          <w:spacing w:val="-25"/>
          <w:sz w:val="23"/>
          <w:szCs w:val="23"/>
        </w:rPr>
        <w:t xml:space="preserve"> </w:t>
      </w:r>
      <w:r>
        <w:rPr>
          <w:sz w:val="23"/>
          <w:szCs w:val="23"/>
        </w:rPr>
        <w:t>ogrožajo.</w:t>
      </w:r>
      <w:r>
        <w:rPr>
          <w:spacing w:val="-12"/>
          <w:sz w:val="23"/>
          <w:szCs w:val="23"/>
        </w:rPr>
        <w:t xml:space="preserve"> </w:t>
      </w:r>
      <w:r>
        <w:rPr>
          <w:sz w:val="23"/>
          <w:szCs w:val="23"/>
        </w:rPr>
        <w:t>Absolutna</w:t>
      </w:r>
      <w:r>
        <w:rPr>
          <w:spacing w:val="-9"/>
          <w:sz w:val="23"/>
          <w:szCs w:val="23"/>
        </w:rPr>
        <w:t xml:space="preserve"> </w:t>
      </w:r>
      <w:r>
        <w:rPr>
          <w:sz w:val="23"/>
          <w:szCs w:val="23"/>
        </w:rPr>
        <w:t>prepoved</w:t>
      </w:r>
      <w:r>
        <w:rPr>
          <w:spacing w:val="-3"/>
          <w:sz w:val="23"/>
          <w:szCs w:val="23"/>
        </w:rPr>
        <w:t xml:space="preserve"> </w:t>
      </w:r>
      <w:r>
        <w:rPr>
          <w:sz w:val="23"/>
          <w:szCs w:val="23"/>
        </w:rPr>
        <w:t>torej</w:t>
      </w:r>
      <w:r>
        <w:rPr>
          <w:spacing w:val="-20"/>
          <w:sz w:val="23"/>
          <w:szCs w:val="23"/>
        </w:rPr>
        <w:t xml:space="preserve"> </w:t>
      </w:r>
      <w:r>
        <w:rPr>
          <w:sz w:val="23"/>
          <w:szCs w:val="23"/>
        </w:rPr>
        <w:t>rit</w:t>
      </w:r>
      <w:r>
        <w:rPr>
          <w:spacing w:val="-19"/>
          <w:sz w:val="23"/>
          <w:szCs w:val="23"/>
        </w:rPr>
        <w:t xml:space="preserve"> </w:t>
      </w:r>
      <w:r>
        <w:rPr>
          <w:sz w:val="23"/>
          <w:szCs w:val="23"/>
        </w:rPr>
        <w:t>sorazmeren</w:t>
      </w:r>
      <w:r>
        <w:rPr>
          <w:spacing w:val="-6"/>
          <w:sz w:val="23"/>
          <w:szCs w:val="23"/>
        </w:rPr>
        <w:t xml:space="preserve"> </w:t>
      </w:r>
      <w:r>
        <w:rPr>
          <w:sz w:val="23"/>
          <w:szCs w:val="23"/>
        </w:rPr>
        <w:t>ukrep,</w:t>
      </w:r>
      <w:r>
        <w:rPr>
          <w:spacing w:val="-18"/>
          <w:sz w:val="23"/>
          <w:szCs w:val="23"/>
        </w:rPr>
        <w:t xml:space="preserve"> </w:t>
      </w:r>
      <w:r>
        <w:rPr>
          <w:sz w:val="23"/>
          <w:szCs w:val="23"/>
        </w:rPr>
        <w:t>saj</w:t>
      </w:r>
      <w:r>
        <w:rPr>
          <w:spacing w:val="-20"/>
          <w:sz w:val="23"/>
          <w:szCs w:val="23"/>
        </w:rPr>
        <w:t xml:space="preserve"> </w:t>
      </w:r>
      <w:r>
        <w:rPr>
          <w:sz w:val="23"/>
          <w:szCs w:val="23"/>
        </w:rPr>
        <w:t>se da</w:t>
      </w:r>
      <w:r>
        <w:rPr>
          <w:spacing w:val="-26"/>
          <w:sz w:val="23"/>
          <w:szCs w:val="23"/>
        </w:rPr>
        <w:t xml:space="preserve"> </w:t>
      </w:r>
      <w:r>
        <w:rPr>
          <w:sz w:val="23"/>
          <w:szCs w:val="23"/>
        </w:rPr>
        <w:t>isti</w:t>
      </w:r>
      <w:r>
        <w:rPr>
          <w:spacing w:val="-27"/>
          <w:sz w:val="23"/>
          <w:szCs w:val="23"/>
        </w:rPr>
        <w:t xml:space="preserve"> </w:t>
      </w:r>
      <w:r>
        <w:rPr>
          <w:sz w:val="23"/>
          <w:szCs w:val="23"/>
        </w:rPr>
        <w:t>cilj</w:t>
      </w:r>
      <w:r>
        <w:rPr>
          <w:spacing w:val="-28"/>
          <w:sz w:val="23"/>
          <w:szCs w:val="23"/>
        </w:rPr>
        <w:t xml:space="preserve"> </w:t>
      </w:r>
      <w:r>
        <w:rPr>
          <w:sz w:val="23"/>
          <w:szCs w:val="23"/>
        </w:rPr>
        <w:t>doseči</w:t>
      </w:r>
      <w:r>
        <w:rPr>
          <w:spacing w:val="-19"/>
          <w:sz w:val="23"/>
          <w:szCs w:val="23"/>
        </w:rPr>
        <w:t xml:space="preserve"> </w:t>
      </w:r>
      <w:r>
        <w:rPr>
          <w:sz w:val="23"/>
          <w:szCs w:val="23"/>
        </w:rPr>
        <w:t>z</w:t>
      </w:r>
      <w:r>
        <w:rPr>
          <w:spacing w:val="-29"/>
          <w:sz w:val="23"/>
          <w:szCs w:val="23"/>
        </w:rPr>
        <w:t xml:space="preserve"> </w:t>
      </w:r>
      <w:r>
        <w:rPr>
          <w:sz w:val="23"/>
          <w:szCs w:val="23"/>
        </w:rPr>
        <w:t>blažjimi</w:t>
      </w:r>
      <w:r>
        <w:rPr>
          <w:spacing w:val="-19"/>
          <w:sz w:val="23"/>
          <w:szCs w:val="23"/>
        </w:rPr>
        <w:t xml:space="preserve"> </w:t>
      </w:r>
      <w:r>
        <w:rPr>
          <w:sz w:val="23"/>
          <w:szCs w:val="23"/>
        </w:rPr>
        <w:t>ukrepi,</w:t>
      </w:r>
      <w:r>
        <w:rPr>
          <w:spacing w:val="-19"/>
          <w:sz w:val="23"/>
          <w:szCs w:val="23"/>
        </w:rPr>
        <w:t xml:space="preserve"> </w:t>
      </w:r>
      <w:r>
        <w:rPr>
          <w:sz w:val="23"/>
          <w:szCs w:val="23"/>
        </w:rPr>
        <w:t>tako</w:t>
      </w:r>
      <w:r>
        <w:rPr>
          <w:spacing w:val="-22"/>
          <w:sz w:val="23"/>
          <w:szCs w:val="23"/>
        </w:rPr>
        <w:t xml:space="preserve"> </w:t>
      </w:r>
      <w:r>
        <w:rPr>
          <w:sz w:val="23"/>
          <w:szCs w:val="23"/>
        </w:rPr>
        <w:t>da</w:t>
      </w:r>
      <w:r>
        <w:rPr>
          <w:spacing w:val="-28"/>
          <w:sz w:val="23"/>
          <w:szCs w:val="23"/>
        </w:rPr>
        <w:t xml:space="preserve"> </w:t>
      </w:r>
      <w:r>
        <w:rPr>
          <w:sz w:val="23"/>
          <w:szCs w:val="23"/>
        </w:rPr>
        <w:t>se</w:t>
      </w:r>
      <w:r>
        <w:rPr>
          <w:spacing w:val="-32"/>
          <w:sz w:val="23"/>
          <w:szCs w:val="23"/>
        </w:rPr>
        <w:t xml:space="preserve"> </w:t>
      </w:r>
      <w:r>
        <w:rPr>
          <w:sz w:val="23"/>
          <w:szCs w:val="23"/>
        </w:rPr>
        <w:t>pravica</w:t>
      </w:r>
      <w:r>
        <w:rPr>
          <w:spacing w:val="-18"/>
          <w:sz w:val="23"/>
          <w:szCs w:val="23"/>
        </w:rPr>
        <w:t xml:space="preserve"> </w:t>
      </w:r>
      <w:r>
        <w:rPr>
          <w:sz w:val="23"/>
          <w:szCs w:val="23"/>
        </w:rPr>
        <w:t>do</w:t>
      </w:r>
      <w:r>
        <w:rPr>
          <w:spacing w:val="-22"/>
          <w:sz w:val="23"/>
          <w:szCs w:val="23"/>
        </w:rPr>
        <w:t xml:space="preserve"> </w:t>
      </w:r>
      <w:r>
        <w:rPr>
          <w:sz w:val="23"/>
          <w:szCs w:val="23"/>
        </w:rPr>
        <w:t>zbiranja</w:t>
      </w:r>
      <w:r>
        <w:rPr>
          <w:spacing w:val="-14"/>
          <w:sz w:val="23"/>
          <w:szCs w:val="23"/>
        </w:rPr>
        <w:t xml:space="preserve"> </w:t>
      </w:r>
      <w:r>
        <w:rPr>
          <w:sz w:val="23"/>
          <w:szCs w:val="23"/>
        </w:rPr>
        <w:t>vseeno</w:t>
      </w:r>
      <w:r>
        <w:rPr>
          <w:spacing w:val="-23"/>
          <w:sz w:val="23"/>
          <w:szCs w:val="23"/>
        </w:rPr>
        <w:t xml:space="preserve"> </w:t>
      </w:r>
      <w:r>
        <w:rPr>
          <w:sz w:val="23"/>
          <w:szCs w:val="23"/>
        </w:rPr>
        <w:t>dopusti,</w:t>
      </w:r>
      <w:r>
        <w:rPr>
          <w:spacing w:val="-19"/>
          <w:sz w:val="23"/>
          <w:szCs w:val="23"/>
        </w:rPr>
        <w:t xml:space="preserve"> </w:t>
      </w:r>
      <w:r>
        <w:rPr>
          <w:sz w:val="23"/>
          <w:szCs w:val="23"/>
        </w:rPr>
        <w:t>vendar ob spoštovanje predpisanih varnostnih ukrepov. Pobudnik se sklicuje na odločitev nemškega ustavnega sodišča, ki je velikokrat vzor slovenskemu, ki je odločilo, da so protesti dovoljeni, ob upoštevanju predpisanih varnostnih</w:t>
      </w:r>
      <w:r>
        <w:rPr>
          <w:spacing w:val="21"/>
          <w:sz w:val="23"/>
          <w:szCs w:val="23"/>
        </w:rPr>
        <w:t xml:space="preserve"> </w:t>
      </w:r>
      <w:r>
        <w:rPr>
          <w:sz w:val="23"/>
          <w:szCs w:val="23"/>
        </w:rPr>
        <w:t>omejitev;</w:t>
      </w:r>
    </w:p>
    <w:p w:rsidR="00D455B4" w:rsidRDefault="00D455B4">
      <w:pPr>
        <w:pStyle w:val="Telobesedila"/>
        <w:kinsoku w:val="0"/>
        <w:overflowPunct w:val="0"/>
        <w:rPr>
          <w:sz w:val="22"/>
          <w:szCs w:val="22"/>
        </w:rPr>
      </w:pPr>
    </w:p>
    <w:p w:rsidR="00D455B4" w:rsidRDefault="00D455B4">
      <w:pPr>
        <w:pStyle w:val="Odstavekseznama"/>
        <w:numPr>
          <w:ilvl w:val="0"/>
          <w:numId w:val="7"/>
        </w:numPr>
        <w:tabs>
          <w:tab w:val="left" w:pos="514"/>
        </w:tabs>
        <w:kinsoku w:val="0"/>
        <w:overflowPunct w:val="0"/>
        <w:spacing w:line="228" w:lineRule="auto"/>
        <w:ind w:left="507" w:right="844" w:hanging="352"/>
        <w:rPr>
          <w:sz w:val="23"/>
          <w:szCs w:val="23"/>
        </w:rPr>
      </w:pPr>
      <w:r>
        <w:rPr>
          <w:sz w:val="23"/>
          <w:szCs w:val="23"/>
        </w:rPr>
        <w:t>Pobudnik uveljavlja, da je njegovo druženje z drugimi bilo izvedeno skladno z vsemi predpisanimi varnostnimi pravili, okoli pobudnika se ni nahajala nobena druga</w:t>
      </w:r>
      <w:r>
        <w:rPr>
          <w:spacing w:val="-33"/>
          <w:sz w:val="23"/>
          <w:szCs w:val="23"/>
        </w:rPr>
        <w:t xml:space="preserve"> </w:t>
      </w:r>
      <w:r>
        <w:rPr>
          <w:sz w:val="23"/>
          <w:szCs w:val="23"/>
        </w:rPr>
        <w:t>oseba</w:t>
      </w:r>
    </w:p>
    <w:p w:rsidR="00D455B4" w:rsidRDefault="00D455B4">
      <w:pPr>
        <w:pStyle w:val="Odstavekseznama"/>
        <w:numPr>
          <w:ilvl w:val="0"/>
          <w:numId w:val="7"/>
        </w:numPr>
        <w:tabs>
          <w:tab w:val="left" w:pos="514"/>
        </w:tabs>
        <w:kinsoku w:val="0"/>
        <w:overflowPunct w:val="0"/>
        <w:spacing w:line="228" w:lineRule="auto"/>
        <w:ind w:left="507" w:right="844" w:hanging="352"/>
        <w:rPr>
          <w:sz w:val="23"/>
          <w:szCs w:val="23"/>
        </w:rPr>
        <w:sectPr w:rsidR="00D455B4">
          <w:pgSz w:w="11900" w:h="16840"/>
          <w:pgMar w:top="1600" w:right="540" w:bottom="280" w:left="1300" w:header="708" w:footer="708" w:gutter="0"/>
          <w:cols w:space="708"/>
          <w:noEndnote/>
        </w:sectPr>
      </w:pPr>
    </w:p>
    <w:p w:rsidR="00D455B4" w:rsidRDefault="00DD2DF2">
      <w:pPr>
        <w:pStyle w:val="Telobesedila"/>
        <w:kinsoku w:val="0"/>
        <w:overflowPunct w:val="0"/>
        <w:ind w:left="4367"/>
        <w:rPr>
          <w:sz w:val="20"/>
          <w:szCs w:val="20"/>
        </w:rPr>
      </w:pPr>
      <w:r>
        <w:rPr>
          <w:noProof/>
          <w:sz w:val="20"/>
          <w:szCs w:val="20"/>
        </w:rPr>
        <w:drawing>
          <wp:inline distT="0" distB="0" distL="0" distR="0">
            <wp:extent cx="487045" cy="397510"/>
            <wp:effectExtent l="0" t="0" r="8255" b="2540"/>
            <wp:docPr id="19"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045" cy="397510"/>
                    </a:xfrm>
                    <a:prstGeom prst="rect">
                      <a:avLst/>
                    </a:prstGeom>
                    <a:noFill/>
                    <a:ln>
                      <a:noFill/>
                    </a:ln>
                  </pic:spPr>
                </pic:pic>
              </a:graphicData>
            </a:graphic>
          </wp:inline>
        </w:drawing>
      </w:r>
    </w:p>
    <w:p w:rsidR="00D455B4" w:rsidRDefault="00D455B4">
      <w:pPr>
        <w:pStyle w:val="Telobesedila"/>
        <w:kinsoku w:val="0"/>
        <w:overflowPunct w:val="0"/>
        <w:rPr>
          <w:sz w:val="20"/>
          <w:szCs w:val="20"/>
        </w:rPr>
      </w:pPr>
    </w:p>
    <w:p w:rsidR="00D455B4" w:rsidRDefault="00D455B4">
      <w:pPr>
        <w:pStyle w:val="Telobesedila"/>
        <w:kinsoku w:val="0"/>
        <w:overflowPunct w:val="0"/>
        <w:spacing w:before="12"/>
        <w:rPr>
          <w:sz w:val="15"/>
          <w:szCs w:val="15"/>
        </w:rPr>
      </w:pPr>
    </w:p>
    <w:p w:rsidR="00D455B4" w:rsidRDefault="00D455B4">
      <w:pPr>
        <w:pStyle w:val="Telobesedila"/>
        <w:kinsoku w:val="0"/>
        <w:overflowPunct w:val="0"/>
        <w:spacing w:before="37" w:line="230" w:lineRule="auto"/>
        <w:ind w:left="572" w:right="808" w:hanging="2"/>
        <w:jc w:val="both"/>
        <w:rPr>
          <w:w w:val="95"/>
        </w:rPr>
      </w:pPr>
      <w:r>
        <w:t xml:space="preserve">(razen tistih, s katerimi pobudnik živi v istem gospodinjstvu </w:t>
      </w:r>
      <w:r w:rsidR="008C7936">
        <w:t>in</w:t>
      </w:r>
      <w:r>
        <w:t xml:space="preserve"> ne zapadejo pod prepoved zbiranja) najmanj na razdalji 2 m, kar pomeni, da so bili vsi predpisani </w:t>
      </w:r>
      <w:r>
        <w:rPr>
          <w:w w:val="95"/>
        </w:rPr>
        <w:t>varnostni ukrepi spoštovani. Zato ]e bila pobudniku kršena pravica do svobode zbiranja.</w:t>
      </w:r>
    </w:p>
    <w:p w:rsidR="00D455B4" w:rsidRDefault="00D455B4">
      <w:pPr>
        <w:pStyle w:val="Telobesedila"/>
        <w:kinsoku w:val="0"/>
        <w:overflowPunct w:val="0"/>
        <w:spacing w:before="7"/>
        <w:rPr>
          <w:sz w:val="21"/>
          <w:szCs w:val="21"/>
        </w:rPr>
      </w:pPr>
    </w:p>
    <w:p w:rsidR="00D455B4" w:rsidRDefault="00D455B4">
      <w:pPr>
        <w:pStyle w:val="Odstavekseznama"/>
        <w:numPr>
          <w:ilvl w:val="0"/>
          <w:numId w:val="7"/>
        </w:numPr>
        <w:tabs>
          <w:tab w:val="left" w:pos="572"/>
        </w:tabs>
        <w:kinsoku w:val="0"/>
        <w:overflowPunct w:val="0"/>
        <w:spacing w:line="232" w:lineRule="auto"/>
        <w:ind w:left="567" w:right="806" w:hanging="366"/>
        <w:rPr>
          <w:sz w:val="23"/>
          <w:szCs w:val="23"/>
        </w:rPr>
      </w:pPr>
      <w:r>
        <w:rPr>
          <w:sz w:val="23"/>
          <w:szCs w:val="23"/>
        </w:rPr>
        <w:t>Nadalje</w:t>
      </w:r>
      <w:r>
        <w:rPr>
          <w:spacing w:val="-6"/>
          <w:sz w:val="23"/>
          <w:szCs w:val="23"/>
        </w:rPr>
        <w:t xml:space="preserve"> </w:t>
      </w:r>
      <w:r>
        <w:rPr>
          <w:sz w:val="23"/>
          <w:szCs w:val="23"/>
        </w:rPr>
        <w:t>je</w:t>
      </w:r>
      <w:r>
        <w:rPr>
          <w:spacing w:val="-7"/>
          <w:sz w:val="23"/>
          <w:szCs w:val="23"/>
        </w:rPr>
        <w:t xml:space="preserve"> </w:t>
      </w:r>
      <w:r>
        <w:rPr>
          <w:sz w:val="23"/>
          <w:szCs w:val="23"/>
        </w:rPr>
        <w:t>izpodbijani</w:t>
      </w:r>
      <w:r>
        <w:rPr>
          <w:spacing w:val="-5"/>
          <w:sz w:val="23"/>
          <w:szCs w:val="23"/>
        </w:rPr>
        <w:t xml:space="preserve"> </w:t>
      </w:r>
      <w:r>
        <w:rPr>
          <w:sz w:val="23"/>
          <w:szCs w:val="23"/>
        </w:rPr>
        <w:t>Odlok</w:t>
      </w:r>
      <w:r>
        <w:rPr>
          <w:spacing w:val="-5"/>
          <w:sz w:val="23"/>
          <w:szCs w:val="23"/>
        </w:rPr>
        <w:t xml:space="preserve"> </w:t>
      </w:r>
      <w:r>
        <w:rPr>
          <w:sz w:val="23"/>
          <w:szCs w:val="23"/>
        </w:rPr>
        <w:t>v</w:t>
      </w:r>
      <w:r>
        <w:rPr>
          <w:spacing w:val="-11"/>
          <w:sz w:val="23"/>
          <w:szCs w:val="23"/>
        </w:rPr>
        <w:t xml:space="preserve"> </w:t>
      </w:r>
      <w:r>
        <w:rPr>
          <w:sz w:val="23"/>
          <w:szCs w:val="23"/>
        </w:rPr>
        <w:t>nasprotju z</w:t>
      </w:r>
      <w:r>
        <w:rPr>
          <w:spacing w:val="-9"/>
          <w:sz w:val="23"/>
          <w:szCs w:val="23"/>
        </w:rPr>
        <w:t xml:space="preserve"> </w:t>
      </w:r>
      <w:r>
        <w:rPr>
          <w:sz w:val="23"/>
          <w:szCs w:val="23"/>
        </w:rPr>
        <w:t>načelom</w:t>
      </w:r>
      <w:r>
        <w:rPr>
          <w:spacing w:val="-6"/>
          <w:sz w:val="23"/>
          <w:szCs w:val="23"/>
        </w:rPr>
        <w:t xml:space="preserve"> </w:t>
      </w:r>
      <w:r>
        <w:rPr>
          <w:sz w:val="23"/>
          <w:szCs w:val="23"/>
        </w:rPr>
        <w:t>ena</w:t>
      </w:r>
      <w:r>
        <w:rPr>
          <w:spacing w:val="-48"/>
          <w:sz w:val="23"/>
          <w:szCs w:val="23"/>
        </w:rPr>
        <w:t xml:space="preserve"> </w:t>
      </w:r>
      <w:r>
        <w:rPr>
          <w:sz w:val="23"/>
          <w:szCs w:val="23"/>
        </w:rPr>
        <w:t>kosti</w:t>
      </w:r>
      <w:r>
        <w:rPr>
          <w:spacing w:val="-5"/>
          <w:sz w:val="23"/>
          <w:szCs w:val="23"/>
        </w:rPr>
        <w:t xml:space="preserve"> </w:t>
      </w:r>
      <w:r>
        <w:rPr>
          <w:sz w:val="23"/>
          <w:szCs w:val="23"/>
        </w:rPr>
        <w:t>pred</w:t>
      </w:r>
      <w:r>
        <w:rPr>
          <w:spacing w:val="-2"/>
          <w:sz w:val="23"/>
          <w:szCs w:val="23"/>
        </w:rPr>
        <w:t xml:space="preserve"> </w:t>
      </w:r>
      <w:r>
        <w:rPr>
          <w:sz w:val="23"/>
          <w:szCs w:val="23"/>
        </w:rPr>
        <w:t>zakonom</w:t>
      </w:r>
      <w:r>
        <w:rPr>
          <w:spacing w:val="-8"/>
          <w:sz w:val="23"/>
          <w:szCs w:val="23"/>
        </w:rPr>
        <w:t xml:space="preserve"> </w:t>
      </w:r>
      <w:r w:rsidR="008C7936">
        <w:rPr>
          <w:sz w:val="23"/>
          <w:szCs w:val="23"/>
        </w:rPr>
        <w:t>in</w:t>
      </w:r>
      <w:r>
        <w:rPr>
          <w:spacing w:val="-14"/>
          <w:sz w:val="23"/>
          <w:szCs w:val="23"/>
        </w:rPr>
        <w:t xml:space="preserve"> </w:t>
      </w:r>
      <w:r>
        <w:rPr>
          <w:sz w:val="23"/>
          <w:szCs w:val="23"/>
        </w:rPr>
        <w:t>pravne države, iz sledečih</w:t>
      </w:r>
      <w:r>
        <w:rPr>
          <w:spacing w:val="50"/>
          <w:sz w:val="23"/>
          <w:szCs w:val="23"/>
        </w:rPr>
        <w:t xml:space="preserve"> </w:t>
      </w:r>
      <w:r>
        <w:rPr>
          <w:sz w:val="23"/>
          <w:szCs w:val="23"/>
        </w:rPr>
        <w:t>razlogov:</w:t>
      </w:r>
    </w:p>
    <w:p w:rsidR="00D455B4" w:rsidRDefault="00D455B4">
      <w:pPr>
        <w:pStyle w:val="Odstavekseznama"/>
        <w:numPr>
          <w:ilvl w:val="1"/>
          <w:numId w:val="7"/>
        </w:numPr>
        <w:tabs>
          <w:tab w:val="left" w:pos="930"/>
        </w:tabs>
        <w:kinsoku w:val="0"/>
        <w:overflowPunct w:val="0"/>
        <w:spacing w:line="230" w:lineRule="auto"/>
        <w:ind w:left="920" w:right="783" w:hanging="353"/>
        <w:rPr>
          <w:color w:val="000000"/>
          <w:sz w:val="23"/>
          <w:szCs w:val="23"/>
        </w:rPr>
      </w:pPr>
      <w:r>
        <w:rPr>
          <w:sz w:val="23"/>
          <w:szCs w:val="23"/>
        </w:rPr>
        <w:t>omejevanje</w:t>
      </w:r>
      <w:r>
        <w:rPr>
          <w:spacing w:val="2"/>
          <w:sz w:val="23"/>
          <w:szCs w:val="23"/>
        </w:rPr>
        <w:t xml:space="preserve"> </w:t>
      </w:r>
      <w:r>
        <w:rPr>
          <w:sz w:val="23"/>
          <w:szCs w:val="23"/>
        </w:rPr>
        <w:t>temeljnih</w:t>
      </w:r>
      <w:r>
        <w:rPr>
          <w:spacing w:val="4"/>
          <w:sz w:val="23"/>
          <w:szCs w:val="23"/>
        </w:rPr>
        <w:t xml:space="preserve"> </w:t>
      </w:r>
      <w:r>
        <w:rPr>
          <w:sz w:val="23"/>
          <w:szCs w:val="23"/>
        </w:rPr>
        <w:t>ustavnih</w:t>
      </w:r>
      <w:r>
        <w:rPr>
          <w:spacing w:val="7"/>
          <w:sz w:val="23"/>
          <w:szCs w:val="23"/>
        </w:rPr>
        <w:t xml:space="preserve"> </w:t>
      </w:r>
      <w:r>
        <w:rPr>
          <w:sz w:val="23"/>
          <w:szCs w:val="23"/>
        </w:rPr>
        <w:t>pravic</w:t>
      </w:r>
      <w:r>
        <w:rPr>
          <w:spacing w:val="1"/>
          <w:sz w:val="23"/>
          <w:szCs w:val="23"/>
        </w:rPr>
        <w:t xml:space="preserve"> </w:t>
      </w:r>
      <w:r>
        <w:rPr>
          <w:sz w:val="23"/>
          <w:szCs w:val="23"/>
        </w:rPr>
        <w:t>in</w:t>
      </w:r>
      <w:r>
        <w:rPr>
          <w:spacing w:val="-7"/>
          <w:sz w:val="23"/>
          <w:szCs w:val="23"/>
        </w:rPr>
        <w:t xml:space="preserve"> </w:t>
      </w:r>
      <w:r>
        <w:rPr>
          <w:sz w:val="23"/>
          <w:szCs w:val="23"/>
        </w:rPr>
        <w:t>svoboščin</w:t>
      </w:r>
      <w:r>
        <w:rPr>
          <w:spacing w:val="4"/>
          <w:sz w:val="23"/>
          <w:szCs w:val="23"/>
        </w:rPr>
        <w:t xml:space="preserve"> </w:t>
      </w:r>
      <w:r>
        <w:rPr>
          <w:sz w:val="23"/>
          <w:szCs w:val="23"/>
        </w:rPr>
        <w:t>se</w:t>
      </w:r>
      <w:r>
        <w:rPr>
          <w:spacing w:val="-8"/>
          <w:sz w:val="23"/>
          <w:szCs w:val="23"/>
        </w:rPr>
        <w:t xml:space="preserve"> </w:t>
      </w:r>
      <w:r>
        <w:rPr>
          <w:sz w:val="23"/>
          <w:szCs w:val="23"/>
        </w:rPr>
        <w:t>lahko</w:t>
      </w:r>
      <w:r>
        <w:rPr>
          <w:spacing w:val="-3"/>
          <w:sz w:val="23"/>
          <w:szCs w:val="23"/>
        </w:rPr>
        <w:t xml:space="preserve"> </w:t>
      </w:r>
      <w:r>
        <w:rPr>
          <w:sz w:val="23"/>
          <w:szCs w:val="23"/>
        </w:rPr>
        <w:t>izvede</w:t>
      </w:r>
      <w:r>
        <w:rPr>
          <w:spacing w:val="-10"/>
          <w:sz w:val="23"/>
          <w:szCs w:val="23"/>
        </w:rPr>
        <w:t xml:space="preserve"> </w:t>
      </w:r>
      <w:r>
        <w:rPr>
          <w:sz w:val="23"/>
          <w:szCs w:val="23"/>
        </w:rPr>
        <w:t>samo</w:t>
      </w:r>
      <w:r>
        <w:rPr>
          <w:spacing w:val="-3"/>
          <w:sz w:val="23"/>
          <w:szCs w:val="23"/>
        </w:rPr>
        <w:t xml:space="preserve"> </w:t>
      </w:r>
      <w:r>
        <w:rPr>
          <w:sz w:val="23"/>
          <w:szCs w:val="23"/>
        </w:rPr>
        <w:t>v</w:t>
      </w:r>
      <w:r>
        <w:rPr>
          <w:spacing w:val="-5"/>
          <w:sz w:val="23"/>
          <w:szCs w:val="23"/>
        </w:rPr>
        <w:t xml:space="preserve"> </w:t>
      </w:r>
      <w:r>
        <w:rPr>
          <w:sz w:val="23"/>
          <w:szCs w:val="23"/>
        </w:rPr>
        <w:t>nujnih, upravičenih</w:t>
      </w:r>
      <w:r>
        <w:rPr>
          <w:spacing w:val="-14"/>
          <w:sz w:val="23"/>
          <w:szCs w:val="23"/>
        </w:rPr>
        <w:t xml:space="preserve"> </w:t>
      </w:r>
      <w:r>
        <w:rPr>
          <w:sz w:val="23"/>
          <w:szCs w:val="23"/>
        </w:rPr>
        <w:t>primerih,</w:t>
      </w:r>
      <w:r>
        <w:rPr>
          <w:spacing w:val="-10"/>
          <w:sz w:val="23"/>
          <w:szCs w:val="23"/>
        </w:rPr>
        <w:t xml:space="preserve"> </w:t>
      </w:r>
      <w:r>
        <w:rPr>
          <w:sz w:val="23"/>
          <w:szCs w:val="23"/>
        </w:rPr>
        <w:t>tako,</w:t>
      </w:r>
      <w:r>
        <w:rPr>
          <w:spacing w:val="-19"/>
          <w:sz w:val="23"/>
          <w:szCs w:val="23"/>
        </w:rPr>
        <w:t xml:space="preserve"> </w:t>
      </w:r>
      <w:r>
        <w:rPr>
          <w:sz w:val="23"/>
          <w:szCs w:val="23"/>
        </w:rPr>
        <w:t>da</w:t>
      </w:r>
      <w:r>
        <w:rPr>
          <w:spacing w:val="-20"/>
          <w:sz w:val="23"/>
          <w:szCs w:val="23"/>
        </w:rPr>
        <w:t xml:space="preserve"> </w:t>
      </w:r>
      <w:r>
        <w:rPr>
          <w:sz w:val="23"/>
          <w:szCs w:val="23"/>
        </w:rPr>
        <w:t>se</w:t>
      </w:r>
      <w:r>
        <w:rPr>
          <w:spacing w:val="-25"/>
          <w:sz w:val="23"/>
          <w:szCs w:val="23"/>
        </w:rPr>
        <w:t xml:space="preserve"> </w:t>
      </w:r>
      <w:r>
        <w:rPr>
          <w:sz w:val="23"/>
          <w:szCs w:val="23"/>
        </w:rPr>
        <w:t>omejitev</w:t>
      </w:r>
      <w:r>
        <w:rPr>
          <w:spacing w:val="-7"/>
          <w:sz w:val="23"/>
          <w:szCs w:val="23"/>
        </w:rPr>
        <w:t xml:space="preserve"> </w:t>
      </w:r>
      <w:r>
        <w:rPr>
          <w:sz w:val="23"/>
          <w:szCs w:val="23"/>
        </w:rPr>
        <w:t>izvede</w:t>
      </w:r>
      <w:r>
        <w:rPr>
          <w:spacing w:val="-19"/>
          <w:sz w:val="23"/>
          <w:szCs w:val="23"/>
        </w:rPr>
        <w:t xml:space="preserve"> </w:t>
      </w:r>
      <w:r>
        <w:rPr>
          <w:sz w:val="23"/>
          <w:szCs w:val="23"/>
        </w:rPr>
        <w:t>v</w:t>
      </w:r>
      <w:r>
        <w:rPr>
          <w:spacing w:val="-18"/>
          <w:sz w:val="23"/>
          <w:szCs w:val="23"/>
        </w:rPr>
        <w:t xml:space="preserve"> </w:t>
      </w:r>
      <w:r>
        <w:rPr>
          <w:sz w:val="23"/>
          <w:szCs w:val="23"/>
        </w:rPr>
        <w:t>najožjem</w:t>
      </w:r>
      <w:r>
        <w:rPr>
          <w:spacing w:val="-9"/>
          <w:sz w:val="23"/>
          <w:szCs w:val="23"/>
        </w:rPr>
        <w:t xml:space="preserve"> </w:t>
      </w:r>
      <w:r>
        <w:rPr>
          <w:sz w:val="23"/>
          <w:szCs w:val="23"/>
        </w:rPr>
        <w:t>možnem</w:t>
      </w:r>
      <w:r>
        <w:rPr>
          <w:spacing w:val="-18"/>
          <w:sz w:val="23"/>
          <w:szCs w:val="23"/>
        </w:rPr>
        <w:t xml:space="preserve"> </w:t>
      </w:r>
      <w:r>
        <w:rPr>
          <w:sz w:val="23"/>
          <w:szCs w:val="23"/>
        </w:rPr>
        <w:t>obsegu,</w:t>
      </w:r>
      <w:r>
        <w:rPr>
          <w:spacing w:val="-15"/>
          <w:sz w:val="23"/>
          <w:szCs w:val="23"/>
        </w:rPr>
        <w:t xml:space="preserve"> </w:t>
      </w:r>
      <w:r>
        <w:rPr>
          <w:sz w:val="23"/>
          <w:szCs w:val="23"/>
        </w:rPr>
        <w:t>da</w:t>
      </w:r>
      <w:r>
        <w:rPr>
          <w:spacing w:val="-16"/>
          <w:sz w:val="23"/>
          <w:szCs w:val="23"/>
        </w:rPr>
        <w:t xml:space="preserve"> </w:t>
      </w:r>
      <w:r>
        <w:rPr>
          <w:sz w:val="23"/>
          <w:szCs w:val="23"/>
        </w:rPr>
        <w:t xml:space="preserve">je sorazmerna, </w:t>
      </w:r>
      <w:r w:rsidR="008C7936">
        <w:rPr>
          <w:sz w:val="23"/>
          <w:szCs w:val="23"/>
        </w:rPr>
        <w:t>in</w:t>
      </w:r>
      <w:r>
        <w:rPr>
          <w:spacing w:val="-13"/>
          <w:sz w:val="23"/>
          <w:szCs w:val="23"/>
        </w:rPr>
        <w:t xml:space="preserve"> </w:t>
      </w:r>
      <w:r>
        <w:rPr>
          <w:sz w:val="23"/>
          <w:szCs w:val="23"/>
        </w:rPr>
        <w:t>da</w:t>
      </w:r>
      <w:r>
        <w:rPr>
          <w:spacing w:val="-12"/>
          <w:sz w:val="23"/>
          <w:szCs w:val="23"/>
        </w:rPr>
        <w:t xml:space="preserve"> </w:t>
      </w:r>
      <w:r>
        <w:rPr>
          <w:sz w:val="23"/>
          <w:szCs w:val="23"/>
        </w:rPr>
        <w:t>je</w:t>
      </w:r>
      <w:r>
        <w:rPr>
          <w:spacing w:val="-18"/>
          <w:sz w:val="23"/>
          <w:szCs w:val="23"/>
        </w:rPr>
        <w:t xml:space="preserve"> </w:t>
      </w:r>
      <w:r>
        <w:rPr>
          <w:sz w:val="23"/>
          <w:szCs w:val="23"/>
        </w:rPr>
        <w:t>tudi</w:t>
      </w:r>
      <w:r>
        <w:rPr>
          <w:spacing w:val="-9"/>
          <w:sz w:val="23"/>
          <w:szCs w:val="23"/>
        </w:rPr>
        <w:t xml:space="preserve"> </w:t>
      </w:r>
      <w:r>
        <w:rPr>
          <w:sz w:val="23"/>
          <w:szCs w:val="23"/>
        </w:rPr>
        <w:t>poštena,</w:t>
      </w:r>
      <w:r>
        <w:rPr>
          <w:spacing w:val="-10"/>
          <w:sz w:val="23"/>
          <w:szCs w:val="23"/>
        </w:rPr>
        <w:t xml:space="preserve"> </w:t>
      </w:r>
      <w:r w:rsidR="008C7936">
        <w:rPr>
          <w:sz w:val="23"/>
          <w:szCs w:val="23"/>
        </w:rPr>
        <w:t>in</w:t>
      </w:r>
      <w:r>
        <w:rPr>
          <w:spacing w:val="-13"/>
          <w:sz w:val="23"/>
          <w:szCs w:val="23"/>
        </w:rPr>
        <w:t xml:space="preserve"> </w:t>
      </w:r>
      <w:r>
        <w:rPr>
          <w:sz w:val="23"/>
          <w:szCs w:val="23"/>
        </w:rPr>
        <w:t>da</w:t>
      </w:r>
      <w:r>
        <w:rPr>
          <w:spacing w:val="-13"/>
          <w:sz w:val="23"/>
          <w:szCs w:val="23"/>
        </w:rPr>
        <w:t xml:space="preserve"> </w:t>
      </w:r>
      <w:r>
        <w:rPr>
          <w:sz w:val="23"/>
          <w:szCs w:val="23"/>
        </w:rPr>
        <w:t>so</w:t>
      </w:r>
      <w:r>
        <w:rPr>
          <w:spacing w:val="-11"/>
          <w:sz w:val="23"/>
          <w:szCs w:val="23"/>
        </w:rPr>
        <w:t xml:space="preserve"> </w:t>
      </w:r>
      <w:r>
        <w:rPr>
          <w:sz w:val="23"/>
          <w:szCs w:val="23"/>
        </w:rPr>
        <w:t>vsi</w:t>
      </w:r>
      <w:r>
        <w:rPr>
          <w:spacing w:val="-14"/>
          <w:sz w:val="23"/>
          <w:szCs w:val="23"/>
        </w:rPr>
        <w:t xml:space="preserve"> </w:t>
      </w:r>
      <w:r>
        <w:rPr>
          <w:sz w:val="23"/>
          <w:szCs w:val="23"/>
        </w:rPr>
        <w:t>prebivalci</w:t>
      </w:r>
      <w:r>
        <w:rPr>
          <w:spacing w:val="-12"/>
          <w:sz w:val="23"/>
          <w:szCs w:val="23"/>
        </w:rPr>
        <w:t xml:space="preserve"> </w:t>
      </w:r>
      <w:r>
        <w:rPr>
          <w:sz w:val="23"/>
          <w:szCs w:val="23"/>
        </w:rPr>
        <w:t>Slovenije,</w:t>
      </w:r>
      <w:r>
        <w:rPr>
          <w:spacing w:val="-5"/>
          <w:sz w:val="23"/>
          <w:szCs w:val="23"/>
        </w:rPr>
        <w:t xml:space="preserve"> </w:t>
      </w:r>
      <w:r>
        <w:rPr>
          <w:sz w:val="23"/>
          <w:szCs w:val="23"/>
        </w:rPr>
        <w:t>oz.</w:t>
      </w:r>
      <w:r>
        <w:rPr>
          <w:spacing w:val="-19"/>
          <w:sz w:val="23"/>
          <w:szCs w:val="23"/>
        </w:rPr>
        <w:t xml:space="preserve"> </w:t>
      </w:r>
      <w:r>
        <w:rPr>
          <w:sz w:val="23"/>
          <w:szCs w:val="23"/>
        </w:rPr>
        <w:t>vse</w:t>
      </w:r>
      <w:r>
        <w:rPr>
          <w:spacing w:val="-17"/>
          <w:sz w:val="23"/>
          <w:szCs w:val="23"/>
        </w:rPr>
        <w:t xml:space="preserve"> </w:t>
      </w:r>
      <w:r>
        <w:rPr>
          <w:sz w:val="23"/>
          <w:szCs w:val="23"/>
        </w:rPr>
        <w:t xml:space="preserve">skupine, </w:t>
      </w:r>
      <w:r>
        <w:rPr>
          <w:w w:val="95"/>
          <w:sz w:val="23"/>
          <w:szCs w:val="23"/>
        </w:rPr>
        <w:t xml:space="preserve">obravnavani enakopravno. Skladno z odločbo Ustavnega sodišča U-I 83/20-16 morajo </w:t>
      </w:r>
      <w:r>
        <w:rPr>
          <w:sz w:val="23"/>
          <w:szCs w:val="23"/>
        </w:rPr>
        <w:t>ukrepi</w:t>
      </w:r>
      <w:r>
        <w:rPr>
          <w:spacing w:val="29"/>
          <w:sz w:val="23"/>
          <w:szCs w:val="23"/>
        </w:rPr>
        <w:t xml:space="preserve"> </w:t>
      </w:r>
      <w:r>
        <w:rPr>
          <w:sz w:val="23"/>
          <w:szCs w:val="23"/>
        </w:rPr>
        <w:t>temeljiti</w:t>
      </w:r>
      <w:r>
        <w:rPr>
          <w:spacing w:val="-14"/>
          <w:sz w:val="23"/>
          <w:szCs w:val="23"/>
        </w:rPr>
        <w:t xml:space="preserve"> </w:t>
      </w:r>
      <w:r>
        <w:rPr>
          <w:sz w:val="23"/>
          <w:szCs w:val="23"/>
        </w:rPr>
        <w:t>na</w:t>
      </w:r>
      <w:r>
        <w:rPr>
          <w:spacing w:val="-22"/>
          <w:sz w:val="23"/>
          <w:szCs w:val="23"/>
        </w:rPr>
        <w:t xml:space="preserve"> </w:t>
      </w:r>
      <w:r>
        <w:rPr>
          <w:sz w:val="23"/>
          <w:szCs w:val="23"/>
        </w:rPr>
        <w:t>stroki,</w:t>
      </w:r>
      <w:r>
        <w:rPr>
          <w:spacing w:val="-12"/>
          <w:sz w:val="23"/>
          <w:szCs w:val="23"/>
        </w:rPr>
        <w:t xml:space="preserve"> </w:t>
      </w:r>
      <w:r>
        <w:rPr>
          <w:sz w:val="23"/>
          <w:szCs w:val="23"/>
        </w:rPr>
        <w:t>Vlada</w:t>
      </w:r>
      <w:r>
        <w:rPr>
          <w:spacing w:val="-11"/>
          <w:sz w:val="23"/>
          <w:szCs w:val="23"/>
        </w:rPr>
        <w:t xml:space="preserve"> </w:t>
      </w:r>
      <w:r>
        <w:rPr>
          <w:sz w:val="23"/>
          <w:szCs w:val="23"/>
        </w:rPr>
        <w:t>pa</w:t>
      </w:r>
      <w:r>
        <w:rPr>
          <w:spacing w:val="-16"/>
          <w:sz w:val="23"/>
          <w:szCs w:val="23"/>
        </w:rPr>
        <w:t xml:space="preserve"> </w:t>
      </w:r>
      <w:r>
        <w:rPr>
          <w:sz w:val="23"/>
          <w:szCs w:val="23"/>
        </w:rPr>
        <w:t>mora</w:t>
      </w:r>
      <w:r>
        <w:rPr>
          <w:spacing w:val="-17"/>
          <w:sz w:val="23"/>
          <w:szCs w:val="23"/>
        </w:rPr>
        <w:t xml:space="preserve"> </w:t>
      </w:r>
      <w:r>
        <w:rPr>
          <w:sz w:val="23"/>
          <w:szCs w:val="23"/>
        </w:rPr>
        <w:t>o</w:t>
      </w:r>
      <w:r>
        <w:rPr>
          <w:spacing w:val="-19"/>
          <w:sz w:val="23"/>
          <w:szCs w:val="23"/>
        </w:rPr>
        <w:t xml:space="preserve"> </w:t>
      </w:r>
      <w:r>
        <w:rPr>
          <w:sz w:val="23"/>
          <w:szCs w:val="23"/>
        </w:rPr>
        <w:t>tem</w:t>
      </w:r>
      <w:r>
        <w:rPr>
          <w:spacing w:val="-15"/>
          <w:sz w:val="23"/>
          <w:szCs w:val="23"/>
        </w:rPr>
        <w:t xml:space="preserve"> </w:t>
      </w:r>
      <w:r>
        <w:rPr>
          <w:sz w:val="23"/>
          <w:szCs w:val="23"/>
        </w:rPr>
        <w:t>obvestiti</w:t>
      </w:r>
      <w:r>
        <w:rPr>
          <w:spacing w:val="-9"/>
          <w:sz w:val="23"/>
          <w:szCs w:val="23"/>
        </w:rPr>
        <w:t xml:space="preserve"> </w:t>
      </w:r>
      <w:r>
        <w:rPr>
          <w:sz w:val="23"/>
          <w:szCs w:val="23"/>
        </w:rPr>
        <w:t>javnost.</w:t>
      </w:r>
      <w:r>
        <w:rPr>
          <w:spacing w:val="-15"/>
          <w:sz w:val="23"/>
          <w:szCs w:val="23"/>
        </w:rPr>
        <w:t xml:space="preserve"> </w:t>
      </w:r>
      <w:r>
        <w:rPr>
          <w:sz w:val="23"/>
          <w:szCs w:val="23"/>
        </w:rPr>
        <w:t>Izpodbijani</w:t>
      </w:r>
      <w:r>
        <w:rPr>
          <w:spacing w:val="-14"/>
          <w:sz w:val="23"/>
          <w:szCs w:val="23"/>
        </w:rPr>
        <w:t xml:space="preserve"> </w:t>
      </w:r>
      <w:r>
        <w:rPr>
          <w:sz w:val="23"/>
          <w:szCs w:val="23"/>
        </w:rPr>
        <w:t xml:space="preserve">Odlok </w:t>
      </w:r>
      <w:r w:rsidR="008C7936">
        <w:rPr>
          <w:w w:val="95"/>
          <w:sz w:val="23"/>
          <w:szCs w:val="23"/>
        </w:rPr>
        <w:t>in</w:t>
      </w:r>
      <w:r>
        <w:rPr>
          <w:w w:val="95"/>
          <w:sz w:val="23"/>
          <w:szCs w:val="23"/>
        </w:rPr>
        <w:t xml:space="preserve"> prepoved zbiranja </w:t>
      </w:r>
      <w:r w:rsidR="008C7936">
        <w:rPr>
          <w:w w:val="95"/>
          <w:sz w:val="23"/>
          <w:szCs w:val="23"/>
        </w:rPr>
        <w:t>in</w:t>
      </w:r>
      <w:r>
        <w:rPr>
          <w:w w:val="95"/>
          <w:sz w:val="23"/>
          <w:szCs w:val="23"/>
        </w:rPr>
        <w:t xml:space="preserve"> združevanja postavlja v neenakopraven položaj pobudnika v </w:t>
      </w:r>
      <w:r>
        <w:rPr>
          <w:sz w:val="23"/>
          <w:szCs w:val="23"/>
        </w:rPr>
        <w:t xml:space="preserve">primerjavi z vsemi drugimi skupinami, ki pa jim je zbiranje </w:t>
      </w:r>
      <w:r w:rsidR="008C7936">
        <w:rPr>
          <w:sz w:val="23"/>
          <w:szCs w:val="23"/>
        </w:rPr>
        <w:t>in</w:t>
      </w:r>
      <w:r>
        <w:rPr>
          <w:sz w:val="23"/>
          <w:szCs w:val="23"/>
        </w:rPr>
        <w:t xml:space="preserve"> združevanje dovoljeno. Tako je Vlada v izpodbijanem Odloku dovolila zbiranje v cerkvah </w:t>
      </w:r>
      <w:r w:rsidR="008C7936">
        <w:rPr>
          <w:sz w:val="23"/>
          <w:szCs w:val="23"/>
        </w:rPr>
        <w:t>in</w:t>
      </w:r>
      <w:r>
        <w:rPr>
          <w:sz w:val="23"/>
          <w:szCs w:val="23"/>
        </w:rPr>
        <w:t xml:space="preserve"> ostalih</w:t>
      </w:r>
      <w:r>
        <w:rPr>
          <w:spacing w:val="-6"/>
          <w:sz w:val="23"/>
          <w:szCs w:val="23"/>
        </w:rPr>
        <w:t xml:space="preserve"> </w:t>
      </w:r>
      <w:r>
        <w:rPr>
          <w:sz w:val="23"/>
          <w:szCs w:val="23"/>
        </w:rPr>
        <w:t>verskih</w:t>
      </w:r>
      <w:r>
        <w:rPr>
          <w:spacing w:val="-11"/>
          <w:sz w:val="23"/>
          <w:szCs w:val="23"/>
        </w:rPr>
        <w:t xml:space="preserve"> </w:t>
      </w:r>
      <w:r>
        <w:rPr>
          <w:sz w:val="23"/>
          <w:szCs w:val="23"/>
        </w:rPr>
        <w:t>objektih,</w:t>
      </w:r>
      <w:r>
        <w:rPr>
          <w:spacing w:val="-12"/>
          <w:sz w:val="23"/>
          <w:szCs w:val="23"/>
        </w:rPr>
        <w:t xml:space="preserve"> </w:t>
      </w:r>
      <w:r>
        <w:rPr>
          <w:sz w:val="23"/>
          <w:szCs w:val="23"/>
        </w:rPr>
        <w:t>čeprav</w:t>
      </w:r>
      <w:r>
        <w:rPr>
          <w:spacing w:val="-7"/>
          <w:sz w:val="23"/>
          <w:szCs w:val="23"/>
        </w:rPr>
        <w:t xml:space="preserve"> </w:t>
      </w:r>
      <w:r>
        <w:rPr>
          <w:sz w:val="23"/>
          <w:szCs w:val="23"/>
        </w:rPr>
        <w:t>gre</w:t>
      </w:r>
      <w:r>
        <w:rPr>
          <w:spacing w:val="-19"/>
          <w:sz w:val="23"/>
          <w:szCs w:val="23"/>
        </w:rPr>
        <w:t xml:space="preserve"> </w:t>
      </w:r>
      <w:r>
        <w:rPr>
          <w:sz w:val="23"/>
          <w:szCs w:val="23"/>
        </w:rPr>
        <w:t>celo</w:t>
      </w:r>
      <w:r>
        <w:rPr>
          <w:spacing w:val="-10"/>
          <w:sz w:val="23"/>
          <w:szCs w:val="23"/>
        </w:rPr>
        <w:t xml:space="preserve"> </w:t>
      </w:r>
      <w:r>
        <w:rPr>
          <w:sz w:val="23"/>
          <w:szCs w:val="23"/>
        </w:rPr>
        <w:t>za</w:t>
      </w:r>
      <w:r>
        <w:rPr>
          <w:spacing w:val="-7"/>
          <w:sz w:val="23"/>
          <w:szCs w:val="23"/>
        </w:rPr>
        <w:t xml:space="preserve"> </w:t>
      </w:r>
      <w:r>
        <w:rPr>
          <w:sz w:val="23"/>
          <w:szCs w:val="23"/>
        </w:rPr>
        <w:t>zaprte</w:t>
      </w:r>
      <w:r>
        <w:rPr>
          <w:spacing w:val="-11"/>
          <w:sz w:val="23"/>
          <w:szCs w:val="23"/>
        </w:rPr>
        <w:t xml:space="preserve"> </w:t>
      </w:r>
      <w:r>
        <w:rPr>
          <w:sz w:val="23"/>
          <w:szCs w:val="23"/>
        </w:rPr>
        <w:t>objekte</w:t>
      </w:r>
      <w:r>
        <w:rPr>
          <w:spacing w:val="-10"/>
          <w:sz w:val="23"/>
          <w:szCs w:val="23"/>
        </w:rPr>
        <w:t xml:space="preserve"> </w:t>
      </w:r>
      <w:r>
        <w:rPr>
          <w:sz w:val="23"/>
          <w:szCs w:val="23"/>
        </w:rPr>
        <w:t>(inkriminirano</w:t>
      </w:r>
      <w:r>
        <w:rPr>
          <w:spacing w:val="-17"/>
          <w:sz w:val="23"/>
          <w:szCs w:val="23"/>
        </w:rPr>
        <w:t xml:space="preserve"> </w:t>
      </w:r>
      <w:r>
        <w:rPr>
          <w:sz w:val="23"/>
          <w:szCs w:val="23"/>
        </w:rPr>
        <w:t xml:space="preserve">druženje pa potekajo na odprtih površinah), v katerih je nevarnost okužbe večja kot na prostem </w:t>
      </w:r>
      <w:r w:rsidR="008C7936">
        <w:rPr>
          <w:sz w:val="23"/>
          <w:szCs w:val="23"/>
        </w:rPr>
        <w:t>in</w:t>
      </w:r>
      <w:r>
        <w:rPr>
          <w:sz w:val="23"/>
          <w:szCs w:val="23"/>
        </w:rPr>
        <w:t xml:space="preserve"> zahteva še dodatne varnostne ukrepe (nošnja zaščitnih mask). Tako se brez utemeljenega </w:t>
      </w:r>
      <w:r w:rsidR="008C7936">
        <w:rPr>
          <w:sz w:val="23"/>
          <w:szCs w:val="23"/>
        </w:rPr>
        <w:t>in</w:t>
      </w:r>
      <w:r>
        <w:rPr>
          <w:sz w:val="23"/>
          <w:szCs w:val="23"/>
        </w:rPr>
        <w:t xml:space="preserve"> strokovnega razloga omejuje ustavne pravice eni skupini državljanov</w:t>
      </w:r>
      <w:r>
        <w:rPr>
          <w:spacing w:val="-16"/>
          <w:sz w:val="23"/>
          <w:szCs w:val="23"/>
        </w:rPr>
        <w:t xml:space="preserve"> </w:t>
      </w:r>
      <w:r>
        <w:rPr>
          <w:sz w:val="23"/>
          <w:szCs w:val="23"/>
        </w:rPr>
        <w:t>(tistih,</w:t>
      </w:r>
      <w:r>
        <w:rPr>
          <w:spacing w:val="-20"/>
          <w:sz w:val="23"/>
          <w:szCs w:val="23"/>
        </w:rPr>
        <w:t xml:space="preserve"> </w:t>
      </w:r>
      <w:r>
        <w:rPr>
          <w:sz w:val="23"/>
          <w:szCs w:val="23"/>
        </w:rPr>
        <w:t>ki</w:t>
      </w:r>
      <w:r>
        <w:rPr>
          <w:spacing w:val="-24"/>
          <w:sz w:val="23"/>
          <w:szCs w:val="23"/>
        </w:rPr>
        <w:t xml:space="preserve"> </w:t>
      </w:r>
      <w:r>
        <w:rPr>
          <w:sz w:val="23"/>
          <w:szCs w:val="23"/>
        </w:rPr>
        <w:t>se</w:t>
      </w:r>
      <w:r>
        <w:rPr>
          <w:spacing w:val="-27"/>
          <w:sz w:val="23"/>
          <w:szCs w:val="23"/>
        </w:rPr>
        <w:t xml:space="preserve"> </w:t>
      </w:r>
      <w:r>
        <w:rPr>
          <w:sz w:val="23"/>
          <w:szCs w:val="23"/>
        </w:rPr>
        <w:t>želijo</w:t>
      </w:r>
      <w:r>
        <w:rPr>
          <w:spacing w:val="-23"/>
          <w:sz w:val="23"/>
          <w:szCs w:val="23"/>
        </w:rPr>
        <w:t xml:space="preserve"> </w:t>
      </w:r>
      <w:r>
        <w:rPr>
          <w:sz w:val="23"/>
          <w:szCs w:val="23"/>
        </w:rPr>
        <w:t>varno</w:t>
      </w:r>
      <w:r>
        <w:rPr>
          <w:spacing w:val="-21"/>
          <w:sz w:val="23"/>
          <w:szCs w:val="23"/>
        </w:rPr>
        <w:t xml:space="preserve"> </w:t>
      </w:r>
      <w:r>
        <w:rPr>
          <w:sz w:val="23"/>
          <w:szCs w:val="23"/>
        </w:rPr>
        <w:t>družiti),</w:t>
      </w:r>
      <w:r>
        <w:rPr>
          <w:spacing w:val="-20"/>
          <w:sz w:val="23"/>
          <w:szCs w:val="23"/>
        </w:rPr>
        <w:t xml:space="preserve"> </w:t>
      </w:r>
      <w:r>
        <w:rPr>
          <w:sz w:val="23"/>
          <w:szCs w:val="23"/>
        </w:rPr>
        <w:t>drugi</w:t>
      </w:r>
      <w:r>
        <w:rPr>
          <w:spacing w:val="-21"/>
          <w:sz w:val="23"/>
          <w:szCs w:val="23"/>
        </w:rPr>
        <w:t xml:space="preserve"> </w:t>
      </w:r>
      <w:r>
        <w:rPr>
          <w:sz w:val="23"/>
          <w:szCs w:val="23"/>
        </w:rPr>
        <w:t>skupini</w:t>
      </w:r>
      <w:r>
        <w:rPr>
          <w:spacing w:val="-21"/>
          <w:sz w:val="23"/>
          <w:szCs w:val="23"/>
        </w:rPr>
        <w:t xml:space="preserve"> </w:t>
      </w:r>
      <w:r>
        <w:rPr>
          <w:sz w:val="23"/>
          <w:szCs w:val="23"/>
        </w:rPr>
        <w:t>državljanov</w:t>
      </w:r>
      <w:r>
        <w:rPr>
          <w:spacing w:val="-16"/>
          <w:sz w:val="23"/>
          <w:szCs w:val="23"/>
        </w:rPr>
        <w:t xml:space="preserve"> </w:t>
      </w:r>
      <w:r>
        <w:rPr>
          <w:sz w:val="23"/>
          <w:szCs w:val="23"/>
        </w:rPr>
        <w:t>pa</w:t>
      </w:r>
      <w:r>
        <w:rPr>
          <w:spacing w:val="-27"/>
          <w:sz w:val="23"/>
          <w:szCs w:val="23"/>
        </w:rPr>
        <w:t xml:space="preserve"> </w:t>
      </w:r>
      <w:r>
        <w:rPr>
          <w:sz w:val="23"/>
          <w:szCs w:val="23"/>
        </w:rPr>
        <w:t>se</w:t>
      </w:r>
      <w:r>
        <w:rPr>
          <w:spacing w:val="-30"/>
          <w:sz w:val="23"/>
          <w:szCs w:val="23"/>
        </w:rPr>
        <w:t xml:space="preserve"> </w:t>
      </w:r>
      <w:r>
        <w:rPr>
          <w:sz w:val="23"/>
          <w:szCs w:val="23"/>
        </w:rPr>
        <w:t>dovoli zbiranje celo v zaprtih prostorih (vernikom v verskih objektih). Takšna diskriminacija</w:t>
      </w:r>
      <w:r>
        <w:rPr>
          <w:spacing w:val="-20"/>
          <w:sz w:val="23"/>
          <w:szCs w:val="23"/>
        </w:rPr>
        <w:t xml:space="preserve"> </w:t>
      </w:r>
      <w:r>
        <w:rPr>
          <w:sz w:val="23"/>
          <w:szCs w:val="23"/>
        </w:rPr>
        <w:t>je</w:t>
      </w:r>
      <w:r>
        <w:rPr>
          <w:spacing w:val="-24"/>
          <w:sz w:val="23"/>
          <w:szCs w:val="23"/>
        </w:rPr>
        <w:t xml:space="preserve"> </w:t>
      </w:r>
      <w:r>
        <w:rPr>
          <w:sz w:val="23"/>
          <w:szCs w:val="23"/>
        </w:rPr>
        <w:t>brez</w:t>
      </w:r>
      <w:r>
        <w:rPr>
          <w:spacing w:val="-23"/>
          <w:sz w:val="23"/>
          <w:szCs w:val="23"/>
        </w:rPr>
        <w:t xml:space="preserve"> </w:t>
      </w:r>
      <w:r>
        <w:rPr>
          <w:sz w:val="23"/>
          <w:szCs w:val="23"/>
        </w:rPr>
        <w:t>podlage</w:t>
      </w:r>
      <w:r>
        <w:rPr>
          <w:spacing w:val="-17"/>
          <w:sz w:val="23"/>
          <w:szCs w:val="23"/>
        </w:rPr>
        <w:t xml:space="preserve"> </w:t>
      </w:r>
      <w:r>
        <w:rPr>
          <w:sz w:val="23"/>
          <w:szCs w:val="23"/>
        </w:rPr>
        <w:t>v</w:t>
      </w:r>
      <w:r>
        <w:rPr>
          <w:spacing w:val="-24"/>
          <w:sz w:val="23"/>
          <w:szCs w:val="23"/>
        </w:rPr>
        <w:t xml:space="preserve"> </w:t>
      </w:r>
      <w:r>
        <w:rPr>
          <w:sz w:val="23"/>
          <w:szCs w:val="23"/>
        </w:rPr>
        <w:t>stroki,</w:t>
      </w:r>
      <w:r>
        <w:rPr>
          <w:spacing w:val="-16"/>
          <w:sz w:val="23"/>
          <w:szCs w:val="23"/>
        </w:rPr>
        <w:t xml:space="preserve"> </w:t>
      </w:r>
      <w:r>
        <w:rPr>
          <w:sz w:val="23"/>
          <w:szCs w:val="23"/>
        </w:rPr>
        <w:t>in</w:t>
      </w:r>
      <w:r>
        <w:rPr>
          <w:spacing w:val="-15"/>
          <w:sz w:val="23"/>
          <w:szCs w:val="23"/>
        </w:rPr>
        <w:t xml:space="preserve"> </w:t>
      </w:r>
      <w:r>
        <w:rPr>
          <w:sz w:val="23"/>
          <w:szCs w:val="23"/>
        </w:rPr>
        <w:t>Vlada</w:t>
      </w:r>
      <w:r>
        <w:rPr>
          <w:spacing w:val="-9"/>
          <w:sz w:val="23"/>
          <w:szCs w:val="23"/>
        </w:rPr>
        <w:t xml:space="preserve"> </w:t>
      </w:r>
      <w:r>
        <w:rPr>
          <w:sz w:val="23"/>
          <w:szCs w:val="23"/>
        </w:rPr>
        <w:t>zlorablja</w:t>
      </w:r>
      <w:r>
        <w:rPr>
          <w:spacing w:val="-14"/>
          <w:sz w:val="23"/>
          <w:szCs w:val="23"/>
        </w:rPr>
        <w:t xml:space="preserve"> </w:t>
      </w:r>
      <w:r>
        <w:rPr>
          <w:sz w:val="23"/>
          <w:szCs w:val="23"/>
        </w:rPr>
        <w:t>situacijo</w:t>
      </w:r>
      <w:r>
        <w:rPr>
          <w:spacing w:val="-14"/>
          <w:sz w:val="23"/>
          <w:szCs w:val="23"/>
        </w:rPr>
        <w:t xml:space="preserve"> </w:t>
      </w:r>
      <w:r>
        <w:rPr>
          <w:sz w:val="23"/>
          <w:szCs w:val="23"/>
        </w:rPr>
        <w:t>s</w:t>
      </w:r>
      <w:r>
        <w:rPr>
          <w:spacing w:val="-23"/>
          <w:sz w:val="23"/>
          <w:szCs w:val="23"/>
        </w:rPr>
        <w:t xml:space="preserve"> </w:t>
      </w:r>
      <w:r>
        <w:rPr>
          <w:sz w:val="23"/>
          <w:szCs w:val="23"/>
        </w:rPr>
        <w:t>korona</w:t>
      </w:r>
      <w:r>
        <w:rPr>
          <w:spacing w:val="-11"/>
          <w:sz w:val="23"/>
          <w:szCs w:val="23"/>
        </w:rPr>
        <w:t xml:space="preserve"> </w:t>
      </w:r>
      <w:r>
        <w:rPr>
          <w:sz w:val="23"/>
          <w:szCs w:val="23"/>
        </w:rPr>
        <w:t>virusom zato, da omejuje pravico do običajnega druženja in s tem terorizira ljudi, hkrati pa dovoljuje zbiranje vernikov; med tem, ali se nekdo druži pred blokom na vami razdalji, ali pa sedi v cerkvi, ni nobene razlike. Zato tudi omejitev pravice zbiranja zgolj za eno, določeno skupino ljudi oz. aktivnosti, ni skladna z Ustavo</w:t>
      </w:r>
      <w:r>
        <w:rPr>
          <w:spacing w:val="-33"/>
          <w:sz w:val="23"/>
          <w:szCs w:val="23"/>
        </w:rPr>
        <w:t xml:space="preserve"> </w:t>
      </w:r>
      <w:r>
        <w:rPr>
          <w:sz w:val="23"/>
          <w:szCs w:val="23"/>
        </w:rPr>
        <w:t>RS;</w:t>
      </w:r>
    </w:p>
    <w:p w:rsidR="00D455B4" w:rsidRDefault="00D455B4">
      <w:pPr>
        <w:pStyle w:val="Telobesedila"/>
        <w:kinsoku w:val="0"/>
        <w:overflowPunct w:val="0"/>
        <w:spacing w:before="12"/>
        <w:rPr>
          <w:sz w:val="17"/>
          <w:szCs w:val="17"/>
        </w:rPr>
      </w:pPr>
    </w:p>
    <w:p w:rsidR="00D455B4" w:rsidRDefault="00D455B4">
      <w:pPr>
        <w:pStyle w:val="Odstavekseznama"/>
        <w:numPr>
          <w:ilvl w:val="1"/>
          <w:numId w:val="7"/>
        </w:numPr>
        <w:tabs>
          <w:tab w:val="left" w:pos="925"/>
        </w:tabs>
        <w:kinsoku w:val="0"/>
        <w:overflowPunct w:val="0"/>
        <w:spacing w:before="36" w:line="228" w:lineRule="auto"/>
        <w:ind w:left="921" w:right="780" w:hanging="356"/>
        <w:rPr>
          <w:color w:val="000000"/>
          <w:sz w:val="23"/>
          <w:szCs w:val="23"/>
        </w:rPr>
      </w:pPr>
      <w:r>
        <w:rPr>
          <w:sz w:val="23"/>
          <w:szCs w:val="23"/>
        </w:rPr>
        <w:t xml:space="preserve">izpodbijani Odlok in omejitev pravice do mirnega zbiranja je tudi v nasprotju z načelom pravne države. Sprejeti omejevalni ukrepi morajo biti logični </w:t>
      </w:r>
      <w:r w:rsidR="008C7936">
        <w:rPr>
          <w:sz w:val="23"/>
          <w:szCs w:val="23"/>
        </w:rPr>
        <w:t>in</w:t>
      </w:r>
      <w:r>
        <w:rPr>
          <w:sz w:val="23"/>
          <w:szCs w:val="23"/>
        </w:rPr>
        <w:t xml:space="preserve"> razumni. Češko</w:t>
      </w:r>
      <w:r>
        <w:rPr>
          <w:spacing w:val="-8"/>
          <w:sz w:val="23"/>
          <w:szCs w:val="23"/>
        </w:rPr>
        <w:t xml:space="preserve"> </w:t>
      </w:r>
      <w:r>
        <w:rPr>
          <w:sz w:val="23"/>
          <w:szCs w:val="23"/>
        </w:rPr>
        <w:t>Ustavno</w:t>
      </w:r>
      <w:r>
        <w:rPr>
          <w:spacing w:val="-7"/>
          <w:sz w:val="23"/>
          <w:szCs w:val="23"/>
        </w:rPr>
        <w:t xml:space="preserve"> </w:t>
      </w:r>
      <w:r>
        <w:rPr>
          <w:sz w:val="23"/>
          <w:szCs w:val="23"/>
        </w:rPr>
        <w:t>sodišče</w:t>
      </w:r>
      <w:r>
        <w:rPr>
          <w:spacing w:val="-7"/>
          <w:sz w:val="23"/>
          <w:szCs w:val="23"/>
        </w:rPr>
        <w:t xml:space="preserve"> </w:t>
      </w:r>
      <w:r>
        <w:rPr>
          <w:sz w:val="23"/>
          <w:szCs w:val="23"/>
        </w:rPr>
        <w:t>je</w:t>
      </w:r>
      <w:r>
        <w:rPr>
          <w:spacing w:val="-16"/>
          <w:sz w:val="23"/>
          <w:szCs w:val="23"/>
        </w:rPr>
        <w:t xml:space="preserve"> </w:t>
      </w:r>
      <w:r>
        <w:rPr>
          <w:sz w:val="23"/>
          <w:szCs w:val="23"/>
        </w:rPr>
        <w:t>npr.</w:t>
      </w:r>
      <w:r>
        <w:rPr>
          <w:spacing w:val="-12"/>
          <w:sz w:val="23"/>
          <w:szCs w:val="23"/>
        </w:rPr>
        <w:t xml:space="preserve"> </w:t>
      </w:r>
      <w:r>
        <w:rPr>
          <w:sz w:val="23"/>
          <w:szCs w:val="23"/>
        </w:rPr>
        <w:t>omejevalne</w:t>
      </w:r>
      <w:r>
        <w:rPr>
          <w:spacing w:val="-1"/>
          <w:sz w:val="23"/>
          <w:szCs w:val="23"/>
        </w:rPr>
        <w:t xml:space="preserve"> </w:t>
      </w:r>
      <w:r>
        <w:rPr>
          <w:sz w:val="23"/>
          <w:szCs w:val="23"/>
        </w:rPr>
        <w:t>ukrepe</w:t>
      </w:r>
      <w:r>
        <w:rPr>
          <w:spacing w:val="-9"/>
          <w:sz w:val="23"/>
          <w:szCs w:val="23"/>
        </w:rPr>
        <w:t xml:space="preserve"> </w:t>
      </w:r>
      <w:r>
        <w:rPr>
          <w:sz w:val="23"/>
          <w:szCs w:val="23"/>
        </w:rPr>
        <w:t>razveljavilo iz</w:t>
      </w:r>
      <w:r>
        <w:rPr>
          <w:spacing w:val="-11"/>
          <w:sz w:val="23"/>
          <w:szCs w:val="23"/>
        </w:rPr>
        <w:t xml:space="preserve"> </w:t>
      </w:r>
      <w:r>
        <w:rPr>
          <w:sz w:val="23"/>
          <w:szCs w:val="23"/>
        </w:rPr>
        <w:t>razloga,</w:t>
      </w:r>
      <w:r>
        <w:rPr>
          <w:spacing w:val="-5"/>
          <w:sz w:val="23"/>
          <w:szCs w:val="23"/>
        </w:rPr>
        <w:t xml:space="preserve"> </w:t>
      </w:r>
      <w:r>
        <w:rPr>
          <w:sz w:val="23"/>
          <w:szCs w:val="23"/>
        </w:rPr>
        <w:t>ker</w:t>
      </w:r>
      <w:r>
        <w:rPr>
          <w:spacing w:val="-17"/>
          <w:sz w:val="23"/>
          <w:szCs w:val="23"/>
        </w:rPr>
        <w:t xml:space="preserve"> </w:t>
      </w:r>
      <w:r>
        <w:rPr>
          <w:sz w:val="23"/>
          <w:szCs w:val="23"/>
        </w:rPr>
        <w:t>so</w:t>
      </w:r>
      <w:r>
        <w:rPr>
          <w:spacing w:val="-4"/>
          <w:sz w:val="23"/>
          <w:szCs w:val="23"/>
        </w:rPr>
        <w:t xml:space="preserve"> </w:t>
      </w:r>
      <w:r>
        <w:rPr>
          <w:sz w:val="23"/>
          <w:szCs w:val="23"/>
        </w:rPr>
        <w:t xml:space="preserve">bili arbitrarni, nelogični, zmedeni. Tudi izpodbijani ukrepi iz Odloka, ki jih je sprejela </w:t>
      </w:r>
      <w:r>
        <w:rPr>
          <w:w w:val="95"/>
          <w:sz w:val="23"/>
          <w:szCs w:val="23"/>
        </w:rPr>
        <w:t xml:space="preserve">Vlada, so popolnoma nelogični, neživljenjski, nerazumni, arbitrarni, nedomišljeni </w:t>
      </w:r>
      <w:r w:rsidR="008C7936">
        <w:rPr>
          <w:w w:val="95"/>
          <w:sz w:val="23"/>
          <w:szCs w:val="23"/>
        </w:rPr>
        <w:t>in</w:t>
      </w:r>
      <w:r>
        <w:rPr>
          <w:w w:val="95"/>
          <w:sz w:val="23"/>
          <w:szCs w:val="23"/>
        </w:rPr>
        <w:t xml:space="preserve"> </w:t>
      </w:r>
      <w:r>
        <w:rPr>
          <w:sz w:val="23"/>
          <w:szCs w:val="23"/>
        </w:rPr>
        <w:t>so</w:t>
      </w:r>
      <w:r>
        <w:rPr>
          <w:spacing w:val="-26"/>
          <w:sz w:val="23"/>
          <w:szCs w:val="23"/>
        </w:rPr>
        <w:t xml:space="preserve"> </w:t>
      </w:r>
      <w:r>
        <w:rPr>
          <w:sz w:val="23"/>
          <w:szCs w:val="23"/>
        </w:rPr>
        <w:t>očitno</w:t>
      </w:r>
      <w:r>
        <w:rPr>
          <w:spacing w:val="-15"/>
          <w:sz w:val="23"/>
          <w:szCs w:val="23"/>
        </w:rPr>
        <w:t xml:space="preserve"> </w:t>
      </w:r>
      <w:r>
        <w:rPr>
          <w:sz w:val="23"/>
          <w:szCs w:val="23"/>
        </w:rPr>
        <w:t>le</w:t>
      </w:r>
      <w:r>
        <w:rPr>
          <w:spacing w:val="-24"/>
          <w:sz w:val="23"/>
          <w:szCs w:val="23"/>
        </w:rPr>
        <w:t xml:space="preserve"> </w:t>
      </w:r>
      <w:r>
        <w:rPr>
          <w:sz w:val="23"/>
          <w:szCs w:val="23"/>
        </w:rPr>
        <w:t>krinka</w:t>
      </w:r>
      <w:r>
        <w:rPr>
          <w:spacing w:val="-14"/>
          <w:sz w:val="23"/>
          <w:szCs w:val="23"/>
        </w:rPr>
        <w:t xml:space="preserve"> </w:t>
      </w:r>
      <w:r>
        <w:rPr>
          <w:sz w:val="23"/>
          <w:szCs w:val="23"/>
        </w:rPr>
        <w:t>za</w:t>
      </w:r>
      <w:r>
        <w:rPr>
          <w:spacing w:val="-16"/>
          <w:sz w:val="23"/>
          <w:szCs w:val="23"/>
        </w:rPr>
        <w:t xml:space="preserve"> </w:t>
      </w:r>
      <w:r>
        <w:rPr>
          <w:sz w:val="23"/>
          <w:szCs w:val="23"/>
        </w:rPr>
        <w:t>to,</w:t>
      </w:r>
      <w:r>
        <w:rPr>
          <w:spacing w:val="-25"/>
          <w:sz w:val="23"/>
          <w:szCs w:val="23"/>
        </w:rPr>
        <w:t xml:space="preserve"> </w:t>
      </w:r>
      <w:r>
        <w:rPr>
          <w:sz w:val="23"/>
          <w:szCs w:val="23"/>
        </w:rPr>
        <w:t>da</w:t>
      </w:r>
      <w:r>
        <w:rPr>
          <w:spacing w:val="-13"/>
          <w:sz w:val="23"/>
          <w:szCs w:val="23"/>
        </w:rPr>
        <w:t xml:space="preserve"> </w:t>
      </w:r>
      <w:r>
        <w:rPr>
          <w:sz w:val="23"/>
          <w:szCs w:val="23"/>
        </w:rPr>
        <w:t>Vlada</w:t>
      </w:r>
      <w:r>
        <w:rPr>
          <w:spacing w:val="-15"/>
          <w:sz w:val="23"/>
          <w:szCs w:val="23"/>
        </w:rPr>
        <w:t xml:space="preserve"> </w:t>
      </w:r>
      <w:r>
        <w:rPr>
          <w:sz w:val="23"/>
          <w:szCs w:val="23"/>
        </w:rPr>
        <w:t>prepreči</w:t>
      </w:r>
      <w:r>
        <w:rPr>
          <w:spacing w:val="-10"/>
          <w:sz w:val="23"/>
          <w:szCs w:val="23"/>
        </w:rPr>
        <w:t xml:space="preserve"> </w:t>
      </w:r>
      <w:r>
        <w:rPr>
          <w:sz w:val="23"/>
          <w:szCs w:val="23"/>
        </w:rPr>
        <w:t>proteste.</w:t>
      </w:r>
      <w:r>
        <w:rPr>
          <w:spacing w:val="-18"/>
          <w:sz w:val="23"/>
          <w:szCs w:val="23"/>
        </w:rPr>
        <w:t xml:space="preserve"> </w:t>
      </w:r>
      <w:r>
        <w:rPr>
          <w:sz w:val="23"/>
          <w:szCs w:val="23"/>
        </w:rPr>
        <w:t>To</w:t>
      </w:r>
      <w:r>
        <w:rPr>
          <w:spacing w:val="-20"/>
          <w:sz w:val="23"/>
          <w:szCs w:val="23"/>
        </w:rPr>
        <w:t xml:space="preserve"> </w:t>
      </w:r>
      <w:r>
        <w:rPr>
          <w:sz w:val="23"/>
          <w:szCs w:val="23"/>
        </w:rPr>
        <w:t>izhaja</w:t>
      </w:r>
      <w:r>
        <w:rPr>
          <w:spacing w:val="-10"/>
          <w:sz w:val="23"/>
          <w:szCs w:val="23"/>
        </w:rPr>
        <w:t xml:space="preserve"> </w:t>
      </w:r>
      <w:r>
        <w:rPr>
          <w:sz w:val="23"/>
          <w:szCs w:val="23"/>
        </w:rPr>
        <w:t>iz</w:t>
      </w:r>
      <w:r>
        <w:rPr>
          <w:spacing w:val="-28"/>
          <w:sz w:val="23"/>
          <w:szCs w:val="23"/>
        </w:rPr>
        <w:t xml:space="preserve"> </w:t>
      </w:r>
      <w:r>
        <w:rPr>
          <w:sz w:val="23"/>
          <w:szCs w:val="23"/>
        </w:rPr>
        <w:t>sledečih</w:t>
      </w:r>
      <w:r>
        <w:rPr>
          <w:spacing w:val="-15"/>
          <w:sz w:val="23"/>
          <w:szCs w:val="23"/>
        </w:rPr>
        <w:t xml:space="preserve"> </w:t>
      </w:r>
      <w:r>
        <w:rPr>
          <w:sz w:val="23"/>
          <w:szCs w:val="23"/>
        </w:rPr>
        <w:t>razlogov:</w:t>
      </w:r>
    </w:p>
    <w:p w:rsidR="00D455B4" w:rsidRDefault="00D455B4">
      <w:pPr>
        <w:pStyle w:val="Telobesedila"/>
        <w:kinsoku w:val="0"/>
        <w:overflowPunct w:val="0"/>
        <w:spacing w:before="10"/>
        <w:rPr>
          <w:sz w:val="18"/>
          <w:szCs w:val="18"/>
        </w:rPr>
      </w:pPr>
    </w:p>
    <w:p w:rsidR="00D455B4" w:rsidRDefault="00D455B4">
      <w:pPr>
        <w:pStyle w:val="Telobesedila"/>
        <w:kinsoku w:val="0"/>
        <w:overflowPunct w:val="0"/>
        <w:spacing w:before="73" w:line="211" w:lineRule="auto"/>
        <w:ind w:left="924" w:right="800" w:hanging="300"/>
        <w:jc w:val="both"/>
      </w:pPr>
      <w:r w:rsidRPr="00D455B4">
        <w:t xml:space="preserve">c) </w:t>
      </w:r>
      <w:r>
        <w:t>kot že opisano zgoraj, je Vlada absolutno prepovedala vsa zbiranja na odprtem prostoru</w:t>
      </w:r>
      <w:r>
        <w:rPr>
          <w:spacing w:val="-6"/>
        </w:rPr>
        <w:t xml:space="preserve"> </w:t>
      </w:r>
      <w:r>
        <w:t>(in</w:t>
      </w:r>
      <w:r>
        <w:rPr>
          <w:spacing w:val="-9"/>
        </w:rPr>
        <w:t xml:space="preserve"> </w:t>
      </w:r>
      <w:r>
        <w:t>ne</w:t>
      </w:r>
      <w:r>
        <w:rPr>
          <w:spacing w:val="-13"/>
        </w:rPr>
        <w:t xml:space="preserve"> </w:t>
      </w:r>
      <w:r>
        <w:t>dovoli</w:t>
      </w:r>
      <w:r>
        <w:rPr>
          <w:spacing w:val="-9"/>
        </w:rPr>
        <w:t xml:space="preserve"> </w:t>
      </w:r>
      <w:r>
        <w:t>niti</w:t>
      </w:r>
      <w:r>
        <w:rPr>
          <w:spacing w:val="-4"/>
        </w:rPr>
        <w:t xml:space="preserve"> </w:t>
      </w:r>
      <w:r>
        <w:t>tistih,</w:t>
      </w:r>
      <w:r>
        <w:rPr>
          <w:spacing w:val="-6"/>
        </w:rPr>
        <w:t xml:space="preserve"> </w:t>
      </w:r>
      <w:r>
        <w:t>kjer</w:t>
      </w:r>
      <w:r>
        <w:rPr>
          <w:spacing w:val="-12"/>
        </w:rPr>
        <w:t xml:space="preserve"> </w:t>
      </w:r>
      <w:r>
        <w:t>bi</w:t>
      </w:r>
      <w:r>
        <w:rPr>
          <w:spacing w:val="-14"/>
        </w:rPr>
        <w:t xml:space="preserve"> </w:t>
      </w:r>
      <w:r>
        <w:t>ljudje</w:t>
      </w:r>
      <w:r>
        <w:rPr>
          <w:spacing w:val="-8"/>
        </w:rPr>
        <w:t xml:space="preserve"> </w:t>
      </w:r>
      <w:r>
        <w:t>upoštevali</w:t>
      </w:r>
      <w:r>
        <w:rPr>
          <w:spacing w:val="2"/>
        </w:rPr>
        <w:t xml:space="preserve"> </w:t>
      </w:r>
      <w:r>
        <w:t>varnostna pravila),</w:t>
      </w:r>
      <w:r>
        <w:rPr>
          <w:spacing w:val="-9"/>
        </w:rPr>
        <w:t xml:space="preserve"> </w:t>
      </w:r>
      <w:r>
        <w:t>dovoli pa zbiranje v zaprtih verskih</w:t>
      </w:r>
      <w:r>
        <w:rPr>
          <w:spacing w:val="40"/>
        </w:rPr>
        <w:t xml:space="preserve"> </w:t>
      </w:r>
      <w:r>
        <w:t>objektih;</w:t>
      </w:r>
    </w:p>
    <w:p w:rsidR="00D455B4" w:rsidRDefault="00D455B4">
      <w:pPr>
        <w:pStyle w:val="Odstavekseznama"/>
        <w:numPr>
          <w:ilvl w:val="0"/>
          <w:numId w:val="6"/>
        </w:numPr>
        <w:tabs>
          <w:tab w:val="left" w:pos="928"/>
        </w:tabs>
        <w:kinsoku w:val="0"/>
        <w:overflowPunct w:val="0"/>
        <w:spacing w:before="3" w:line="230" w:lineRule="auto"/>
        <w:ind w:right="794"/>
        <w:rPr>
          <w:sz w:val="23"/>
          <w:szCs w:val="23"/>
        </w:rPr>
      </w:pPr>
      <w:r>
        <w:rPr>
          <w:sz w:val="23"/>
          <w:szCs w:val="23"/>
        </w:rPr>
        <w:t>dovoljeno</w:t>
      </w:r>
      <w:r>
        <w:rPr>
          <w:spacing w:val="-23"/>
          <w:sz w:val="23"/>
          <w:szCs w:val="23"/>
        </w:rPr>
        <w:t xml:space="preserve"> </w:t>
      </w:r>
      <w:r>
        <w:rPr>
          <w:sz w:val="23"/>
          <w:szCs w:val="23"/>
        </w:rPr>
        <w:t>je</w:t>
      </w:r>
      <w:r>
        <w:rPr>
          <w:spacing w:val="-33"/>
          <w:sz w:val="23"/>
          <w:szCs w:val="23"/>
        </w:rPr>
        <w:t xml:space="preserve"> </w:t>
      </w:r>
      <w:r>
        <w:rPr>
          <w:sz w:val="23"/>
          <w:szCs w:val="23"/>
        </w:rPr>
        <w:t>delo</w:t>
      </w:r>
      <w:r>
        <w:rPr>
          <w:spacing w:val="-30"/>
          <w:sz w:val="23"/>
          <w:szCs w:val="23"/>
        </w:rPr>
        <w:t xml:space="preserve"> </w:t>
      </w:r>
      <w:r>
        <w:rPr>
          <w:sz w:val="23"/>
          <w:szCs w:val="23"/>
        </w:rPr>
        <w:t>v</w:t>
      </w:r>
      <w:r>
        <w:rPr>
          <w:spacing w:val="-32"/>
          <w:sz w:val="23"/>
          <w:szCs w:val="23"/>
        </w:rPr>
        <w:t xml:space="preserve"> </w:t>
      </w:r>
      <w:r>
        <w:rPr>
          <w:sz w:val="23"/>
          <w:szCs w:val="23"/>
        </w:rPr>
        <w:t>proizvodnih</w:t>
      </w:r>
      <w:r>
        <w:rPr>
          <w:spacing w:val="-21"/>
          <w:sz w:val="23"/>
          <w:szCs w:val="23"/>
        </w:rPr>
        <w:t xml:space="preserve"> </w:t>
      </w:r>
      <w:r>
        <w:rPr>
          <w:sz w:val="23"/>
          <w:szCs w:val="23"/>
        </w:rPr>
        <w:t>halah,</w:t>
      </w:r>
      <w:r>
        <w:rPr>
          <w:spacing w:val="-28"/>
          <w:sz w:val="23"/>
          <w:szCs w:val="23"/>
        </w:rPr>
        <w:t xml:space="preserve"> </w:t>
      </w:r>
      <w:r>
        <w:rPr>
          <w:sz w:val="23"/>
          <w:szCs w:val="23"/>
        </w:rPr>
        <w:t>kjer</w:t>
      </w:r>
      <w:r>
        <w:rPr>
          <w:spacing w:val="-28"/>
          <w:sz w:val="23"/>
          <w:szCs w:val="23"/>
        </w:rPr>
        <w:t xml:space="preserve"> </w:t>
      </w:r>
      <w:r>
        <w:rPr>
          <w:sz w:val="23"/>
          <w:szCs w:val="23"/>
        </w:rPr>
        <w:t>je</w:t>
      </w:r>
      <w:r>
        <w:rPr>
          <w:spacing w:val="-33"/>
          <w:sz w:val="23"/>
          <w:szCs w:val="23"/>
        </w:rPr>
        <w:t xml:space="preserve"> </w:t>
      </w:r>
      <w:r>
        <w:rPr>
          <w:sz w:val="23"/>
          <w:szCs w:val="23"/>
        </w:rPr>
        <w:t>v</w:t>
      </w:r>
      <w:r>
        <w:rPr>
          <w:spacing w:val="-27"/>
          <w:sz w:val="23"/>
          <w:szCs w:val="23"/>
        </w:rPr>
        <w:t xml:space="preserve"> </w:t>
      </w:r>
      <w:r>
        <w:rPr>
          <w:sz w:val="23"/>
          <w:szCs w:val="23"/>
        </w:rPr>
        <w:t>zaprtem</w:t>
      </w:r>
      <w:r>
        <w:rPr>
          <w:spacing w:val="-25"/>
          <w:sz w:val="23"/>
          <w:szCs w:val="23"/>
        </w:rPr>
        <w:t xml:space="preserve"> </w:t>
      </w:r>
      <w:r>
        <w:rPr>
          <w:sz w:val="23"/>
          <w:szCs w:val="23"/>
        </w:rPr>
        <w:t>prostoru</w:t>
      </w:r>
      <w:r>
        <w:rPr>
          <w:spacing w:val="-25"/>
          <w:sz w:val="23"/>
          <w:szCs w:val="23"/>
        </w:rPr>
        <w:t xml:space="preserve"> </w:t>
      </w:r>
      <w:r>
        <w:rPr>
          <w:sz w:val="23"/>
          <w:szCs w:val="23"/>
        </w:rPr>
        <w:t>hkrati</w:t>
      </w:r>
      <w:r>
        <w:rPr>
          <w:spacing w:val="-27"/>
          <w:sz w:val="23"/>
          <w:szCs w:val="23"/>
        </w:rPr>
        <w:t xml:space="preserve"> </w:t>
      </w:r>
      <w:r>
        <w:rPr>
          <w:sz w:val="23"/>
          <w:szCs w:val="23"/>
        </w:rPr>
        <w:t>prisotnih</w:t>
      </w:r>
      <w:r>
        <w:rPr>
          <w:spacing w:val="-24"/>
          <w:sz w:val="23"/>
          <w:szCs w:val="23"/>
        </w:rPr>
        <w:t xml:space="preserve"> </w:t>
      </w:r>
      <w:r>
        <w:rPr>
          <w:sz w:val="23"/>
          <w:szCs w:val="23"/>
        </w:rPr>
        <w:t>več sto,</w:t>
      </w:r>
      <w:r>
        <w:rPr>
          <w:spacing w:val="-23"/>
          <w:sz w:val="23"/>
          <w:szCs w:val="23"/>
        </w:rPr>
        <w:t xml:space="preserve"> </w:t>
      </w:r>
      <w:r>
        <w:rPr>
          <w:sz w:val="23"/>
          <w:szCs w:val="23"/>
        </w:rPr>
        <w:t>ponekod</w:t>
      </w:r>
      <w:r>
        <w:rPr>
          <w:spacing w:val="-14"/>
          <w:sz w:val="23"/>
          <w:szCs w:val="23"/>
        </w:rPr>
        <w:t xml:space="preserve"> </w:t>
      </w:r>
      <w:r>
        <w:rPr>
          <w:sz w:val="23"/>
          <w:szCs w:val="23"/>
        </w:rPr>
        <w:t>več</w:t>
      </w:r>
      <w:r>
        <w:rPr>
          <w:spacing w:val="-18"/>
          <w:sz w:val="23"/>
          <w:szCs w:val="23"/>
        </w:rPr>
        <w:t xml:space="preserve"> </w:t>
      </w:r>
      <w:r>
        <w:rPr>
          <w:sz w:val="23"/>
          <w:szCs w:val="23"/>
        </w:rPr>
        <w:t>kot</w:t>
      </w:r>
      <w:r>
        <w:rPr>
          <w:spacing w:val="-18"/>
          <w:sz w:val="23"/>
          <w:szCs w:val="23"/>
        </w:rPr>
        <w:t xml:space="preserve"> </w:t>
      </w:r>
      <w:r>
        <w:rPr>
          <w:sz w:val="23"/>
          <w:szCs w:val="23"/>
        </w:rPr>
        <w:t>tisoč</w:t>
      </w:r>
      <w:r>
        <w:rPr>
          <w:spacing w:val="-13"/>
          <w:sz w:val="23"/>
          <w:szCs w:val="23"/>
        </w:rPr>
        <w:t xml:space="preserve"> </w:t>
      </w:r>
      <w:r>
        <w:rPr>
          <w:sz w:val="23"/>
          <w:szCs w:val="23"/>
        </w:rPr>
        <w:t>ljudi</w:t>
      </w:r>
      <w:r>
        <w:rPr>
          <w:spacing w:val="-17"/>
          <w:sz w:val="23"/>
          <w:szCs w:val="23"/>
        </w:rPr>
        <w:t xml:space="preserve"> </w:t>
      </w:r>
      <w:r>
        <w:rPr>
          <w:sz w:val="23"/>
          <w:szCs w:val="23"/>
        </w:rPr>
        <w:t>hkrati,</w:t>
      </w:r>
      <w:r>
        <w:rPr>
          <w:spacing w:val="-16"/>
          <w:sz w:val="23"/>
          <w:szCs w:val="23"/>
        </w:rPr>
        <w:t xml:space="preserve"> </w:t>
      </w:r>
      <w:r>
        <w:rPr>
          <w:sz w:val="23"/>
          <w:szCs w:val="23"/>
        </w:rPr>
        <w:t>ki</w:t>
      </w:r>
      <w:r>
        <w:rPr>
          <w:spacing w:val="-20"/>
          <w:sz w:val="23"/>
          <w:szCs w:val="23"/>
        </w:rPr>
        <w:t xml:space="preserve"> </w:t>
      </w:r>
      <w:r>
        <w:rPr>
          <w:sz w:val="23"/>
          <w:szCs w:val="23"/>
        </w:rPr>
        <w:t>zaradi</w:t>
      </w:r>
      <w:r>
        <w:rPr>
          <w:spacing w:val="-14"/>
          <w:sz w:val="23"/>
          <w:szCs w:val="23"/>
        </w:rPr>
        <w:t xml:space="preserve"> </w:t>
      </w:r>
      <w:r>
        <w:rPr>
          <w:sz w:val="23"/>
          <w:szCs w:val="23"/>
        </w:rPr>
        <w:t>narave</w:t>
      </w:r>
      <w:r>
        <w:rPr>
          <w:spacing w:val="-18"/>
          <w:sz w:val="23"/>
          <w:szCs w:val="23"/>
        </w:rPr>
        <w:t xml:space="preserve"> </w:t>
      </w:r>
      <w:r>
        <w:rPr>
          <w:sz w:val="23"/>
          <w:szCs w:val="23"/>
        </w:rPr>
        <w:t>proizvodnega</w:t>
      </w:r>
      <w:r>
        <w:rPr>
          <w:spacing w:val="-12"/>
          <w:sz w:val="23"/>
          <w:szCs w:val="23"/>
        </w:rPr>
        <w:t xml:space="preserve"> </w:t>
      </w:r>
      <w:r>
        <w:rPr>
          <w:sz w:val="23"/>
          <w:szCs w:val="23"/>
        </w:rPr>
        <w:t>procesa</w:t>
      </w:r>
      <w:r>
        <w:rPr>
          <w:spacing w:val="-15"/>
          <w:sz w:val="23"/>
          <w:szCs w:val="23"/>
        </w:rPr>
        <w:t xml:space="preserve"> </w:t>
      </w:r>
      <w:r>
        <w:rPr>
          <w:sz w:val="23"/>
          <w:szCs w:val="23"/>
        </w:rPr>
        <w:t>sploh ne morejo vzdrževati predpisane varnostne razdalje, hkrati pa so prepovedana druženja na prostem, kjer se lahko spoštujejo vsi varnostni</w:t>
      </w:r>
      <w:r>
        <w:rPr>
          <w:spacing w:val="16"/>
          <w:sz w:val="23"/>
          <w:szCs w:val="23"/>
        </w:rPr>
        <w:t xml:space="preserve"> </w:t>
      </w:r>
      <w:r>
        <w:rPr>
          <w:sz w:val="23"/>
          <w:szCs w:val="23"/>
        </w:rPr>
        <w:t>ukrepi;</w:t>
      </w:r>
    </w:p>
    <w:p w:rsidR="00D455B4" w:rsidRDefault="00D455B4">
      <w:pPr>
        <w:pStyle w:val="Odstavekseznama"/>
        <w:numPr>
          <w:ilvl w:val="0"/>
          <w:numId w:val="6"/>
        </w:numPr>
        <w:tabs>
          <w:tab w:val="left" w:pos="928"/>
        </w:tabs>
        <w:kinsoku w:val="0"/>
        <w:overflowPunct w:val="0"/>
        <w:spacing w:line="230" w:lineRule="auto"/>
        <w:ind w:left="929" w:right="783" w:hanging="365"/>
        <w:rPr>
          <w:sz w:val="23"/>
          <w:szCs w:val="23"/>
        </w:rPr>
      </w:pPr>
      <w:r>
        <w:rPr>
          <w:sz w:val="23"/>
          <w:szCs w:val="23"/>
        </w:rPr>
        <w:t xml:space="preserve">dovoljeno je, da se v osebnem avtomobila v službo vozi skupaj pet potnikov, </w:t>
      </w:r>
      <w:r w:rsidR="008C7936">
        <w:rPr>
          <w:sz w:val="23"/>
          <w:szCs w:val="23"/>
        </w:rPr>
        <w:t>in</w:t>
      </w:r>
      <w:r>
        <w:rPr>
          <w:sz w:val="23"/>
          <w:szCs w:val="23"/>
        </w:rPr>
        <w:t xml:space="preserve"> ti ljudje</w:t>
      </w:r>
      <w:r>
        <w:rPr>
          <w:spacing w:val="-14"/>
          <w:sz w:val="23"/>
          <w:szCs w:val="23"/>
        </w:rPr>
        <w:t xml:space="preserve"> </w:t>
      </w:r>
      <w:r>
        <w:rPr>
          <w:sz w:val="23"/>
          <w:szCs w:val="23"/>
        </w:rPr>
        <w:t>zaradi</w:t>
      </w:r>
      <w:r>
        <w:rPr>
          <w:spacing w:val="-12"/>
          <w:sz w:val="23"/>
          <w:szCs w:val="23"/>
        </w:rPr>
        <w:t xml:space="preserve"> </w:t>
      </w:r>
      <w:r>
        <w:rPr>
          <w:sz w:val="23"/>
          <w:szCs w:val="23"/>
        </w:rPr>
        <w:t>omejenosti</w:t>
      </w:r>
      <w:r>
        <w:rPr>
          <w:spacing w:val="-7"/>
          <w:sz w:val="23"/>
          <w:szCs w:val="23"/>
        </w:rPr>
        <w:t xml:space="preserve"> </w:t>
      </w:r>
      <w:r>
        <w:rPr>
          <w:sz w:val="23"/>
          <w:szCs w:val="23"/>
        </w:rPr>
        <w:t>prostora</w:t>
      </w:r>
      <w:r>
        <w:rPr>
          <w:spacing w:val="-9"/>
          <w:sz w:val="23"/>
          <w:szCs w:val="23"/>
        </w:rPr>
        <w:t xml:space="preserve"> </w:t>
      </w:r>
      <w:r>
        <w:rPr>
          <w:sz w:val="23"/>
          <w:szCs w:val="23"/>
        </w:rPr>
        <w:t>v</w:t>
      </w:r>
      <w:r>
        <w:rPr>
          <w:spacing w:val="-18"/>
          <w:sz w:val="23"/>
          <w:szCs w:val="23"/>
        </w:rPr>
        <w:t xml:space="preserve"> </w:t>
      </w:r>
      <w:r>
        <w:rPr>
          <w:sz w:val="23"/>
          <w:szCs w:val="23"/>
        </w:rPr>
        <w:t>avtomobilu</w:t>
      </w:r>
      <w:r>
        <w:rPr>
          <w:spacing w:val="-5"/>
          <w:sz w:val="23"/>
          <w:szCs w:val="23"/>
        </w:rPr>
        <w:t xml:space="preserve"> </w:t>
      </w:r>
      <w:r>
        <w:rPr>
          <w:sz w:val="23"/>
          <w:szCs w:val="23"/>
        </w:rPr>
        <w:t>pač</w:t>
      </w:r>
      <w:r>
        <w:rPr>
          <w:spacing w:val="-16"/>
          <w:sz w:val="23"/>
          <w:szCs w:val="23"/>
        </w:rPr>
        <w:t xml:space="preserve"> </w:t>
      </w:r>
      <w:r>
        <w:rPr>
          <w:sz w:val="23"/>
          <w:szCs w:val="23"/>
        </w:rPr>
        <w:t>ne</w:t>
      </w:r>
      <w:r>
        <w:rPr>
          <w:spacing w:val="-23"/>
          <w:sz w:val="23"/>
          <w:szCs w:val="23"/>
        </w:rPr>
        <w:t xml:space="preserve"> </w:t>
      </w:r>
      <w:r>
        <w:rPr>
          <w:sz w:val="23"/>
          <w:szCs w:val="23"/>
        </w:rPr>
        <w:t>morejo</w:t>
      </w:r>
      <w:r>
        <w:rPr>
          <w:spacing w:val="-14"/>
          <w:sz w:val="23"/>
          <w:szCs w:val="23"/>
        </w:rPr>
        <w:t xml:space="preserve"> </w:t>
      </w:r>
      <w:r>
        <w:rPr>
          <w:sz w:val="23"/>
          <w:szCs w:val="23"/>
        </w:rPr>
        <w:t>vzdrževati</w:t>
      </w:r>
      <w:r>
        <w:rPr>
          <w:spacing w:val="-8"/>
          <w:sz w:val="23"/>
          <w:szCs w:val="23"/>
        </w:rPr>
        <w:t xml:space="preserve"> </w:t>
      </w:r>
      <w:r>
        <w:rPr>
          <w:sz w:val="23"/>
          <w:szCs w:val="23"/>
        </w:rPr>
        <w:t>nikakršne varnostne razdalje. Ti isti ljudje pa ne smejo skupaj sedeti za mizo v restavraciji</w:t>
      </w:r>
      <w:r>
        <w:rPr>
          <w:spacing w:val="-32"/>
          <w:sz w:val="23"/>
          <w:szCs w:val="23"/>
        </w:rPr>
        <w:t xml:space="preserve"> </w:t>
      </w:r>
      <w:r>
        <w:rPr>
          <w:sz w:val="23"/>
          <w:szCs w:val="23"/>
        </w:rPr>
        <w:t>na odprtem</w:t>
      </w:r>
      <w:r>
        <w:rPr>
          <w:spacing w:val="-14"/>
          <w:sz w:val="23"/>
          <w:szCs w:val="23"/>
        </w:rPr>
        <w:t xml:space="preserve"> </w:t>
      </w:r>
      <w:r>
        <w:rPr>
          <w:sz w:val="23"/>
          <w:szCs w:val="23"/>
        </w:rPr>
        <w:t>prostoru,</w:t>
      </w:r>
      <w:r>
        <w:rPr>
          <w:spacing w:val="-12"/>
          <w:sz w:val="23"/>
          <w:szCs w:val="23"/>
        </w:rPr>
        <w:t xml:space="preserve"> </w:t>
      </w:r>
      <w:r>
        <w:rPr>
          <w:sz w:val="23"/>
          <w:szCs w:val="23"/>
        </w:rPr>
        <w:t>niti</w:t>
      </w:r>
      <w:r>
        <w:rPr>
          <w:spacing w:val="-17"/>
          <w:sz w:val="23"/>
          <w:szCs w:val="23"/>
        </w:rPr>
        <w:t xml:space="preserve"> </w:t>
      </w:r>
      <w:r>
        <w:rPr>
          <w:sz w:val="23"/>
          <w:szCs w:val="23"/>
        </w:rPr>
        <w:t>ne</w:t>
      </w:r>
      <w:r>
        <w:rPr>
          <w:spacing w:val="-26"/>
          <w:sz w:val="23"/>
          <w:szCs w:val="23"/>
        </w:rPr>
        <w:t xml:space="preserve"> </w:t>
      </w:r>
      <w:r>
        <w:rPr>
          <w:sz w:val="23"/>
          <w:szCs w:val="23"/>
        </w:rPr>
        <w:t>smejo</w:t>
      </w:r>
      <w:r>
        <w:rPr>
          <w:spacing w:val="-17"/>
          <w:sz w:val="23"/>
          <w:szCs w:val="23"/>
        </w:rPr>
        <w:t xml:space="preserve"> </w:t>
      </w:r>
      <w:r>
        <w:rPr>
          <w:sz w:val="23"/>
          <w:szCs w:val="23"/>
        </w:rPr>
        <w:t>protestirati</w:t>
      </w:r>
      <w:r>
        <w:rPr>
          <w:spacing w:val="-11"/>
          <w:sz w:val="23"/>
          <w:szCs w:val="23"/>
        </w:rPr>
        <w:t xml:space="preserve"> </w:t>
      </w:r>
      <w:r>
        <w:rPr>
          <w:sz w:val="23"/>
          <w:szCs w:val="23"/>
        </w:rPr>
        <w:t>pred</w:t>
      </w:r>
      <w:r>
        <w:rPr>
          <w:spacing w:val="-16"/>
          <w:sz w:val="23"/>
          <w:szCs w:val="23"/>
        </w:rPr>
        <w:t xml:space="preserve"> </w:t>
      </w:r>
      <w:r>
        <w:rPr>
          <w:sz w:val="23"/>
          <w:szCs w:val="23"/>
        </w:rPr>
        <w:t>parlamentom</w:t>
      </w:r>
      <w:r>
        <w:rPr>
          <w:spacing w:val="-4"/>
          <w:sz w:val="23"/>
          <w:szCs w:val="23"/>
        </w:rPr>
        <w:t xml:space="preserve"> </w:t>
      </w:r>
      <w:r>
        <w:rPr>
          <w:sz w:val="23"/>
          <w:szCs w:val="23"/>
        </w:rPr>
        <w:t>celo</w:t>
      </w:r>
      <w:r>
        <w:rPr>
          <w:spacing w:val="-18"/>
          <w:sz w:val="23"/>
          <w:szCs w:val="23"/>
        </w:rPr>
        <w:t xml:space="preserve"> </w:t>
      </w:r>
      <w:r>
        <w:rPr>
          <w:sz w:val="23"/>
          <w:szCs w:val="23"/>
        </w:rPr>
        <w:t>ob</w:t>
      </w:r>
      <w:r>
        <w:rPr>
          <w:spacing w:val="-23"/>
          <w:sz w:val="23"/>
          <w:szCs w:val="23"/>
        </w:rPr>
        <w:t xml:space="preserve"> </w:t>
      </w:r>
      <w:r>
        <w:rPr>
          <w:sz w:val="23"/>
          <w:szCs w:val="23"/>
        </w:rPr>
        <w:t>upoštevanju varnostne razdalje. Takšna prepoved je v prima facie nasprotju s stroko, saj</w:t>
      </w:r>
      <w:r>
        <w:rPr>
          <w:spacing w:val="38"/>
          <w:sz w:val="23"/>
          <w:szCs w:val="23"/>
        </w:rPr>
        <w:t xml:space="preserve"> </w:t>
      </w:r>
      <w:r>
        <w:rPr>
          <w:sz w:val="23"/>
          <w:szCs w:val="23"/>
        </w:rPr>
        <w:t>ne</w:t>
      </w:r>
    </w:p>
    <w:p w:rsidR="00D455B4" w:rsidRDefault="00D455B4">
      <w:pPr>
        <w:pStyle w:val="Odstavekseznama"/>
        <w:numPr>
          <w:ilvl w:val="0"/>
          <w:numId w:val="6"/>
        </w:numPr>
        <w:tabs>
          <w:tab w:val="left" w:pos="928"/>
        </w:tabs>
        <w:kinsoku w:val="0"/>
        <w:overflowPunct w:val="0"/>
        <w:spacing w:line="230" w:lineRule="auto"/>
        <w:ind w:left="929" w:right="783" w:hanging="365"/>
        <w:rPr>
          <w:sz w:val="23"/>
          <w:szCs w:val="23"/>
        </w:rPr>
        <w:sectPr w:rsidR="00D455B4">
          <w:footerReference w:type="default" r:id="rId11"/>
          <w:pgSz w:w="11900" w:h="16840"/>
          <w:pgMar w:top="680" w:right="540" w:bottom="480" w:left="1300" w:header="0" w:footer="285" w:gutter="0"/>
          <w:pgNumType w:start="5"/>
          <w:cols w:space="708"/>
          <w:noEndnote/>
        </w:sectPr>
      </w:pPr>
    </w:p>
    <w:p w:rsidR="00D455B4" w:rsidRDefault="00D455B4">
      <w:pPr>
        <w:pStyle w:val="Telobesedila"/>
        <w:kinsoku w:val="0"/>
        <w:overflowPunct w:val="0"/>
        <w:rPr>
          <w:sz w:val="11"/>
          <w:szCs w:val="11"/>
        </w:rPr>
      </w:pPr>
    </w:p>
    <w:p w:rsidR="00D455B4" w:rsidRDefault="00D455B4">
      <w:pPr>
        <w:pStyle w:val="Telobesedila"/>
        <w:kinsoku w:val="0"/>
        <w:overflowPunct w:val="0"/>
        <w:spacing w:before="34" w:line="232" w:lineRule="auto"/>
        <w:ind w:left="869" w:right="879" w:firstLine="1"/>
        <w:jc w:val="both"/>
      </w:pPr>
      <w:r>
        <w:t>obstaja</w:t>
      </w:r>
      <w:r>
        <w:rPr>
          <w:spacing w:val="-28"/>
        </w:rPr>
        <w:t xml:space="preserve"> </w:t>
      </w:r>
      <w:r>
        <w:t>nobena</w:t>
      </w:r>
      <w:r>
        <w:rPr>
          <w:spacing w:val="-30"/>
        </w:rPr>
        <w:t xml:space="preserve"> </w:t>
      </w:r>
      <w:r>
        <w:t>strokovna</w:t>
      </w:r>
      <w:r>
        <w:rPr>
          <w:spacing w:val="-26"/>
        </w:rPr>
        <w:t xml:space="preserve"> </w:t>
      </w:r>
      <w:r>
        <w:t>utemeljitev,</w:t>
      </w:r>
      <w:r>
        <w:rPr>
          <w:spacing w:val="-20"/>
        </w:rPr>
        <w:t xml:space="preserve"> </w:t>
      </w:r>
      <w:r>
        <w:t>zakaj</w:t>
      </w:r>
      <w:r>
        <w:rPr>
          <w:spacing w:val="-27"/>
        </w:rPr>
        <w:t xml:space="preserve"> </w:t>
      </w:r>
      <w:r>
        <w:t>bi</w:t>
      </w:r>
      <w:r>
        <w:rPr>
          <w:spacing w:val="-31"/>
        </w:rPr>
        <w:t xml:space="preserve"> </w:t>
      </w:r>
      <w:r>
        <w:t>lahko</w:t>
      </w:r>
      <w:r>
        <w:rPr>
          <w:spacing w:val="-32"/>
        </w:rPr>
        <w:t xml:space="preserve"> </w:t>
      </w:r>
      <w:r>
        <w:t>pet</w:t>
      </w:r>
      <w:r>
        <w:rPr>
          <w:spacing w:val="-32"/>
        </w:rPr>
        <w:t xml:space="preserve"> </w:t>
      </w:r>
      <w:r>
        <w:t>ljudi</w:t>
      </w:r>
      <w:r>
        <w:rPr>
          <w:spacing w:val="-32"/>
        </w:rPr>
        <w:t xml:space="preserve"> </w:t>
      </w:r>
      <w:r>
        <w:t>eno</w:t>
      </w:r>
      <w:r>
        <w:rPr>
          <w:spacing w:val="-33"/>
        </w:rPr>
        <w:t xml:space="preserve"> </w:t>
      </w:r>
      <w:r>
        <w:t>uro</w:t>
      </w:r>
      <w:r>
        <w:rPr>
          <w:spacing w:val="-32"/>
        </w:rPr>
        <w:t xml:space="preserve"> </w:t>
      </w:r>
      <w:r>
        <w:t>sedelo</w:t>
      </w:r>
      <w:r>
        <w:rPr>
          <w:spacing w:val="-29"/>
        </w:rPr>
        <w:t xml:space="preserve"> </w:t>
      </w:r>
      <w:r>
        <w:t>skupaj</w:t>
      </w:r>
      <w:r>
        <w:rPr>
          <w:spacing w:val="-30"/>
        </w:rPr>
        <w:t xml:space="preserve"> </w:t>
      </w:r>
      <w:r>
        <w:t>v avtomobila,</w:t>
      </w:r>
      <w:r>
        <w:rPr>
          <w:spacing w:val="-9"/>
        </w:rPr>
        <w:t xml:space="preserve"> </w:t>
      </w:r>
      <w:r>
        <w:t>ne</w:t>
      </w:r>
      <w:r>
        <w:rPr>
          <w:spacing w:val="-19"/>
        </w:rPr>
        <w:t xml:space="preserve"> </w:t>
      </w:r>
      <w:r>
        <w:t>bi</w:t>
      </w:r>
      <w:r>
        <w:rPr>
          <w:spacing w:val="-14"/>
        </w:rPr>
        <w:t xml:space="preserve"> </w:t>
      </w:r>
      <w:r>
        <w:t>pa</w:t>
      </w:r>
      <w:r>
        <w:rPr>
          <w:spacing w:val="-16"/>
        </w:rPr>
        <w:t xml:space="preserve"> </w:t>
      </w:r>
      <w:r>
        <w:t>smelo</w:t>
      </w:r>
      <w:r>
        <w:rPr>
          <w:spacing w:val="-17"/>
        </w:rPr>
        <w:t xml:space="preserve"> </w:t>
      </w:r>
      <w:r>
        <w:t>protestirati</w:t>
      </w:r>
      <w:r>
        <w:rPr>
          <w:spacing w:val="-1"/>
        </w:rPr>
        <w:t xml:space="preserve"> </w:t>
      </w:r>
      <w:r>
        <w:t>pred</w:t>
      </w:r>
      <w:r>
        <w:rPr>
          <w:spacing w:val="-13"/>
        </w:rPr>
        <w:t xml:space="preserve"> </w:t>
      </w:r>
      <w:r>
        <w:t>parlamentom.</w:t>
      </w:r>
      <w:r>
        <w:rPr>
          <w:spacing w:val="-6"/>
        </w:rPr>
        <w:t xml:space="preserve"> </w:t>
      </w:r>
      <w:r>
        <w:t>Popolnoma</w:t>
      </w:r>
      <w:r>
        <w:rPr>
          <w:spacing w:val="-9"/>
        </w:rPr>
        <w:t xml:space="preserve"> </w:t>
      </w:r>
      <w:r>
        <w:t>isto</w:t>
      </w:r>
      <w:r>
        <w:rPr>
          <w:spacing w:val="-17"/>
        </w:rPr>
        <w:t xml:space="preserve"> </w:t>
      </w:r>
      <w:r>
        <w:t>velja</w:t>
      </w:r>
      <w:r>
        <w:rPr>
          <w:spacing w:val="-7"/>
        </w:rPr>
        <w:t xml:space="preserve"> </w:t>
      </w:r>
      <w:r>
        <w:t>za družine. Družinski člani se lahko družijo doma, ne smejo pa protestirati pred parlamentom.</w:t>
      </w:r>
    </w:p>
    <w:p w:rsidR="00D455B4" w:rsidRDefault="00D455B4">
      <w:pPr>
        <w:pStyle w:val="Telobesedila"/>
        <w:kinsoku w:val="0"/>
        <w:overflowPunct w:val="0"/>
        <w:spacing w:before="11"/>
        <w:rPr>
          <w:sz w:val="21"/>
          <w:szCs w:val="21"/>
        </w:rPr>
      </w:pPr>
    </w:p>
    <w:p w:rsidR="00D455B4" w:rsidRDefault="00D455B4">
      <w:pPr>
        <w:pStyle w:val="Odstavekseznama"/>
        <w:numPr>
          <w:ilvl w:val="0"/>
          <w:numId w:val="7"/>
        </w:numPr>
        <w:tabs>
          <w:tab w:val="left" w:pos="529"/>
        </w:tabs>
        <w:kinsoku w:val="0"/>
        <w:overflowPunct w:val="0"/>
        <w:spacing w:line="230" w:lineRule="auto"/>
        <w:ind w:left="506" w:right="870" w:hanging="358"/>
        <w:rPr>
          <w:sz w:val="23"/>
          <w:szCs w:val="23"/>
        </w:rPr>
      </w:pPr>
      <w:r>
        <w:rPr>
          <w:sz w:val="23"/>
          <w:szCs w:val="23"/>
        </w:rPr>
        <w:t>Na</w:t>
      </w:r>
      <w:r>
        <w:rPr>
          <w:spacing w:val="-15"/>
          <w:sz w:val="23"/>
          <w:szCs w:val="23"/>
        </w:rPr>
        <w:t xml:space="preserve"> </w:t>
      </w:r>
      <w:r>
        <w:rPr>
          <w:sz w:val="23"/>
          <w:szCs w:val="23"/>
        </w:rPr>
        <w:t>dlani</w:t>
      </w:r>
      <w:r>
        <w:rPr>
          <w:spacing w:val="-9"/>
          <w:sz w:val="23"/>
          <w:szCs w:val="23"/>
        </w:rPr>
        <w:t xml:space="preserve"> </w:t>
      </w:r>
      <w:r>
        <w:rPr>
          <w:sz w:val="23"/>
          <w:szCs w:val="23"/>
        </w:rPr>
        <w:t>je,</w:t>
      </w:r>
      <w:r>
        <w:rPr>
          <w:spacing w:val="-18"/>
          <w:sz w:val="23"/>
          <w:szCs w:val="23"/>
        </w:rPr>
        <w:t xml:space="preserve"> </w:t>
      </w:r>
      <w:r>
        <w:rPr>
          <w:sz w:val="23"/>
          <w:szCs w:val="23"/>
        </w:rPr>
        <w:t>da</w:t>
      </w:r>
      <w:r>
        <w:rPr>
          <w:spacing w:val="-14"/>
          <w:sz w:val="23"/>
          <w:szCs w:val="23"/>
        </w:rPr>
        <w:t xml:space="preserve"> </w:t>
      </w:r>
      <w:r>
        <w:rPr>
          <w:sz w:val="23"/>
          <w:szCs w:val="23"/>
        </w:rPr>
        <w:t>prepoved</w:t>
      </w:r>
      <w:r>
        <w:rPr>
          <w:spacing w:val="-7"/>
          <w:sz w:val="23"/>
          <w:szCs w:val="23"/>
        </w:rPr>
        <w:t xml:space="preserve"> </w:t>
      </w:r>
      <w:r>
        <w:rPr>
          <w:sz w:val="23"/>
          <w:szCs w:val="23"/>
        </w:rPr>
        <w:t>mirnega</w:t>
      </w:r>
      <w:r>
        <w:rPr>
          <w:spacing w:val="-10"/>
          <w:sz w:val="23"/>
          <w:szCs w:val="23"/>
        </w:rPr>
        <w:t xml:space="preserve"> </w:t>
      </w:r>
      <w:r>
        <w:rPr>
          <w:sz w:val="23"/>
          <w:szCs w:val="23"/>
        </w:rPr>
        <w:t>zbiranja</w:t>
      </w:r>
      <w:r>
        <w:rPr>
          <w:spacing w:val="-10"/>
          <w:sz w:val="23"/>
          <w:szCs w:val="23"/>
        </w:rPr>
        <w:t xml:space="preserve"> </w:t>
      </w:r>
      <w:r>
        <w:rPr>
          <w:sz w:val="23"/>
          <w:szCs w:val="23"/>
        </w:rPr>
        <w:t>povsem</w:t>
      </w:r>
      <w:r>
        <w:rPr>
          <w:spacing w:val="-11"/>
          <w:sz w:val="23"/>
          <w:szCs w:val="23"/>
        </w:rPr>
        <w:t xml:space="preserve"> </w:t>
      </w:r>
      <w:r>
        <w:rPr>
          <w:sz w:val="23"/>
          <w:szCs w:val="23"/>
        </w:rPr>
        <w:t>politična</w:t>
      </w:r>
      <w:r>
        <w:rPr>
          <w:spacing w:val="-13"/>
          <w:sz w:val="23"/>
          <w:szCs w:val="23"/>
        </w:rPr>
        <w:t xml:space="preserve"> </w:t>
      </w:r>
      <w:r>
        <w:rPr>
          <w:sz w:val="23"/>
          <w:szCs w:val="23"/>
        </w:rPr>
        <w:t>odločitev</w:t>
      </w:r>
      <w:r>
        <w:rPr>
          <w:spacing w:val="-13"/>
          <w:sz w:val="23"/>
          <w:szCs w:val="23"/>
        </w:rPr>
        <w:t xml:space="preserve"> </w:t>
      </w:r>
      <w:r w:rsidR="008C7936">
        <w:rPr>
          <w:sz w:val="23"/>
          <w:szCs w:val="23"/>
        </w:rPr>
        <w:t>in</w:t>
      </w:r>
      <w:r>
        <w:rPr>
          <w:spacing w:val="-14"/>
          <w:sz w:val="23"/>
          <w:szCs w:val="23"/>
        </w:rPr>
        <w:t xml:space="preserve"> </w:t>
      </w:r>
      <w:r>
        <w:rPr>
          <w:sz w:val="23"/>
          <w:szCs w:val="23"/>
        </w:rPr>
        <w:t>je</w:t>
      </w:r>
      <w:r>
        <w:rPr>
          <w:spacing w:val="-24"/>
          <w:sz w:val="23"/>
          <w:szCs w:val="23"/>
        </w:rPr>
        <w:t xml:space="preserve"> </w:t>
      </w:r>
      <w:r>
        <w:rPr>
          <w:sz w:val="23"/>
          <w:szCs w:val="23"/>
        </w:rPr>
        <w:t>namenjena prepovedi zbiranja pred parlamentom; ni uvedena iz varnostnih epidemioloških razlogov, ampak izključno zato, da se pred parlamentom prepreči mimo zbiranje in izražanje</w:t>
      </w:r>
      <w:r>
        <w:rPr>
          <w:spacing w:val="-18"/>
          <w:sz w:val="23"/>
          <w:szCs w:val="23"/>
        </w:rPr>
        <w:t xml:space="preserve"> </w:t>
      </w:r>
      <w:r>
        <w:rPr>
          <w:sz w:val="23"/>
          <w:szCs w:val="23"/>
        </w:rPr>
        <w:t>mnenj.</w:t>
      </w:r>
      <w:r>
        <w:rPr>
          <w:spacing w:val="-17"/>
          <w:sz w:val="23"/>
          <w:szCs w:val="23"/>
        </w:rPr>
        <w:t xml:space="preserve"> </w:t>
      </w:r>
      <w:r>
        <w:rPr>
          <w:sz w:val="23"/>
          <w:szCs w:val="23"/>
        </w:rPr>
        <w:t>To</w:t>
      </w:r>
      <w:r>
        <w:rPr>
          <w:spacing w:val="-19"/>
          <w:sz w:val="23"/>
          <w:szCs w:val="23"/>
        </w:rPr>
        <w:t xml:space="preserve"> </w:t>
      </w:r>
      <w:r>
        <w:rPr>
          <w:sz w:val="23"/>
          <w:szCs w:val="23"/>
        </w:rPr>
        <w:t>popolnoma</w:t>
      </w:r>
      <w:r>
        <w:rPr>
          <w:spacing w:val="-9"/>
          <w:sz w:val="23"/>
          <w:szCs w:val="23"/>
        </w:rPr>
        <w:t xml:space="preserve"> </w:t>
      </w:r>
      <w:r>
        <w:rPr>
          <w:sz w:val="23"/>
          <w:szCs w:val="23"/>
        </w:rPr>
        <w:t>jasno</w:t>
      </w:r>
      <w:r>
        <w:rPr>
          <w:spacing w:val="-20"/>
          <w:sz w:val="23"/>
          <w:szCs w:val="23"/>
        </w:rPr>
        <w:t xml:space="preserve"> </w:t>
      </w:r>
      <w:r>
        <w:rPr>
          <w:sz w:val="23"/>
          <w:szCs w:val="23"/>
        </w:rPr>
        <w:t>izhaja</w:t>
      </w:r>
      <w:r>
        <w:rPr>
          <w:spacing w:val="-15"/>
          <w:sz w:val="23"/>
          <w:szCs w:val="23"/>
        </w:rPr>
        <w:t xml:space="preserve"> </w:t>
      </w:r>
      <w:r>
        <w:rPr>
          <w:sz w:val="23"/>
          <w:szCs w:val="23"/>
        </w:rPr>
        <w:t>iz</w:t>
      </w:r>
      <w:r>
        <w:rPr>
          <w:spacing w:val="-26"/>
          <w:sz w:val="23"/>
          <w:szCs w:val="23"/>
        </w:rPr>
        <w:t xml:space="preserve"> </w:t>
      </w:r>
      <w:r>
        <w:rPr>
          <w:sz w:val="23"/>
          <w:szCs w:val="23"/>
        </w:rPr>
        <w:t>dogajanja</w:t>
      </w:r>
      <w:r>
        <w:rPr>
          <w:spacing w:val="-14"/>
          <w:sz w:val="23"/>
          <w:szCs w:val="23"/>
        </w:rPr>
        <w:t xml:space="preserve"> </w:t>
      </w:r>
      <w:r>
        <w:rPr>
          <w:sz w:val="23"/>
          <w:szCs w:val="23"/>
        </w:rPr>
        <w:t>pred</w:t>
      </w:r>
      <w:r>
        <w:rPr>
          <w:spacing w:val="-20"/>
          <w:sz w:val="23"/>
          <w:szCs w:val="23"/>
        </w:rPr>
        <w:t xml:space="preserve"> </w:t>
      </w:r>
      <w:r>
        <w:rPr>
          <w:sz w:val="23"/>
          <w:szCs w:val="23"/>
        </w:rPr>
        <w:t>Državnim</w:t>
      </w:r>
      <w:r>
        <w:rPr>
          <w:spacing w:val="-12"/>
          <w:sz w:val="23"/>
          <w:szCs w:val="23"/>
        </w:rPr>
        <w:t xml:space="preserve"> </w:t>
      </w:r>
      <w:r>
        <w:rPr>
          <w:sz w:val="23"/>
          <w:szCs w:val="23"/>
        </w:rPr>
        <w:t>zborom,</w:t>
      </w:r>
      <w:r>
        <w:rPr>
          <w:spacing w:val="-14"/>
          <w:sz w:val="23"/>
          <w:szCs w:val="23"/>
        </w:rPr>
        <w:t xml:space="preserve"> </w:t>
      </w:r>
      <w:r>
        <w:rPr>
          <w:sz w:val="23"/>
          <w:szCs w:val="23"/>
        </w:rPr>
        <w:t>ko</w:t>
      </w:r>
      <w:r>
        <w:rPr>
          <w:spacing w:val="-18"/>
          <w:sz w:val="23"/>
          <w:szCs w:val="23"/>
        </w:rPr>
        <w:t xml:space="preserve"> </w:t>
      </w:r>
      <w:r>
        <w:rPr>
          <w:sz w:val="23"/>
          <w:szCs w:val="23"/>
        </w:rPr>
        <w:t>so protestniki</w:t>
      </w:r>
      <w:r>
        <w:rPr>
          <w:spacing w:val="-17"/>
          <w:sz w:val="23"/>
          <w:szCs w:val="23"/>
        </w:rPr>
        <w:t xml:space="preserve"> </w:t>
      </w:r>
      <w:r>
        <w:rPr>
          <w:sz w:val="23"/>
          <w:szCs w:val="23"/>
        </w:rPr>
        <w:t>izražali</w:t>
      </w:r>
      <w:r>
        <w:rPr>
          <w:spacing w:val="-19"/>
          <w:sz w:val="23"/>
          <w:szCs w:val="23"/>
        </w:rPr>
        <w:t xml:space="preserve"> </w:t>
      </w:r>
      <w:r>
        <w:rPr>
          <w:sz w:val="23"/>
          <w:szCs w:val="23"/>
        </w:rPr>
        <w:t>svoje</w:t>
      </w:r>
      <w:r>
        <w:rPr>
          <w:spacing w:val="-25"/>
          <w:sz w:val="23"/>
          <w:szCs w:val="23"/>
        </w:rPr>
        <w:t xml:space="preserve"> </w:t>
      </w:r>
      <w:r>
        <w:rPr>
          <w:sz w:val="23"/>
          <w:szCs w:val="23"/>
        </w:rPr>
        <w:t>mnenje</w:t>
      </w:r>
      <w:r>
        <w:rPr>
          <w:spacing w:val="-18"/>
          <w:sz w:val="23"/>
          <w:szCs w:val="23"/>
        </w:rPr>
        <w:t xml:space="preserve"> </w:t>
      </w:r>
      <w:r>
        <w:rPr>
          <w:sz w:val="23"/>
          <w:szCs w:val="23"/>
        </w:rPr>
        <w:t>z</w:t>
      </w:r>
      <w:r>
        <w:rPr>
          <w:spacing w:val="-25"/>
          <w:sz w:val="23"/>
          <w:szCs w:val="23"/>
        </w:rPr>
        <w:t xml:space="preserve"> </w:t>
      </w:r>
      <w:r>
        <w:rPr>
          <w:sz w:val="23"/>
          <w:szCs w:val="23"/>
        </w:rPr>
        <w:t>lepljenjem</w:t>
      </w:r>
      <w:r>
        <w:rPr>
          <w:spacing w:val="-15"/>
          <w:sz w:val="23"/>
          <w:szCs w:val="23"/>
        </w:rPr>
        <w:t xml:space="preserve"> </w:t>
      </w:r>
      <w:r>
        <w:rPr>
          <w:sz w:val="23"/>
          <w:szCs w:val="23"/>
        </w:rPr>
        <w:t>papi</w:t>
      </w:r>
      <w:r w:rsidR="008C7936">
        <w:rPr>
          <w:sz w:val="23"/>
          <w:szCs w:val="23"/>
        </w:rPr>
        <w:t>rn</w:t>
      </w:r>
      <w:r>
        <w:rPr>
          <w:sz w:val="23"/>
          <w:szCs w:val="23"/>
        </w:rPr>
        <w:t>atih</w:t>
      </w:r>
      <w:r>
        <w:rPr>
          <w:spacing w:val="-15"/>
          <w:sz w:val="23"/>
          <w:szCs w:val="23"/>
        </w:rPr>
        <w:t xml:space="preserve"> </w:t>
      </w:r>
      <w:r>
        <w:rPr>
          <w:sz w:val="23"/>
          <w:szCs w:val="23"/>
        </w:rPr>
        <w:t>izrezov</w:t>
      </w:r>
      <w:r>
        <w:rPr>
          <w:spacing w:val="-15"/>
          <w:sz w:val="23"/>
          <w:szCs w:val="23"/>
        </w:rPr>
        <w:t xml:space="preserve"> </w:t>
      </w:r>
      <w:r>
        <w:rPr>
          <w:sz w:val="23"/>
          <w:szCs w:val="23"/>
        </w:rPr>
        <w:t>podplatov</w:t>
      </w:r>
      <w:r>
        <w:rPr>
          <w:spacing w:val="-8"/>
          <w:sz w:val="23"/>
          <w:szCs w:val="23"/>
        </w:rPr>
        <w:t xml:space="preserve"> </w:t>
      </w:r>
      <w:r>
        <w:rPr>
          <w:sz w:val="23"/>
          <w:szCs w:val="23"/>
        </w:rPr>
        <w:t>na</w:t>
      </w:r>
      <w:r>
        <w:rPr>
          <w:spacing w:val="-24"/>
          <w:sz w:val="23"/>
          <w:szCs w:val="23"/>
        </w:rPr>
        <w:t xml:space="preserve"> </w:t>
      </w:r>
      <w:r>
        <w:rPr>
          <w:sz w:val="23"/>
          <w:szCs w:val="23"/>
        </w:rPr>
        <w:t>tla.</w:t>
      </w:r>
      <w:r>
        <w:rPr>
          <w:spacing w:val="-24"/>
          <w:sz w:val="23"/>
          <w:szCs w:val="23"/>
        </w:rPr>
        <w:t xml:space="preserve"> </w:t>
      </w:r>
      <w:r>
        <w:rPr>
          <w:sz w:val="23"/>
          <w:szCs w:val="23"/>
        </w:rPr>
        <w:t>To</w:t>
      </w:r>
      <w:r>
        <w:rPr>
          <w:spacing w:val="-21"/>
          <w:sz w:val="23"/>
          <w:szCs w:val="23"/>
        </w:rPr>
        <w:t xml:space="preserve"> </w:t>
      </w:r>
      <w:r>
        <w:rPr>
          <w:sz w:val="23"/>
          <w:szCs w:val="23"/>
        </w:rPr>
        <w:t>so počeli</w:t>
      </w:r>
      <w:r>
        <w:rPr>
          <w:spacing w:val="-11"/>
          <w:sz w:val="23"/>
          <w:szCs w:val="23"/>
        </w:rPr>
        <w:t xml:space="preserve"> </w:t>
      </w:r>
      <w:r>
        <w:rPr>
          <w:sz w:val="23"/>
          <w:szCs w:val="23"/>
        </w:rPr>
        <w:t>na</w:t>
      </w:r>
      <w:r>
        <w:rPr>
          <w:spacing w:val="-11"/>
          <w:sz w:val="23"/>
          <w:szCs w:val="23"/>
        </w:rPr>
        <w:t xml:space="preserve"> </w:t>
      </w:r>
      <w:r>
        <w:rPr>
          <w:sz w:val="23"/>
          <w:szCs w:val="23"/>
        </w:rPr>
        <w:t>miren</w:t>
      </w:r>
      <w:r>
        <w:rPr>
          <w:spacing w:val="-6"/>
          <w:sz w:val="23"/>
          <w:szCs w:val="23"/>
        </w:rPr>
        <w:t xml:space="preserve"> </w:t>
      </w:r>
      <w:r w:rsidR="008C7936">
        <w:rPr>
          <w:sz w:val="23"/>
          <w:szCs w:val="23"/>
        </w:rPr>
        <w:t>in</w:t>
      </w:r>
      <w:r>
        <w:rPr>
          <w:spacing w:val="-11"/>
          <w:sz w:val="23"/>
          <w:szCs w:val="23"/>
        </w:rPr>
        <w:t xml:space="preserve"> </w:t>
      </w:r>
      <w:r>
        <w:rPr>
          <w:sz w:val="23"/>
          <w:szCs w:val="23"/>
        </w:rPr>
        <w:t>varen</w:t>
      </w:r>
      <w:r>
        <w:rPr>
          <w:spacing w:val="-5"/>
          <w:sz w:val="23"/>
          <w:szCs w:val="23"/>
        </w:rPr>
        <w:t xml:space="preserve"> </w:t>
      </w:r>
      <w:r>
        <w:rPr>
          <w:sz w:val="23"/>
          <w:szCs w:val="23"/>
        </w:rPr>
        <w:t>način,</w:t>
      </w:r>
      <w:r>
        <w:rPr>
          <w:spacing w:val="-14"/>
          <w:sz w:val="23"/>
          <w:szCs w:val="23"/>
        </w:rPr>
        <w:t xml:space="preserve"> </w:t>
      </w:r>
      <w:r>
        <w:rPr>
          <w:sz w:val="23"/>
          <w:szCs w:val="23"/>
        </w:rPr>
        <w:t>ob</w:t>
      </w:r>
      <w:r>
        <w:rPr>
          <w:spacing w:val="-13"/>
          <w:sz w:val="23"/>
          <w:szCs w:val="23"/>
        </w:rPr>
        <w:t xml:space="preserve"> </w:t>
      </w:r>
      <w:r>
        <w:rPr>
          <w:sz w:val="23"/>
          <w:szCs w:val="23"/>
        </w:rPr>
        <w:t>upoštevanju</w:t>
      </w:r>
      <w:r>
        <w:rPr>
          <w:spacing w:val="-3"/>
          <w:sz w:val="23"/>
          <w:szCs w:val="23"/>
        </w:rPr>
        <w:t xml:space="preserve"> </w:t>
      </w:r>
      <w:r>
        <w:rPr>
          <w:sz w:val="23"/>
          <w:szCs w:val="23"/>
        </w:rPr>
        <w:t>vseh</w:t>
      </w:r>
      <w:r>
        <w:rPr>
          <w:spacing w:val="-3"/>
          <w:sz w:val="23"/>
          <w:szCs w:val="23"/>
        </w:rPr>
        <w:t xml:space="preserve"> </w:t>
      </w:r>
      <w:r>
        <w:rPr>
          <w:sz w:val="23"/>
          <w:szCs w:val="23"/>
        </w:rPr>
        <w:t>predpisanih</w:t>
      </w:r>
      <w:r>
        <w:rPr>
          <w:spacing w:val="2"/>
          <w:sz w:val="23"/>
          <w:szCs w:val="23"/>
        </w:rPr>
        <w:t xml:space="preserve"> </w:t>
      </w:r>
      <w:r>
        <w:rPr>
          <w:sz w:val="23"/>
          <w:szCs w:val="23"/>
        </w:rPr>
        <w:t>va</w:t>
      </w:r>
      <w:r w:rsidR="008C7936">
        <w:rPr>
          <w:sz w:val="23"/>
          <w:szCs w:val="23"/>
        </w:rPr>
        <w:t>rn</w:t>
      </w:r>
      <w:r>
        <w:rPr>
          <w:sz w:val="23"/>
          <w:szCs w:val="23"/>
        </w:rPr>
        <w:t>ostnih</w:t>
      </w:r>
      <w:r>
        <w:rPr>
          <w:spacing w:val="-1"/>
          <w:sz w:val="23"/>
          <w:szCs w:val="23"/>
        </w:rPr>
        <w:t xml:space="preserve"> </w:t>
      </w:r>
      <w:r>
        <w:rPr>
          <w:sz w:val="23"/>
          <w:szCs w:val="23"/>
        </w:rPr>
        <w:t xml:space="preserve">ukrepov. Policija je popisala </w:t>
      </w:r>
      <w:r w:rsidR="008C7936">
        <w:rPr>
          <w:sz w:val="23"/>
          <w:szCs w:val="23"/>
        </w:rPr>
        <w:t>in</w:t>
      </w:r>
      <w:r>
        <w:rPr>
          <w:sz w:val="23"/>
          <w:szCs w:val="23"/>
        </w:rPr>
        <w:t xml:space="preserve"> prijavila zdravstvenemu inšpektoratu samo tiste, ki so lepili podplate na</w:t>
      </w:r>
      <w:r>
        <w:rPr>
          <w:spacing w:val="4"/>
          <w:sz w:val="23"/>
          <w:szCs w:val="23"/>
        </w:rPr>
        <w:t xml:space="preserve"> </w:t>
      </w:r>
      <w:r>
        <w:rPr>
          <w:sz w:val="23"/>
          <w:szCs w:val="23"/>
        </w:rPr>
        <w:t>tla</w:t>
      </w:r>
      <w:r>
        <w:rPr>
          <w:spacing w:val="-34"/>
          <w:sz w:val="23"/>
          <w:szCs w:val="23"/>
        </w:rPr>
        <w:t xml:space="preserve"> </w:t>
      </w:r>
      <w:r>
        <w:rPr>
          <w:sz w:val="23"/>
          <w:szCs w:val="23"/>
        </w:rPr>
        <w:t>—</w:t>
      </w:r>
      <w:r>
        <w:rPr>
          <w:spacing w:val="-8"/>
          <w:sz w:val="23"/>
          <w:szCs w:val="23"/>
        </w:rPr>
        <w:t xml:space="preserve"> </w:t>
      </w:r>
      <w:r>
        <w:rPr>
          <w:sz w:val="23"/>
          <w:szCs w:val="23"/>
        </w:rPr>
        <w:t>torej je</w:t>
      </w:r>
      <w:r>
        <w:rPr>
          <w:spacing w:val="-14"/>
          <w:sz w:val="23"/>
          <w:szCs w:val="23"/>
        </w:rPr>
        <w:t xml:space="preserve"> </w:t>
      </w:r>
      <w:r>
        <w:rPr>
          <w:sz w:val="23"/>
          <w:szCs w:val="23"/>
        </w:rPr>
        <w:t>šlo</w:t>
      </w:r>
      <w:r>
        <w:rPr>
          <w:spacing w:val="-8"/>
          <w:sz w:val="23"/>
          <w:szCs w:val="23"/>
        </w:rPr>
        <w:t xml:space="preserve"> </w:t>
      </w:r>
      <w:r>
        <w:rPr>
          <w:sz w:val="23"/>
          <w:szCs w:val="23"/>
        </w:rPr>
        <w:t>za</w:t>
      </w:r>
      <w:r>
        <w:rPr>
          <w:spacing w:val="-6"/>
          <w:sz w:val="23"/>
          <w:szCs w:val="23"/>
        </w:rPr>
        <w:t xml:space="preserve"> </w:t>
      </w:r>
      <w:r>
        <w:rPr>
          <w:sz w:val="23"/>
          <w:szCs w:val="23"/>
        </w:rPr>
        <w:t>čisto</w:t>
      </w:r>
      <w:r>
        <w:rPr>
          <w:spacing w:val="-3"/>
          <w:sz w:val="23"/>
          <w:szCs w:val="23"/>
        </w:rPr>
        <w:t xml:space="preserve"> </w:t>
      </w:r>
      <w:r>
        <w:rPr>
          <w:sz w:val="23"/>
          <w:szCs w:val="23"/>
        </w:rPr>
        <w:t>kaznovanje</w:t>
      </w:r>
      <w:r>
        <w:rPr>
          <w:spacing w:val="1"/>
          <w:sz w:val="23"/>
          <w:szCs w:val="23"/>
        </w:rPr>
        <w:t xml:space="preserve"> </w:t>
      </w:r>
      <w:r>
        <w:rPr>
          <w:sz w:val="23"/>
          <w:szCs w:val="23"/>
        </w:rPr>
        <w:t>izražanja</w:t>
      </w:r>
      <w:r>
        <w:rPr>
          <w:spacing w:val="2"/>
          <w:sz w:val="23"/>
          <w:szCs w:val="23"/>
        </w:rPr>
        <w:t xml:space="preserve"> </w:t>
      </w:r>
      <w:r>
        <w:rPr>
          <w:sz w:val="23"/>
          <w:szCs w:val="23"/>
        </w:rPr>
        <w:t>mnenja.</w:t>
      </w:r>
    </w:p>
    <w:p w:rsidR="00D455B4" w:rsidRDefault="00D455B4">
      <w:pPr>
        <w:pStyle w:val="Telobesedila"/>
        <w:kinsoku w:val="0"/>
        <w:overflowPunct w:val="0"/>
        <w:spacing w:before="4"/>
        <w:rPr>
          <w:sz w:val="21"/>
          <w:szCs w:val="21"/>
        </w:rPr>
      </w:pPr>
    </w:p>
    <w:p w:rsidR="00D455B4" w:rsidRDefault="00D455B4">
      <w:pPr>
        <w:pStyle w:val="Odstavekseznama"/>
        <w:numPr>
          <w:ilvl w:val="0"/>
          <w:numId w:val="7"/>
        </w:numPr>
        <w:tabs>
          <w:tab w:val="left" w:pos="507"/>
        </w:tabs>
        <w:kinsoku w:val="0"/>
        <w:overflowPunct w:val="0"/>
        <w:spacing w:line="228" w:lineRule="auto"/>
        <w:ind w:left="501" w:right="870" w:hanging="357"/>
        <w:rPr>
          <w:sz w:val="23"/>
          <w:szCs w:val="23"/>
        </w:rPr>
      </w:pPr>
      <w:r>
        <w:rPr>
          <w:sz w:val="23"/>
          <w:szCs w:val="23"/>
        </w:rPr>
        <w:t>Izpodbijani</w:t>
      </w:r>
      <w:r>
        <w:rPr>
          <w:spacing w:val="-5"/>
          <w:sz w:val="23"/>
          <w:szCs w:val="23"/>
        </w:rPr>
        <w:t xml:space="preserve"> </w:t>
      </w:r>
      <w:r>
        <w:rPr>
          <w:sz w:val="23"/>
          <w:szCs w:val="23"/>
        </w:rPr>
        <w:t>Odlok</w:t>
      </w:r>
      <w:r>
        <w:rPr>
          <w:spacing w:val="-6"/>
          <w:sz w:val="23"/>
          <w:szCs w:val="23"/>
        </w:rPr>
        <w:t xml:space="preserve"> </w:t>
      </w:r>
      <w:r w:rsidR="008C7936">
        <w:rPr>
          <w:sz w:val="23"/>
          <w:szCs w:val="23"/>
        </w:rPr>
        <w:t>in</w:t>
      </w:r>
      <w:r>
        <w:rPr>
          <w:spacing w:val="-11"/>
          <w:sz w:val="23"/>
          <w:szCs w:val="23"/>
        </w:rPr>
        <w:t xml:space="preserve"> </w:t>
      </w:r>
      <w:r>
        <w:rPr>
          <w:sz w:val="23"/>
          <w:szCs w:val="23"/>
        </w:rPr>
        <w:t>dejansko</w:t>
      </w:r>
      <w:r>
        <w:rPr>
          <w:spacing w:val="-8"/>
          <w:sz w:val="23"/>
          <w:szCs w:val="23"/>
        </w:rPr>
        <w:t xml:space="preserve"> </w:t>
      </w:r>
      <w:r>
        <w:rPr>
          <w:sz w:val="23"/>
          <w:szCs w:val="23"/>
        </w:rPr>
        <w:t>vse</w:t>
      </w:r>
      <w:r>
        <w:rPr>
          <w:spacing w:val="-14"/>
          <w:sz w:val="23"/>
          <w:szCs w:val="23"/>
        </w:rPr>
        <w:t xml:space="preserve"> </w:t>
      </w:r>
      <w:r>
        <w:rPr>
          <w:sz w:val="23"/>
          <w:szCs w:val="23"/>
        </w:rPr>
        <w:t>omejitve</w:t>
      </w:r>
      <w:r>
        <w:rPr>
          <w:spacing w:val="-8"/>
          <w:sz w:val="23"/>
          <w:szCs w:val="23"/>
        </w:rPr>
        <w:t xml:space="preserve"> </w:t>
      </w:r>
      <w:r>
        <w:rPr>
          <w:sz w:val="23"/>
          <w:szCs w:val="23"/>
        </w:rPr>
        <w:t>ustavnih</w:t>
      </w:r>
      <w:r>
        <w:rPr>
          <w:spacing w:val="-6"/>
          <w:sz w:val="23"/>
          <w:szCs w:val="23"/>
        </w:rPr>
        <w:t xml:space="preserve"> </w:t>
      </w:r>
      <w:r>
        <w:rPr>
          <w:sz w:val="23"/>
          <w:szCs w:val="23"/>
        </w:rPr>
        <w:t>pravic</w:t>
      </w:r>
      <w:r>
        <w:rPr>
          <w:spacing w:val="-5"/>
          <w:sz w:val="23"/>
          <w:szCs w:val="23"/>
        </w:rPr>
        <w:t xml:space="preserve"> </w:t>
      </w:r>
      <w:r w:rsidR="008C7936">
        <w:rPr>
          <w:sz w:val="23"/>
          <w:szCs w:val="23"/>
        </w:rPr>
        <w:t>in</w:t>
      </w:r>
      <w:r>
        <w:rPr>
          <w:spacing w:val="-14"/>
          <w:sz w:val="23"/>
          <w:szCs w:val="23"/>
        </w:rPr>
        <w:t xml:space="preserve"> </w:t>
      </w:r>
      <w:r>
        <w:rPr>
          <w:sz w:val="23"/>
          <w:szCs w:val="23"/>
        </w:rPr>
        <w:t>svoboščin</w:t>
      </w:r>
      <w:r>
        <w:rPr>
          <w:spacing w:val="-4"/>
          <w:sz w:val="23"/>
          <w:szCs w:val="23"/>
        </w:rPr>
        <w:t xml:space="preserve"> </w:t>
      </w:r>
      <w:r>
        <w:rPr>
          <w:sz w:val="23"/>
          <w:szCs w:val="23"/>
        </w:rPr>
        <w:t>so</w:t>
      </w:r>
      <w:r>
        <w:rPr>
          <w:spacing w:val="-14"/>
          <w:sz w:val="23"/>
          <w:szCs w:val="23"/>
        </w:rPr>
        <w:t xml:space="preserve"> </w:t>
      </w:r>
      <w:r>
        <w:rPr>
          <w:sz w:val="23"/>
          <w:szCs w:val="23"/>
        </w:rPr>
        <w:t>v</w:t>
      </w:r>
      <w:r>
        <w:rPr>
          <w:spacing w:val="-12"/>
          <w:sz w:val="23"/>
          <w:szCs w:val="23"/>
        </w:rPr>
        <w:t xml:space="preserve"> </w:t>
      </w:r>
      <w:r>
        <w:rPr>
          <w:sz w:val="23"/>
          <w:szCs w:val="23"/>
        </w:rPr>
        <w:t>grobem nasprotju z Ustavo RS. Vlada RS očitno krši Ustavo RS, saj v resnici ne obstajajo vsebinski</w:t>
      </w:r>
      <w:r>
        <w:rPr>
          <w:spacing w:val="-19"/>
          <w:sz w:val="23"/>
          <w:szCs w:val="23"/>
        </w:rPr>
        <w:t xml:space="preserve"> </w:t>
      </w:r>
      <w:r w:rsidR="008C7936">
        <w:rPr>
          <w:sz w:val="23"/>
          <w:szCs w:val="23"/>
        </w:rPr>
        <w:t>in</w:t>
      </w:r>
      <w:r>
        <w:rPr>
          <w:spacing w:val="-25"/>
          <w:sz w:val="23"/>
          <w:szCs w:val="23"/>
        </w:rPr>
        <w:t xml:space="preserve"> </w:t>
      </w:r>
      <w:r>
        <w:rPr>
          <w:sz w:val="23"/>
          <w:szCs w:val="23"/>
        </w:rPr>
        <w:t>strokovni</w:t>
      </w:r>
      <w:r>
        <w:rPr>
          <w:spacing w:val="-17"/>
          <w:sz w:val="23"/>
          <w:szCs w:val="23"/>
        </w:rPr>
        <w:t xml:space="preserve"> </w:t>
      </w:r>
      <w:r>
        <w:rPr>
          <w:sz w:val="23"/>
          <w:szCs w:val="23"/>
        </w:rPr>
        <w:t>razlogi</w:t>
      </w:r>
      <w:r>
        <w:rPr>
          <w:spacing w:val="-22"/>
          <w:sz w:val="23"/>
          <w:szCs w:val="23"/>
        </w:rPr>
        <w:t xml:space="preserve"> </w:t>
      </w:r>
      <w:r>
        <w:rPr>
          <w:sz w:val="23"/>
          <w:szCs w:val="23"/>
        </w:rPr>
        <w:t>za</w:t>
      </w:r>
      <w:r>
        <w:rPr>
          <w:spacing w:val="-26"/>
          <w:sz w:val="23"/>
          <w:szCs w:val="23"/>
        </w:rPr>
        <w:t xml:space="preserve"> </w:t>
      </w:r>
      <w:r>
        <w:rPr>
          <w:sz w:val="23"/>
          <w:szCs w:val="23"/>
        </w:rPr>
        <w:t>uvedbo</w:t>
      </w:r>
      <w:r>
        <w:rPr>
          <w:spacing w:val="-20"/>
          <w:sz w:val="23"/>
          <w:szCs w:val="23"/>
        </w:rPr>
        <w:t xml:space="preserve"> </w:t>
      </w:r>
      <w:r>
        <w:rPr>
          <w:sz w:val="23"/>
          <w:szCs w:val="23"/>
        </w:rPr>
        <w:t>omejitev,</w:t>
      </w:r>
      <w:r>
        <w:rPr>
          <w:spacing w:val="-21"/>
          <w:sz w:val="23"/>
          <w:szCs w:val="23"/>
        </w:rPr>
        <w:t xml:space="preserve"> </w:t>
      </w:r>
      <w:r>
        <w:rPr>
          <w:sz w:val="23"/>
          <w:szCs w:val="23"/>
        </w:rPr>
        <w:t>ki</w:t>
      </w:r>
      <w:r>
        <w:rPr>
          <w:spacing w:val="-29"/>
          <w:sz w:val="23"/>
          <w:szCs w:val="23"/>
        </w:rPr>
        <w:t xml:space="preserve"> </w:t>
      </w:r>
      <w:r>
        <w:rPr>
          <w:sz w:val="23"/>
          <w:szCs w:val="23"/>
        </w:rPr>
        <w:t>jih</w:t>
      </w:r>
      <w:r>
        <w:rPr>
          <w:spacing w:val="-21"/>
          <w:sz w:val="23"/>
          <w:szCs w:val="23"/>
        </w:rPr>
        <w:t xml:space="preserve"> </w:t>
      </w:r>
      <w:r>
        <w:rPr>
          <w:sz w:val="23"/>
          <w:szCs w:val="23"/>
        </w:rPr>
        <w:t>vzpostavlja</w:t>
      </w:r>
      <w:r>
        <w:rPr>
          <w:spacing w:val="-17"/>
          <w:sz w:val="23"/>
          <w:szCs w:val="23"/>
        </w:rPr>
        <w:t xml:space="preserve"> </w:t>
      </w:r>
      <w:r>
        <w:rPr>
          <w:sz w:val="23"/>
          <w:szCs w:val="23"/>
        </w:rPr>
        <w:t>izpodbijani</w:t>
      </w:r>
      <w:r>
        <w:rPr>
          <w:spacing w:val="-22"/>
          <w:sz w:val="23"/>
          <w:szCs w:val="23"/>
        </w:rPr>
        <w:t xml:space="preserve"> </w:t>
      </w:r>
      <w:r>
        <w:rPr>
          <w:sz w:val="23"/>
          <w:szCs w:val="23"/>
        </w:rPr>
        <w:t>Odlok, še</w:t>
      </w:r>
      <w:r>
        <w:rPr>
          <w:spacing w:val="-38"/>
          <w:sz w:val="23"/>
          <w:szCs w:val="23"/>
        </w:rPr>
        <w:t xml:space="preserve"> </w:t>
      </w:r>
      <w:r>
        <w:rPr>
          <w:sz w:val="23"/>
          <w:szCs w:val="23"/>
        </w:rPr>
        <w:t>posebej</w:t>
      </w:r>
      <w:r>
        <w:rPr>
          <w:spacing w:val="-33"/>
          <w:sz w:val="23"/>
          <w:szCs w:val="23"/>
        </w:rPr>
        <w:t xml:space="preserve"> </w:t>
      </w:r>
      <w:r>
        <w:rPr>
          <w:sz w:val="23"/>
          <w:szCs w:val="23"/>
        </w:rPr>
        <w:t>pa</w:t>
      </w:r>
      <w:r>
        <w:rPr>
          <w:spacing w:val="-32"/>
          <w:sz w:val="23"/>
          <w:szCs w:val="23"/>
        </w:rPr>
        <w:t xml:space="preserve"> </w:t>
      </w:r>
      <w:r>
        <w:rPr>
          <w:sz w:val="23"/>
          <w:szCs w:val="23"/>
        </w:rPr>
        <w:t>ne</w:t>
      </w:r>
      <w:r>
        <w:rPr>
          <w:spacing w:val="-33"/>
          <w:sz w:val="23"/>
          <w:szCs w:val="23"/>
        </w:rPr>
        <w:t xml:space="preserve"> </w:t>
      </w:r>
      <w:r>
        <w:rPr>
          <w:sz w:val="23"/>
          <w:szCs w:val="23"/>
        </w:rPr>
        <w:t>za</w:t>
      </w:r>
      <w:r>
        <w:rPr>
          <w:spacing w:val="-35"/>
          <w:sz w:val="23"/>
          <w:szCs w:val="23"/>
        </w:rPr>
        <w:t xml:space="preserve"> </w:t>
      </w:r>
      <w:r>
        <w:rPr>
          <w:sz w:val="23"/>
          <w:szCs w:val="23"/>
        </w:rPr>
        <w:t>omejitev</w:t>
      </w:r>
      <w:r>
        <w:rPr>
          <w:spacing w:val="-25"/>
          <w:sz w:val="23"/>
          <w:szCs w:val="23"/>
        </w:rPr>
        <w:t xml:space="preserve"> </w:t>
      </w:r>
      <w:r>
        <w:rPr>
          <w:sz w:val="23"/>
          <w:szCs w:val="23"/>
        </w:rPr>
        <w:t>gibanja,</w:t>
      </w:r>
      <w:r>
        <w:rPr>
          <w:spacing w:val="-28"/>
          <w:sz w:val="23"/>
          <w:szCs w:val="23"/>
        </w:rPr>
        <w:t xml:space="preserve"> </w:t>
      </w:r>
      <w:r>
        <w:rPr>
          <w:sz w:val="23"/>
          <w:szCs w:val="23"/>
        </w:rPr>
        <w:t>svobodo</w:t>
      </w:r>
      <w:r>
        <w:rPr>
          <w:spacing w:val="-25"/>
          <w:sz w:val="23"/>
          <w:szCs w:val="23"/>
        </w:rPr>
        <w:t xml:space="preserve"> </w:t>
      </w:r>
      <w:r>
        <w:rPr>
          <w:sz w:val="23"/>
          <w:szCs w:val="23"/>
        </w:rPr>
        <w:t>zbiranja</w:t>
      </w:r>
      <w:r>
        <w:rPr>
          <w:spacing w:val="-24"/>
          <w:sz w:val="23"/>
          <w:szCs w:val="23"/>
        </w:rPr>
        <w:t xml:space="preserve"> </w:t>
      </w:r>
      <w:r w:rsidR="008C7936">
        <w:rPr>
          <w:sz w:val="23"/>
          <w:szCs w:val="23"/>
        </w:rPr>
        <w:t>in</w:t>
      </w:r>
      <w:r>
        <w:rPr>
          <w:spacing w:val="-34"/>
          <w:sz w:val="23"/>
          <w:szCs w:val="23"/>
        </w:rPr>
        <w:t xml:space="preserve"> </w:t>
      </w:r>
      <w:r>
        <w:rPr>
          <w:sz w:val="23"/>
          <w:szCs w:val="23"/>
        </w:rPr>
        <w:t>svobodo</w:t>
      </w:r>
      <w:r>
        <w:rPr>
          <w:spacing w:val="-23"/>
          <w:sz w:val="23"/>
          <w:szCs w:val="23"/>
        </w:rPr>
        <w:t xml:space="preserve"> </w:t>
      </w:r>
      <w:r>
        <w:rPr>
          <w:sz w:val="23"/>
          <w:szCs w:val="23"/>
        </w:rPr>
        <w:t>izražanja;</w:t>
      </w:r>
      <w:r>
        <w:rPr>
          <w:spacing w:val="-24"/>
          <w:sz w:val="23"/>
          <w:szCs w:val="23"/>
        </w:rPr>
        <w:t xml:space="preserve"> </w:t>
      </w:r>
      <w:r>
        <w:rPr>
          <w:sz w:val="23"/>
          <w:szCs w:val="23"/>
        </w:rPr>
        <w:t>vsi</w:t>
      </w:r>
      <w:r>
        <w:rPr>
          <w:spacing w:val="-29"/>
          <w:sz w:val="23"/>
          <w:szCs w:val="23"/>
        </w:rPr>
        <w:t xml:space="preserve"> </w:t>
      </w:r>
      <w:r>
        <w:rPr>
          <w:sz w:val="23"/>
          <w:szCs w:val="23"/>
        </w:rPr>
        <w:t xml:space="preserve">podobni odloki, tudi izpodbijani, so od 24.4.2020 dalje tudi izdani brez kakršnekoli podlage v Ustavi RS </w:t>
      </w:r>
      <w:r w:rsidR="008C7936">
        <w:rPr>
          <w:sz w:val="23"/>
          <w:szCs w:val="23"/>
        </w:rPr>
        <w:t>in</w:t>
      </w:r>
      <w:r>
        <w:rPr>
          <w:sz w:val="23"/>
          <w:szCs w:val="23"/>
        </w:rPr>
        <w:t xml:space="preserve"> veljavnih predpisih. Navedeno izhaja iz</w:t>
      </w:r>
      <w:r>
        <w:rPr>
          <w:spacing w:val="9"/>
          <w:sz w:val="23"/>
          <w:szCs w:val="23"/>
        </w:rPr>
        <w:t xml:space="preserve"> </w:t>
      </w:r>
      <w:r>
        <w:rPr>
          <w:sz w:val="23"/>
          <w:szCs w:val="23"/>
        </w:rPr>
        <w:t>sledečega:</w:t>
      </w:r>
    </w:p>
    <w:p w:rsidR="00D455B4" w:rsidRDefault="00D455B4">
      <w:pPr>
        <w:pStyle w:val="Telobesedila"/>
        <w:kinsoku w:val="0"/>
        <w:overflowPunct w:val="0"/>
        <w:spacing w:before="10"/>
        <w:rPr>
          <w:sz w:val="21"/>
          <w:szCs w:val="21"/>
        </w:rPr>
      </w:pPr>
    </w:p>
    <w:p w:rsidR="00D455B4" w:rsidRDefault="00D455B4">
      <w:pPr>
        <w:pStyle w:val="Odstavekseznama"/>
        <w:numPr>
          <w:ilvl w:val="1"/>
          <w:numId w:val="7"/>
        </w:numPr>
        <w:tabs>
          <w:tab w:val="left" w:pos="862"/>
        </w:tabs>
        <w:kinsoku w:val="0"/>
        <w:overflowPunct w:val="0"/>
        <w:spacing w:line="230" w:lineRule="auto"/>
        <w:ind w:left="863" w:right="876" w:hanging="354"/>
        <w:rPr>
          <w:color w:val="000000"/>
          <w:sz w:val="23"/>
          <w:szCs w:val="23"/>
        </w:rPr>
      </w:pPr>
      <w:r>
        <w:rPr>
          <w:sz w:val="23"/>
          <w:szCs w:val="23"/>
        </w:rPr>
        <w:t>USRS</w:t>
      </w:r>
      <w:r>
        <w:rPr>
          <w:spacing w:val="-17"/>
          <w:sz w:val="23"/>
          <w:szCs w:val="23"/>
        </w:rPr>
        <w:t xml:space="preserve"> </w:t>
      </w:r>
      <w:r>
        <w:rPr>
          <w:sz w:val="23"/>
          <w:szCs w:val="23"/>
        </w:rPr>
        <w:t>je</w:t>
      </w:r>
      <w:r>
        <w:rPr>
          <w:spacing w:val="-21"/>
          <w:sz w:val="23"/>
          <w:szCs w:val="23"/>
        </w:rPr>
        <w:t xml:space="preserve"> </w:t>
      </w:r>
      <w:r>
        <w:rPr>
          <w:sz w:val="23"/>
          <w:szCs w:val="23"/>
        </w:rPr>
        <w:t>s</w:t>
      </w:r>
      <w:r>
        <w:rPr>
          <w:spacing w:val="-22"/>
          <w:sz w:val="23"/>
          <w:szCs w:val="23"/>
        </w:rPr>
        <w:t xml:space="preserve"> </w:t>
      </w:r>
      <w:r>
        <w:rPr>
          <w:sz w:val="23"/>
          <w:szCs w:val="23"/>
        </w:rPr>
        <w:t>sklepom</w:t>
      </w:r>
      <w:r>
        <w:rPr>
          <w:spacing w:val="-14"/>
          <w:sz w:val="23"/>
          <w:szCs w:val="23"/>
        </w:rPr>
        <w:t xml:space="preserve"> </w:t>
      </w:r>
      <w:r>
        <w:rPr>
          <w:sz w:val="23"/>
          <w:szCs w:val="23"/>
        </w:rPr>
        <w:t>U-1-83/20-10</w:t>
      </w:r>
      <w:r>
        <w:rPr>
          <w:spacing w:val="-11"/>
          <w:sz w:val="23"/>
          <w:szCs w:val="23"/>
        </w:rPr>
        <w:t xml:space="preserve"> </w:t>
      </w:r>
      <w:r>
        <w:rPr>
          <w:sz w:val="23"/>
          <w:szCs w:val="23"/>
        </w:rPr>
        <w:t>z</w:t>
      </w:r>
      <w:r>
        <w:rPr>
          <w:spacing w:val="-26"/>
          <w:sz w:val="23"/>
          <w:szCs w:val="23"/>
        </w:rPr>
        <w:t xml:space="preserve"> </w:t>
      </w:r>
      <w:r>
        <w:rPr>
          <w:sz w:val="23"/>
          <w:szCs w:val="23"/>
        </w:rPr>
        <w:t>dne</w:t>
      </w:r>
      <w:r>
        <w:rPr>
          <w:spacing w:val="-22"/>
          <w:sz w:val="23"/>
          <w:szCs w:val="23"/>
        </w:rPr>
        <w:t xml:space="preserve"> </w:t>
      </w:r>
      <w:r>
        <w:rPr>
          <w:sz w:val="23"/>
          <w:szCs w:val="23"/>
        </w:rPr>
        <w:t>16.4.2020</w:t>
      </w:r>
      <w:r>
        <w:rPr>
          <w:spacing w:val="-11"/>
          <w:sz w:val="23"/>
          <w:szCs w:val="23"/>
        </w:rPr>
        <w:t xml:space="preserve"> </w:t>
      </w:r>
      <w:r>
        <w:rPr>
          <w:sz w:val="23"/>
          <w:szCs w:val="23"/>
        </w:rPr>
        <w:t>zadržalo</w:t>
      </w:r>
      <w:r>
        <w:rPr>
          <w:spacing w:val="-10"/>
          <w:sz w:val="23"/>
          <w:szCs w:val="23"/>
        </w:rPr>
        <w:t xml:space="preserve"> </w:t>
      </w:r>
      <w:r>
        <w:rPr>
          <w:sz w:val="23"/>
          <w:szCs w:val="23"/>
        </w:rPr>
        <w:t>izvajanje</w:t>
      </w:r>
      <w:r>
        <w:rPr>
          <w:spacing w:val="-17"/>
          <w:sz w:val="23"/>
          <w:szCs w:val="23"/>
        </w:rPr>
        <w:t xml:space="preserve"> </w:t>
      </w:r>
      <w:r>
        <w:rPr>
          <w:sz w:val="23"/>
          <w:szCs w:val="23"/>
        </w:rPr>
        <w:t>Odloka</w:t>
      </w:r>
      <w:r>
        <w:rPr>
          <w:spacing w:val="-17"/>
          <w:sz w:val="23"/>
          <w:szCs w:val="23"/>
        </w:rPr>
        <w:t xml:space="preserve"> </w:t>
      </w:r>
      <w:r>
        <w:rPr>
          <w:sz w:val="23"/>
          <w:szCs w:val="23"/>
        </w:rPr>
        <w:t>o</w:t>
      </w:r>
      <w:r>
        <w:rPr>
          <w:spacing w:val="-19"/>
          <w:sz w:val="23"/>
          <w:szCs w:val="23"/>
        </w:rPr>
        <w:t xml:space="preserve"> </w:t>
      </w:r>
      <w:r>
        <w:rPr>
          <w:sz w:val="23"/>
          <w:szCs w:val="23"/>
        </w:rPr>
        <w:t>začasni splošni</w:t>
      </w:r>
      <w:r>
        <w:rPr>
          <w:spacing w:val="-26"/>
          <w:sz w:val="23"/>
          <w:szCs w:val="23"/>
        </w:rPr>
        <w:t xml:space="preserve"> </w:t>
      </w:r>
      <w:r>
        <w:rPr>
          <w:sz w:val="23"/>
          <w:szCs w:val="23"/>
        </w:rPr>
        <w:t>prepovedi</w:t>
      </w:r>
      <w:r>
        <w:rPr>
          <w:spacing w:val="-28"/>
          <w:sz w:val="23"/>
          <w:szCs w:val="23"/>
        </w:rPr>
        <w:t xml:space="preserve"> </w:t>
      </w:r>
      <w:r>
        <w:rPr>
          <w:sz w:val="23"/>
          <w:szCs w:val="23"/>
        </w:rPr>
        <w:t>gibanja</w:t>
      </w:r>
      <w:r>
        <w:rPr>
          <w:spacing w:val="-25"/>
          <w:sz w:val="23"/>
          <w:szCs w:val="23"/>
        </w:rPr>
        <w:t xml:space="preserve"> </w:t>
      </w:r>
      <w:r>
        <w:rPr>
          <w:sz w:val="23"/>
          <w:szCs w:val="23"/>
        </w:rPr>
        <w:t>in</w:t>
      </w:r>
      <w:r>
        <w:rPr>
          <w:spacing w:val="-30"/>
          <w:sz w:val="23"/>
          <w:szCs w:val="23"/>
        </w:rPr>
        <w:t xml:space="preserve"> </w:t>
      </w:r>
      <w:r>
        <w:rPr>
          <w:sz w:val="23"/>
          <w:szCs w:val="23"/>
        </w:rPr>
        <w:t>zbiranja</w:t>
      </w:r>
      <w:r>
        <w:rPr>
          <w:spacing w:val="-29"/>
          <w:sz w:val="23"/>
          <w:szCs w:val="23"/>
        </w:rPr>
        <w:t xml:space="preserve"> </w:t>
      </w:r>
      <w:r>
        <w:rPr>
          <w:sz w:val="23"/>
          <w:szCs w:val="23"/>
        </w:rPr>
        <w:t>ljudi</w:t>
      </w:r>
      <w:r>
        <w:rPr>
          <w:spacing w:val="-32"/>
          <w:sz w:val="23"/>
          <w:szCs w:val="23"/>
        </w:rPr>
        <w:t xml:space="preserve"> </w:t>
      </w:r>
      <w:r>
        <w:rPr>
          <w:sz w:val="23"/>
          <w:szCs w:val="23"/>
        </w:rPr>
        <w:t>na</w:t>
      </w:r>
      <w:r>
        <w:rPr>
          <w:spacing w:val="-32"/>
          <w:sz w:val="23"/>
          <w:szCs w:val="23"/>
        </w:rPr>
        <w:t xml:space="preserve"> </w:t>
      </w:r>
      <w:r>
        <w:rPr>
          <w:sz w:val="23"/>
          <w:szCs w:val="23"/>
        </w:rPr>
        <w:t>javnih</w:t>
      </w:r>
      <w:r>
        <w:rPr>
          <w:spacing w:val="-28"/>
          <w:sz w:val="23"/>
          <w:szCs w:val="23"/>
        </w:rPr>
        <w:t xml:space="preserve"> </w:t>
      </w:r>
      <w:r>
        <w:rPr>
          <w:sz w:val="23"/>
          <w:szCs w:val="23"/>
        </w:rPr>
        <w:t>mestih</w:t>
      </w:r>
      <w:r>
        <w:rPr>
          <w:spacing w:val="-29"/>
          <w:sz w:val="23"/>
          <w:szCs w:val="23"/>
        </w:rPr>
        <w:t xml:space="preserve"> </w:t>
      </w:r>
      <w:r w:rsidR="008C7936">
        <w:rPr>
          <w:sz w:val="23"/>
          <w:szCs w:val="23"/>
        </w:rPr>
        <w:t>in</w:t>
      </w:r>
      <w:r>
        <w:rPr>
          <w:spacing w:val="-34"/>
          <w:sz w:val="23"/>
          <w:szCs w:val="23"/>
        </w:rPr>
        <w:t xml:space="preserve"> </w:t>
      </w:r>
      <w:r>
        <w:rPr>
          <w:sz w:val="23"/>
          <w:szCs w:val="23"/>
        </w:rPr>
        <w:t>površinah</w:t>
      </w:r>
      <w:r>
        <w:rPr>
          <w:spacing w:val="-28"/>
          <w:sz w:val="23"/>
          <w:szCs w:val="23"/>
        </w:rPr>
        <w:t xml:space="preserve"> </w:t>
      </w:r>
      <w:r>
        <w:rPr>
          <w:sz w:val="23"/>
          <w:szCs w:val="23"/>
        </w:rPr>
        <w:t>v</w:t>
      </w:r>
      <w:r>
        <w:rPr>
          <w:spacing w:val="-35"/>
          <w:sz w:val="23"/>
          <w:szCs w:val="23"/>
        </w:rPr>
        <w:t xml:space="preserve"> </w:t>
      </w:r>
      <w:r>
        <w:rPr>
          <w:sz w:val="23"/>
          <w:szCs w:val="23"/>
        </w:rPr>
        <w:t>Republiki Sloveniji ter</w:t>
      </w:r>
      <w:r>
        <w:rPr>
          <w:spacing w:val="-11"/>
          <w:sz w:val="23"/>
          <w:szCs w:val="23"/>
        </w:rPr>
        <w:t xml:space="preserve"> </w:t>
      </w:r>
      <w:r>
        <w:rPr>
          <w:sz w:val="23"/>
          <w:szCs w:val="23"/>
        </w:rPr>
        <w:t>prepovedi</w:t>
      </w:r>
      <w:r>
        <w:rPr>
          <w:spacing w:val="-5"/>
          <w:sz w:val="23"/>
          <w:szCs w:val="23"/>
        </w:rPr>
        <w:t xml:space="preserve"> </w:t>
      </w:r>
      <w:r>
        <w:rPr>
          <w:sz w:val="23"/>
          <w:szCs w:val="23"/>
        </w:rPr>
        <w:t>gibanja</w:t>
      </w:r>
      <w:r>
        <w:rPr>
          <w:spacing w:val="-5"/>
          <w:sz w:val="23"/>
          <w:szCs w:val="23"/>
        </w:rPr>
        <w:t xml:space="preserve"> </w:t>
      </w:r>
      <w:r>
        <w:rPr>
          <w:sz w:val="23"/>
          <w:szCs w:val="23"/>
        </w:rPr>
        <w:t>izven</w:t>
      </w:r>
      <w:r>
        <w:rPr>
          <w:spacing w:val="-5"/>
          <w:sz w:val="23"/>
          <w:szCs w:val="23"/>
        </w:rPr>
        <w:t xml:space="preserve"> </w:t>
      </w:r>
      <w:r>
        <w:rPr>
          <w:sz w:val="23"/>
          <w:szCs w:val="23"/>
        </w:rPr>
        <w:t>občin;</w:t>
      </w:r>
      <w:r>
        <w:rPr>
          <w:spacing w:val="-2"/>
          <w:sz w:val="23"/>
          <w:szCs w:val="23"/>
        </w:rPr>
        <w:t xml:space="preserve"> </w:t>
      </w:r>
      <w:r>
        <w:rPr>
          <w:sz w:val="23"/>
          <w:szCs w:val="23"/>
        </w:rPr>
        <w:t>navedeni</w:t>
      </w:r>
      <w:r>
        <w:rPr>
          <w:spacing w:val="1"/>
          <w:sz w:val="23"/>
          <w:szCs w:val="23"/>
        </w:rPr>
        <w:t xml:space="preserve"> </w:t>
      </w:r>
      <w:r>
        <w:rPr>
          <w:sz w:val="23"/>
          <w:szCs w:val="23"/>
        </w:rPr>
        <w:t>odlok je</w:t>
      </w:r>
      <w:r>
        <w:rPr>
          <w:spacing w:val="-12"/>
          <w:sz w:val="23"/>
          <w:szCs w:val="23"/>
        </w:rPr>
        <w:t xml:space="preserve"> </w:t>
      </w:r>
      <w:r>
        <w:rPr>
          <w:sz w:val="23"/>
          <w:szCs w:val="23"/>
        </w:rPr>
        <w:t>sprejela</w:t>
      </w:r>
      <w:r>
        <w:rPr>
          <w:spacing w:val="-1"/>
          <w:sz w:val="23"/>
          <w:szCs w:val="23"/>
        </w:rPr>
        <w:t xml:space="preserve"> </w:t>
      </w:r>
      <w:r>
        <w:rPr>
          <w:sz w:val="23"/>
          <w:szCs w:val="23"/>
        </w:rPr>
        <w:t>Vlada</w:t>
      </w:r>
      <w:r>
        <w:rPr>
          <w:spacing w:val="-1"/>
          <w:sz w:val="23"/>
          <w:szCs w:val="23"/>
        </w:rPr>
        <w:t xml:space="preserve"> </w:t>
      </w:r>
      <w:r>
        <w:rPr>
          <w:sz w:val="23"/>
          <w:szCs w:val="23"/>
        </w:rPr>
        <w:t>29.</w:t>
      </w:r>
      <w:r>
        <w:rPr>
          <w:spacing w:val="-4"/>
          <w:sz w:val="23"/>
          <w:szCs w:val="23"/>
        </w:rPr>
        <w:t xml:space="preserve"> </w:t>
      </w:r>
      <w:r>
        <w:rPr>
          <w:sz w:val="23"/>
          <w:szCs w:val="23"/>
        </w:rPr>
        <w:t>3. 2020,</w:t>
      </w:r>
      <w:r>
        <w:rPr>
          <w:spacing w:val="-19"/>
          <w:sz w:val="23"/>
          <w:szCs w:val="23"/>
        </w:rPr>
        <w:t xml:space="preserve"> </w:t>
      </w:r>
      <w:r>
        <w:rPr>
          <w:sz w:val="23"/>
          <w:szCs w:val="23"/>
        </w:rPr>
        <w:t>veljati</w:t>
      </w:r>
      <w:r>
        <w:rPr>
          <w:spacing w:val="-19"/>
          <w:sz w:val="23"/>
          <w:szCs w:val="23"/>
        </w:rPr>
        <w:t xml:space="preserve"> </w:t>
      </w:r>
      <w:r>
        <w:rPr>
          <w:sz w:val="23"/>
          <w:szCs w:val="23"/>
        </w:rPr>
        <w:t>pa</w:t>
      </w:r>
      <w:r>
        <w:rPr>
          <w:spacing w:val="-17"/>
          <w:sz w:val="23"/>
          <w:szCs w:val="23"/>
        </w:rPr>
        <w:t xml:space="preserve"> </w:t>
      </w:r>
      <w:r>
        <w:rPr>
          <w:sz w:val="23"/>
          <w:szCs w:val="23"/>
        </w:rPr>
        <w:t>je</w:t>
      </w:r>
      <w:r>
        <w:rPr>
          <w:spacing w:val="-26"/>
          <w:sz w:val="23"/>
          <w:szCs w:val="23"/>
        </w:rPr>
        <w:t xml:space="preserve"> </w:t>
      </w:r>
      <w:r>
        <w:rPr>
          <w:sz w:val="23"/>
          <w:szCs w:val="23"/>
        </w:rPr>
        <w:t>začel</w:t>
      </w:r>
      <w:r>
        <w:rPr>
          <w:spacing w:val="-15"/>
          <w:sz w:val="23"/>
          <w:szCs w:val="23"/>
        </w:rPr>
        <w:t xml:space="preserve"> </w:t>
      </w:r>
      <w:r>
        <w:rPr>
          <w:sz w:val="23"/>
          <w:szCs w:val="23"/>
        </w:rPr>
        <w:t>30.</w:t>
      </w:r>
      <w:r>
        <w:rPr>
          <w:spacing w:val="-20"/>
          <w:sz w:val="23"/>
          <w:szCs w:val="23"/>
        </w:rPr>
        <w:t xml:space="preserve"> </w:t>
      </w:r>
      <w:r>
        <w:rPr>
          <w:sz w:val="23"/>
          <w:szCs w:val="23"/>
        </w:rPr>
        <w:t>3.</w:t>
      </w:r>
      <w:r>
        <w:rPr>
          <w:spacing w:val="-20"/>
          <w:sz w:val="23"/>
          <w:szCs w:val="23"/>
        </w:rPr>
        <w:t xml:space="preserve"> </w:t>
      </w:r>
      <w:r>
        <w:rPr>
          <w:sz w:val="23"/>
          <w:szCs w:val="23"/>
        </w:rPr>
        <w:t>2020</w:t>
      </w:r>
      <w:r>
        <w:rPr>
          <w:spacing w:val="-23"/>
          <w:sz w:val="23"/>
          <w:szCs w:val="23"/>
        </w:rPr>
        <w:t xml:space="preserve"> </w:t>
      </w:r>
      <w:r>
        <w:rPr>
          <w:sz w:val="23"/>
          <w:szCs w:val="23"/>
        </w:rPr>
        <w:t>.</w:t>
      </w:r>
      <w:r>
        <w:rPr>
          <w:spacing w:val="-29"/>
          <w:sz w:val="23"/>
          <w:szCs w:val="23"/>
        </w:rPr>
        <w:t xml:space="preserve"> </w:t>
      </w:r>
      <w:r>
        <w:rPr>
          <w:sz w:val="23"/>
          <w:szCs w:val="23"/>
        </w:rPr>
        <w:t>Ta</w:t>
      </w:r>
      <w:r>
        <w:rPr>
          <w:spacing w:val="-21"/>
          <w:sz w:val="23"/>
          <w:szCs w:val="23"/>
        </w:rPr>
        <w:t xml:space="preserve"> </w:t>
      </w:r>
      <w:r>
        <w:rPr>
          <w:sz w:val="23"/>
          <w:szCs w:val="23"/>
        </w:rPr>
        <w:t>odlok</w:t>
      </w:r>
      <w:r>
        <w:rPr>
          <w:spacing w:val="-11"/>
          <w:sz w:val="23"/>
          <w:szCs w:val="23"/>
        </w:rPr>
        <w:t xml:space="preserve"> </w:t>
      </w:r>
      <w:r>
        <w:rPr>
          <w:sz w:val="23"/>
          <w:szCs w:val="23"/>
        </w:rPr>
        <w:t>je</w:t>
      </w:r>
      <w:r>
        <w:rPr>
          <w:spacing w:val="-21"/>
          <w:sz w:val="23"/>
          <w:szCs w:val="23"/>
        </w:rPr>
        <w:t xml:space="preserve"> </w:t>
      </w:r>
      <w:r>
        <w:rPr>
          <w:sz w:val="23"/>
          <w:szCs w:val="23"/>
        </w:rPr>
        <w:t>v</w:t>
      </w:r>
      <w:r>
        <w:rPr>
          <w:spacing w:val="-23"/>
          <w:sz w:val="23"/>
          <w:szCs w:val="23"/>
        </w:rPr>
        <w:t xml:space="preserve"> </w:t>
      </w:r>
      <w:r>
        <w:rPr>
          <w:sz w:val="23"/>
          <w:szCs w:val="23"/>
        </w:rPr>
        <w:t>7.</w:t>
      </w:r>
      <w:r>
        <w:rPr>
          <w:spacing w:val="-24"/>
          <w:sz w:val="23"/>
          <w:szCs w:val="23"/>
        </w:rPr>
        <w:t xml:space="preserve"> </w:t>
      </w:r>
      <w:r>
        <w:rPr>
          <w:sz w:val="23"/>
          <w:szCs w:val="23"/>
        </w:rPr>
        <w:t>členu</w:t>
      </w:r>
      <w:r>
        <w:rPr>
          <w:spacing w:val="-11"/>
          <w:sz w:val="23"/>
          <w:szCs w:val="23"/>
        </w:rPr>
        <w:t xml:space="preserve"> </w:t>
      </w:r>
      <w:r>
        <w:rPr>
          <w:sz w:val="23"/>
          <w:szCs w:val="23"/>
        </w:rPr>
        <w:t>določal,</w:t>
      </w:r>
      <w:r>
        <w:rPr>
          <w:spacing w:val="-13"/>
          <w:sz w:val="23"/>
          <w:szCs w:val="23"/>
        </w:rPr>
        <w:t xml:space="preserve"> </w:t>
      </w:r>
      <w:r>
        <w:rPr>
          <w:sz w:val="23"/>
          <w:szCs w:val="23"/>
        </w:rPr>
        <w:t>da</w:t>
      </w:r>
      <w:r>
        <w:rPr>
          <w:spacing w:val="-19"/>
          <w:sz w:val="23"/>
          <w:szCs w:val="23"/>
        </w:rPr>
        <w:t xml:space="preserve"> </w:t>
      </w:r>
      <w:r>
        <w:rPr>
          <w:sz w:val="23"/>
          <w:szCs w:val="23"/>
        </w:rPr>
        <w:t>prepoved</w:t>
      </w:r>
      <w:r>
        <w:rPr>
          <w:spacing w:val="-4"/>
          <w:sz w:val="23"/>
          <w:szCs w:val="23"/>
        </w:rPr>
        <w:t xml:space="preserve"> </w:t>
      </w:r>
      <w:r>
        <w:rPr>
          <w:sz w:val="23"/>
          <w:szCs w:val="23"/>
        </w:rPr>
        <w:t>iz</w:t>
      </w:r>
      <w:r>
        <w:rPr>
          <w:spacing w:val="-18"/>
          <w:sz w:val="23"/>
          <w:szCs w:val="23"/>
        </w:rPr>
        <w:t xml:space="preserve"> </w:t>
      </w:r>
      <w:r>
        <w:rPr>
          <w:sz w:val="23"/>
          <w:szCs w:val="23"/>
        </w:rPr>
        <w:t>tega odloka</w:t>
      </w:r>
      <w:r>
        <w:rPr>
          <w:spacing w:val="-22"/>
          <w:sz w:val="23"/>
          <w:szCs w:val="23"/>
        </w:rPr>
        <w:t xml:space="preserve"> </w:t>
      </w:r>
      <w:r>
        <w:rPr>
          <w:sz w:val="23"/>
          <w:szCs w:val="23"/>
        </w:rPr>
        <w:t>velja</w:t>
      </w:r>
      <w:r>
        <w:rPr>
          <w:spacing w:val="-24"/>
          <w:sz w:val="23"/>
          <w:szCs w:val="23"/>
        </w:rPr>
        <w:t xml:space="preserve"> </w:t>
      </w:r>
      <w:r>
        <w:rPr>
          <w:sz w:val="23"/>
          <w:szCs w:val="23"/>
        </w:rPr>
        <w:t>do</w:t>
      </w:r>
      <w:r>
        <w:rPr>
          <w:spacing w:val="-31"/>
          <w:sz w:val="23"/>
          <w:szCs w:val="23"/>
        </w:rPr>
        <w:t xml:space="preserve"> </w:t>
      </w:r>
      <w:r>
        <w:rPr>
          <w:sz w:val="23"/>
          <w:szCs w:val="23"/>
        </w:rPr>
        <w:t>pr</w:t>
      </w:r>
      <w:r w:rsidR="008C7936">
        <w:rPr>
          <w:sz w:val="23"/>
          <w:szCs w:val="23"/>
        </w:rPr>
        <w:t>ene</w:t>
      </w:r>
      <w:r>
        <w:rPr>
          <w:sz w:val="23"/>
          <w:szCs w:val="23"/>
        </w:rPr>
        <w:t>hanja</w:t>
      </w:r>
      <w:r>
        <w:rPr>
          <w:spacing w:val="-22"/>
          <w:sz w:val="23"/>
          <w:szCs w:val="23"/>
        </w:rPr>
        <w:t xml:space="preserve"> </w:t>
      </w:r>
      <w:r>
        <w:rPr>
          <w:sz w:val="23"/>
          <w:szCs w:val="23"/>
        </w:rPr>
        <w:t>razlogov</w:t>
      </w:r>
      <w:r>
        <w:rPr>
          <w:spacing w:val="-21"/>
          <w:sz w:val="23"/>
          <w:szCs w:val="23"/>
        </w:rPr>
        <w:t xml:space="preserve"> </w:t>
      </w:r>
      <w:r>
        <w:rPr>
          <w:sz w:val="23"/>
          <w:szCs w:val="23"/>
        </w:rPr>
        <w:t>zanjo.</w:t>
      </w:r>
      <w:r>
        <w:rPr>
          <w:spacing w:val="-25"/>
          <w:sz w:val="23"/>
          <w:szCs w:val="23"/>
        </w:rPr>
        <w:t xml:space="preserve"> </w:t>
      </w:r>
      <w:r>
        <w:rPr>
          <w:sz w:val="23"/>
          <w:szCs w:val="23"/>
        </w:rPr>
        <w:t>Pritožnik</w:t>
      </w:r>
      <w:r>
        <w:rPr>
          <w:spacing w:val="-21"/>
          <w:sz w:val="23"/>
          <w:szCs w:val="23"/>
        </w:rPr>
        <w:t xml:space="preserve"> </w:t>
      </w:r>
      <w:r>
        <w:rPr>
          <w:sz w:val="23"/>
          <w:szCs w:val="23"/>
        </w:rPr>
        <w:t>se</w:t>
      </w:r>
      <w:r>
        <w:rPr>
          <w:spacing w:val="-29"/>
          <w:sz w:val="23"/>
          <w:szCs w:val="23"/>
        </w:rPr>
        <w:t xml:space="preserve"> </w:t>
      </w:r>
      <w:r>
        <w:rPr>
          <w:sz w:val="23"/>
          <w:szCs w:val="23"/>
        </w:rPr>
        <w:t>v</w:t>
      </w:r>
      <w:r>
        <w:rPr>
          <w:spacing w:val="-24"/>
          <w:sz w:val="23"/>
          <w:szCs w:val="23"/>
        </w:rPr>
        <w:t xml:space="preserve"> </w:t>
      </w:r>
      <w:r>
        <w:rPr>
          <w:sz w:val="23"/>
          <w:szCs w:val="23"/>
        </w:rPr>
        <w:t>izogib</w:t>
      </w:r>
      <w:r>
        <w:rPr>
          <w:spacing w:val="-29"/>
          <w:sz w:val="23"/>
          <w:szCs w:val="23"/>
        </w:rPr>
        <w:t xml:space="preserve"> </w:t>
      </w:r>
      <w:r>
        <w:rPr>
          <w:sz w:val="23"/>
          <w:szCs w:val="23"/>
        </w:rPr>
        <w:t>ponavljanju</w:t>
      </w:r>
      <w:r>
        <w:rPr>
          <w:spacing w:val="-22"/>
          <w:sz w:val="23"/>
          <w:szCs w:val="23"/>
        </w:rPr>
        <w:t xml:space="preserve"> </w:t>
      </w:r>
      <w:r>
        <w:rPr>
          <w:sz w:val="23"/>
          <w:szCs w:val="23"/>
        </w:rPr>
        <w:t xml:space="preserve">sklicuje na tč. 26. </w:t>
      </w:r>
      <w:r w:rsidR="008C7936">
        <w:rPr>
          <w:sz w:val="23"/>
          <w:szCs w:val="23"/>
        </w:rPr>
        <w:t>in</w:t>
      </w:r>
      <w:r>
        <w:rPr>
          <w:sz w:val="23"/>
          <w:szCs w:val="23"/>
        </w:rPr>
        <w:t xml:space="preserve"> 27. navedenega Sklepa</w:t>
      </w:r>
      <w:r>
        <w:rPr>
          <w:spacing w:val="36"/>
          <w:sz w:val="23"/>
          <w:szCs w:val="23"/>
        </w:rPr>
        <w:t xml:space="preserve"> </w:t>
      </w:r>
      <w:r>
        <w:rPr>
          <w:sz w:val="23"/>
          <w:szCs w:val="23"/>
        </w:rPr>
        <w:t>USRS.</w:t>
      </w:r>
    </w:p>
    <w:p w:rsidR="00D455B4" w:rsidRDefault="00D455B4">
      <w:pPr>
        <w:pStyle w:val="Odstavekseznama"/>
        <w:numPr>
          <w:ilvl w:val="1"/>
          <w:numId w:val="7"/>
        </w:numPr>
        <w:tabs>
          <w:tab w:val="left" w:pos="868"/>
        </w:tabs>
        <w:kinsoku w:val="0"/>
        <w:overflowPunct w:val="0"/>
        <w:spacing w:line="230" w:lineRule="auto"/>
        <w:ind w:left="862" w:right="867"/>
        <w:rPr>
          <w:color w:val="000000"/>
          <w:sz w:val="23"/>
          <w:szCs w:val="23"/>
        </w:rPr>
      </w:pPr>
      <w:r>
        <w:rPr>
          <w:sz w:val="23"/>
          <w:szCs w:val="23"/>
        </w:rPr>
        <w:t>Z</w:t>
      </w:r>
      <w:r>
        <w:rPr>
          <w:spacing w:val="-27"/>
          <w:sz w:val="23"/>
          <w:szCs w:val="23"/>
        </w:rPr>
        <w:t xml:space="preserve"> </w:t>
      </w:r>
      <w:r>
        <w:rPr>
          <w:sz w:val="23"/>
          <w:szCs w:val="23"/>
        </w:rPr>
        <w:t>navedenim</w:t>
      </w:r>
      <w:r>
        <w:rPr>
          <w:spacing w:val="-13"/>
          <w:sz w:val="23"/>
          <w:szCs w:val="23"/>
        </w:rPr>
        <w:t xml:space="preserve"> </w:t>
      </w:r>
      <w:r>
        <w:rPr>
          <w:sz w:val="23"/>
          <w:szCs w:val="23"/>
        </w:rPr>
        <w:t>sklepom</w:t>
      </w:r>
      <w:r>
        <w:rPr>
          <w:spacing w:val="-15"/>
          <w:sz w:val="23"/>
          <w:szCs w:val="23"/>
        </w:rPr>
        <w:t xml:space="preserve"> </w:t>
      </w:r>
      <w:r>
        <w:rPr>
          <w:sz w:val="23"/>
          <w:szCs w:val="23"/>
        </w:rPr>
        <w:t>z</w:t>
      </w:r>
      <w:r>
        <w:rPr>
          <w:spacing w:val="-27"/>
          <w:sz w:val="23"/>
          <w:szCs w:val="23"/>
        </w:rPr>
        <w:t xml:space="preserve"> </w:t>
      </w:r>
      <w:r>
        <w:rPr>
          <w:sz w:val="23"/>
          <w:szCs w:val="23"/>
        </w:rPr>
        <w:t>dne</w:t>
      </w:r>
      <w:r>
        <w:rPr>
          <w:spacing w:val="-26"/>
          <w:sz w:val="23"/>
          <w:szCs w:val="23"/>
        </w:rPr>
        <w:t xml:space="preserve"> </w:t>
      </w:r>
      <w:r>
        <w:rPr>
          <w:sz w:val="23"/>
          <w:szCs w:val="23"/>
        </w:rPr>
        <w:t>16.4.2020</w:t>
      </w:r>
      <w:r>
        <w:rPr>
          <w:spacing w:val="17"/>
          <w:sz w:val="23"/>
          <w:szCs w:val="23"/>
        </w:rPr>
        <w:t xml:space="preserve"> </w:t>
      </w:r>
      <w:r>
        <w:rPr>
          <w:sz w:val="23"/>
          <w:szCs w:val="23"/>
        </w:rPr>
        <w:t>je</w:t>
      </w:r>
      <w:r>
        <w:rPr>
          <w:spacing w:val="-28"/>
          <w:sz w:val="23"/>
          <w:szCs w:val="23"/>
        </w:rPr>
        <w:t xml:space="preserve"> </w:t>
      </w:r>
      <w:r>
        <w:rPr>
          <w:sz w:val="23"/>
          <w:szCs w:val="23"/>
        </w:rPr>
        <w:t>USRS</w:t>
      </w:r>
      <w:r>
        <w:rPr>
          <w:spacing w:val="-19"/>
          <w:sz w:val="23"/>
          <w:szCs w:val="23"/>
        </w:rPr>
        <w:t xml:space="preserve"> </w:t>
      </w:r>
      <w:r>
        <w:rPr>
          <w:sz w:val="23"/>
          <w:szCs w:val="23"/>
        </w:rPr>
        <w:t>v</w:t>
      </w:r>
      <w:r>
        <w:rPr>
          <w:spacing w:val="-24"/>
          <w:sz w:val="23"/>
          <w:szCs w:val="23"/>
        </w:rPr>
        <w:t xml:space="preserve"> </w:t>
      </w:r>
      <w:r>
        <w:rPr>
          <w:sz w:val="23"/>
          <w:szCs w:val="23"/>
        </w:rPr>
        <w:t>tč.</w:t>
      </w:r>
      <w:r>
        <w:rPr>
          <w:spacing w:val="-19"/>
          <w:sz w:val="23"/>
          <w:szCs w:val="23"/>
        </w:rPr>
        <w:t xml:space="preserve"> </w:t>
      </w:r>
      <w:r>
        <w:rPr>
          <w:sz w:val="23"/>
          <w:szCs w:val="23"/>
        </w:rPr>
        <w:t>26</w:t>
      </w:r>
      <w:r>
        <w:rPr>
          <w:spacing w:val="-24"/>
          <w:sz w:val="23"/>
          <w:szCs w:val="23"/>
        </w:rPr>
        <w:t xml:space="preserve"> </w:t>
      </w:r>
      <w:r>
        <w:rPr>
          <w:sz w:val="23"/>
          <w:szCs w:val="23"/>
        </w:rPr>
        <w:t>odločilo</w:t>
      </w:r>
      <w:r>
        <w:rPr>
          <w:spacing w:val="-19"/>
          <w:sz w:val="23"/>
          <w:szCs w:val="23"/>
        </w:rPr>
        <w:t xml:space="preserve"> </w:t>
      </w:r>
      <w:r w:rsidR="008C7936">
        <w:rPr>
          <w:sz w:val="23"/>
          <w:szCs w:val="23"/>
        </w:rPr>
        <w:t>in</w:t>
      </w:r>
      <w:r>
        <w:rPr>
          <w:spacing w:val="-19"/>
          <w:sz w:val="23"/>
          <w:szCs w:val="23"/>
        </w:rPr>
        <w:t xml:space="preserve"> </w:t>
      </w:r>
      <w:r>
        <w:rPr>
          <w:sz w:val="23"/>
          <w:szCs w:val="23"/>
        </w:rPr>
        <w:t>raztolmačilo,</w:t>
      </w:r>
      <w:r>
        <w:rPr>
          <w:spacing w:val="-14"/>
          <w:sz w:val="23"/>
          <w:szCs w:val="23"/>
        </w:rPr>
        <w:t xml:space="preserve"> </w:t>
      </w:r>
      <w:r>
        <w:rPr>
          <w:sz w:val="23"/>
          <w:szCs w:val="23"/>
        </w:rPr>
        <w:t>da</w:t>
      </w:r>
      <w:r>
        <w:rPr>
          <w:spacing w:val="-16"/>
          <w:sz w:val="23"/>
          <w:szCs w:val="23"/>
        </w:rPr>
        <w:t xml:space="preserve"> </w:t>
      </w:r>
      <w:r>
        <w:rPr>
          <w:sz w:val="23"/>
          <w:szCs w:val="23"/>
        </w:rPr>
        <w:t>je omejevanje</w:t>
      </w:r>
      <w:r>
        <w:rPr>
          <w:spacing w:val="-17"/>
          <w:sz w:val="23"/>
          <w:szCs w:val="23"/>
        </w:rPr>
        <w:t xml:space="preserve"> </w:t>
      </w:r>
      <w:r>
        <w:rPr>
          <w:sz w:val="23"/>
          <w:szCs w:val="23"/>
        </w:rPr>
        <w:t>ustavnih</w:t>
      </w:r>
      <w:r>
        <w:rPr>
          <w:spacing w:val="-18"/>
          <w:sz w:val="23"/>
          <w:szCs w:val="23"/>
        </w:rPr>
        <w:t xml:space="preserve"> </w:t>
      </w:r>
      <w:r>
        <w:rPr>
          <w:sz w:val="23"/>
          <w:szCs w:val="23"/>
        </w:rPr>
        <w:t>svoboščin</w:t>
      </w:r>
      <w:r>
        <w:rPr>
          <w:spacing w:val="-23"/>
          <w:sz w:val="23"/>
          <w:szCs w:val="23"/>
        </w:rPr>
        <w:t xml:space="preserve"> </w:t>
      </w:r>
      <w:r>
        <w:rPr>
          <w:sz w:val="23"/>
          <w:szCs w:val="23"/>
        </w:rPr>
        <w:t>z</w:t>
      </w:r>
      <w:r>
        <w:rPr>
          <w:spacing w:val="-31"/>
          <w:sz w:val="23"/>
          <w:szCs w:val="23"/>
        </w:rPr>
        <w:t xml:space="preserve"> </w:t>
      </w:r>
      <w:r>
        <w:rPr>
          <w:sz w:val="23"/>
          <w:szCs w:val="23"/>
        </w:rPr>
        <w:t>odlokom,</w:t>
      </w:r>
      <w:r>
        <w:rPr>
          <w:spacing w:val="-14"/>
          <w:sz w:val="23"/>
          <w:szCs w:val="23"/>
        </w:rPr>
        <w:t xml:space="preserve"> </w:t>
      </w:r>
      <w:r>
        <w:rPr>
          <w:sz w:val="23"/>
          <w:szCs w:val="23"/>
        </w:rPr>
        <w:t>izdanim</w:t>
      </w:r>
      <w:r>
        <w:rPr>
          <w:spacing w:val="-22"/>
          <w:sz w:val="23"/>
          <w:szCs w:val="23"/>
        </w:rPr>
        <w:t xml:space="preserve"> </w:t>
      </w:r>
      <w:r>
        <w:rPr>
          <w:sz w:val="23"/>
          <w:szCs w:val="23"/>
        </w:rPr>
        <w:t>na</w:t>
      </w:r>
      <w:r>
        <w:rPr>
          <w:spacing w:val="-27"/>
          <w:sz w:val="23"/>
          <w:szCs w:val="23"/>
        </w:rPr>
        <w:t xml:space="preserve"> </w:t>
      </w:r>
      <w:r>
        <w:rPr>
          <w:sz w:val="23"/>
          <w:szCs w:val="23"/>
        </w:rPr>
        <w:t>podlagi</w:t>
      </w:r>
      <w:r>
        <w:rPr>
          <w:spacing w:val="-20"/>
          <w:sz w:val="23"/>
          <w:szCs w:val="23"/>
        </w:rPr>
        <w:t xml:space="preserve"> </w:t>
      </w:r>
      <w:r>
        <w:rPr>
          <w:sz w:val="23"/>
          <w:szCs w:val="23"/>
        </w:rPr>
        <w:t>39.</w:t>
      </w:r>
      <w:r>
        <w:rPr>
          <w:spacing w:val="-30"/>
          <w:sz w:val="23"/>
          <w:szCs w:val="23"/>
        </w:rPr>
        <w:t xml:space="preserve"> </w:t>
      </w:r>
      <w:r>
        <w:rPr>
          <w:sz w:val="23"/>
          <w:szCs w:val="23"/>
        </w:rPr>
        <w:t>čl.</w:t>
      </w:r>
      <w:r>
        <w:rPr>
          <w:spacing w:val="-24"/>
          <w:sz w:val="23"/>
          <w:szCs w:val="23"/>
        </w:rPr>
        <w:t xml:space="preserve"> </w:t>
      </w:r>
      <w:r>
        <w:rPr>
          <w:sz w:val="23"/>
          <w:szCs w:val="23"/>
        </w:rPr>
        <w:t>ZNB,</w:t>
      </w:r>
      <w:r>
        <w:rPr>
          <w:spacing w:val="-23"/>
          <w:sz w:val="23"/>
          <w:szCs w:val="23"/>
        </w:rPr>
        <w:t xml:space="preserve"> </w:t>
      </w:r>
      <w:r>
        <w:rPr>
          <w:sz w:val="23"/>
          <w:szCs w:val="23"/>
        </w:rPr>
        <w:t>z</w:t>
      </w:r>
      <w:r>
        <w:rPr>
          <w:spacing w:val="-29"/>
          <w:sz w:val="23"/>
          <w:szCs w:val="23"/>
        </w:rPr>
        <w:t xml:space="preserve"> </w:t>
      </w:r>
      <w:r>
        <w:rPr>
          <w:sz w:val="23"/>
          <w:szCs w:val="23"/>
        </w:rPr>
        <w:t>Ustavo skladno</w:t>
      </w:r>
      <w:r>
        <w:rPr>
          <w:spacing w:val="-16"/>
          <w:sz w:val="23"/>
          <w:szCs w:val="23"/>
        </w:rPr>
        <w:t xml:space="preserve"> </w:t>
      </w:r>
      <w:r>
        <w:rPr>
          <w:sz w:val="23"/>
          <w:szCs w:val="23"/>
        </w:rPr>
        <w:t>le</w:t>
      </w:r>
      <w:r>
        <w:rPr>
          <w:spacing w:val="-20"/>
          <w:sz w:val="23"/>
          <w:szCs w:val="23"/>
        </w:rPr>
        <w:t xml:space="preserve"> </w:t>
      </w:r>
      <w:r>
        <w:rPr>
          <w:sz w:val="23"/>
          <w:szCs w:val="23"/>
        </w:rPr>
        <w:t>pod</w:t>
      </w:r>
      <w:r>
        <w:rPr>
          <w:spacing w:val="-19"/>
          <w:sz w:val="23"/>
          <w:szCs w:val="23"/>
        </w:rPr>
        <w:t xml:space="preserve"> </w:t>
      </w:r>
      <w:r>
        <w:rPr>
          <w:sz w:val="23"/>
          <w:szCs w:val="23"/>
        </w:rPr>
        <w:t>pogojem,</w:t>
      </w:r>
      <w:r>
        <w:rPr>
          <w:spacing w:val="-16"/>
          <w:sz w:val="23"/>
          <w:szCs w:val="23"/>
        </w:rPr>
        <w:t xml:space="preserve"> </w:t>
      </w:r>
      <w:r>
        <w:rPr>
          <w:sz w:val="23"/>
          <w:szCs w:val="23"/>
        </w:rPr>
        <w:t>da</w:t>
      </w:r>
      <w:r>
        <w:rPr>
          <w:spacing w:val="-17"/>
          <w:sz w:val="23"/>
          <w:szCs w:val="23"/>
        </w:rPr>
        <w:t xml:space="preserve"> </w:t>
      </w:r>
      <w:r>
        <w:rPr>
          <w:sz w:val="23"/>
          <w:szCs w:val="23"/>
        </w:rPr>
        <w:t>Vlada</w:t>
      </w:r>
      <w:r>
        <w:rPr>
          <w:spacing w:val="-16"/>
          <w:sz w:val="23"/>
          <w:szCs w:val="23"/>
        </w:rPr>
        <w:t xml:space="preserve"> </w:t>
      </w:r>
      <w:r>
        <w:rPr>
          <w:sz w:val="23"/>
          <w:szCs w:val="23"/>
        </w:rPr>
        <w:t>RS</w:t>
      </w:r>
      <w:r>
        <w:rPr>
          <w:spacing w:val="-24"/>
          <w:sz w:val="23"/>
          <w:szCs w:val="23"/>
        </w:rPr>
        <w:t xml:space="preserve"> </w:t>
      </w:r>
      <w:r>
        <w:rPr>
          <w:sz w:val="23"/>
          <w:szCs w:val="23"/>
        </w:rPr>
        <w:t>sorazme</w:t>
      </w:r>
      <w:r w:rsidR="008C7936">
        <w:rPr>
          <w:sz w:val="23"/>
          <w:szCs w:val="23"/>
        </w:rPr>
        <w:t>rn</w:t>
      </w:r>
      <w:r>
        <w:rPr>
          <w:sz w:val="23"/>
          <w:szCs w:val="23"/>
        </w:rPr>
        <w:t>ost ukrepov</w:t>
      </w:r>
      <w:r>
        <w:rPr>
          <w:spacing w:val="-10"/>
          <w:sz w:val="23"/>
          <w:szCs w:val="23"/>
        </w:rPr>
        <w:t xml:space="preserve"> </w:t>
      </w:r>
      <w:r>
        <w:rPr>
          <w:sz w:val="23"/>
          <w:szCs w:val="23"/>
        </w:rPr>
        <w:t>periodično</w:t>
      </w:r>
      <w:r>
        <w:rPr>
          <w:spacing w:val="-8"/>
          <w:sz w:val="23"/>
          <w:szCs w:val="23"/>
        </w:rPr>
        <w:t xml:space="preserve"> </w:t>
      </w:r>
      <w:r>
        <w:rPr>
          <w:sz w:val="23"/>
          <w:szCs w:val="23"/>
        </w:rPr>
        <w:t>preve</w:t>
      </w:r>
      <w:r w:rsidR="008C7936">
        <w:rPr>
          <w:sz w:val="23"/>
          <w:szCs w:val="23"/>
        </w:rPr>
        <w:t>r</w:t>
      </w:r>
      <w:r>
        <w:rPr>
          <w:sz w:val="23"/>
          <w:szCs w:val="23"/>
        </w:rPr>
        <w:t>ja;</w:t>
      </w:r>
      <w:r>
        <w:rPr>
          <w:spacing w:val="-10"/>
          <w:sz w:val="23"/>
          <w:szCs w:val="23"/>
        </w:rPr>
        <w:t xml:space="preserve"> </w:t>
      </w:r>
      <w:r w:rsidR="008C7936">
        <w:rPr>
          <w:sz w:val="23"/>
          <w:szCs w:val="23"/>
        </w:rPr>
        <w:t>in</w:t>
      </w:r>
      <w:r>
        <w:rPr>
          <w:sz w:val="23"/>
          <w:szCs w:val="23"/>
        </w:rPr>
        <w:t xml:space="preserve"> da</w:t>
      </w:r>
      <w:r>
        <w:rPr>
          <w:spacing w:val="-9"/>
          <w:sz w:val="23"/>
          <w:szCs w:val="23"/>
        </w:rPr>
        <w:t xml:space="preserve"> </w:t>
      </w:r>
      <w:r>
        <w:rPr>
          <w:sz w:val="23"/>
          <w:szCs w:val="23"/>
        </w:rPr>
        <w:t>jih</w:t>
      </w:r>
      <w:r>
        <w:rPr>
          <w:spacing w:val="-5"/>
          <w:sz w:val="23"/>
          <w:szCs w:val="23"/>
        </w:rPr>
        <w:t xml:space="preserve"> </w:t>
      </w:r>
      <w:r>
        <w:rPr>
          <w:sz w:val="23"/>
          <w:szCs w:val="23"/>
        </w:rPr>
        <w:t>lahko</w:t>
      </w:r>
      <w:r>
        <w:rPr>
          <w:spacing w:val="-10"/>
          <w:sz w:val="23"/>
          <w:szCs w:val="23"/>
        </w:rPr>
        <w:t xml:space="preserve"> </w:t>
      </w:r>
      <w:r>
        <w:rPr>
          <w:sz w:val="23"/>
          <w:szCs w:val="23"/>
        </w:rPr>
        <w:t>podaljšala</w:t>
      </w:r>
      <w:r>
        <w:rPr>
          <w:spacing w:val="-2"/>
          <w:sz w:val="23"/>
          <w:szCs w:val="23"/>
        </w:rPr>
        <w:t xml:space="preserve"> </w:t>
      </w:r>
      <w:r>
        <w:rPr>
          <w:sz w:val="23"/>
          <w:szCs w:val="23"/>
        </w:rPr>
        <w:t>samo,</w:t>
      </w:r>
      <w:r>
        <w:rPr>
          <w:spacing w:val="-9"/>
          <w:sz w:val="23"/>
          <w:szCs w:val="23"/>
        </w:rPr>
        <w:t xml:space="preserve"> </w:t>
      </w:r>
      <w:r>
        <w:rPr>
          <w:sz w:val="23"/>
          <w:szCs w:val="23"/>
        </w:rPr>
        <w:t>če</w:t>
      </w:r>
      <w:r>
        <w:rPr>
          <w:spacing w:val="-4"/>
          <w:sz w:val="23"/>
          <w:szCs w:val="23"/>
        </w:rPr>
        <w:t xml:space="preserve"> </w:t>
      </w:r>
      <w:r>
        <w:rPr>
          <w:sz w:val="23"/>
          <w:szCs w:val="23"/>
        </w:rPr>
        <w:t>bo</w:t>
      </w:r>
      <w:r>
        <w:rPr>
          <w:spacing w:val="-14"/>
          <w:sz w:val="23"/>
          <w:szCs w:val="23"/>
        </w:rPr>
        <w:t xml:space="preserve"> </w:t>
      </w:r>
      <w:r>
        <w:rPr>
          <w:sz w:val="23"/>
          <w:szCs w:val="23"/>
        </w:rPr>
        <w:t>glede</w:t>
      </w:r>
      <w:r>
        <w:rPr>
          <w:spacing w:val="-11"/>
          <w:sz w:val="23"/>
          <w:szCs w:val="23"/>
        </w:rPr>
        <w:t xml:space="preserve"> </w:t>
      </w:r>
      <w:r>
        <w:rPr>
          <w:sz w:val="23"/>
          <w:szCs w:val="23"/>
        </w:rPr>
        <w:t>na</w:t>
      </w:r>
      <w:r>
        <w:rPr>
          <w:spacing w:val="-10"/>
          <w:sz w:val="23"/>
          <w:szCs w:val="23"/>
        </w:rPr>
        <w:t xml:space="preserve"> </w:t>
      </w:r>
      <w:r>
        <w:rPr>
          <w:sz w:val="23"/>
          <w:szCs w:val="23"/>
        </w:rPr>
        <w:t>vsakokratne</w:t>
      </w:r>
      <w:r>
        <w:rPr>
          <w:spacing w:val="9"/>
          <w:sz w:val="23"/>
          <w:szCs w:val="23"/>
        </w:rPr>
        <w:t xml:space="preserve"> </w:t>
      </w:r>
      <w:r>
        <w:rPr>
          <w:sz w:val="23"/>
          <w:szCs w:val="23"/>
        </w:rPr>
        <w:t>razmere</w:t>
      </w:r>
      <w:r>
        <w:rPr>
          <w:spacing w:val="-8"/>
          <w:sz w:val="23"/>
          <w:szCs w:val="23"/>
        </w:rPr>
        <w:t xml:space="preserve"> </w:t>
      </w:r>
      <w:r>
        <w:rPr>
          <w:sz w:val="23"/>
          <w:szCs w:val="23"/>
        </w:rPr>
        <w:t>m</w:t>
      </w:r>
      <w:r>
        <w:rPr>
          <w:spacing w:val="-6"/>
          <w:sz w:val="23"/>
          <w:szCs w:val="23"/>
        </w:rPr>
        <w:t xml:space="preserve"> </w:t>
      </w:r>
      <w:r>
        <w:rPr>
          <w:sz w:val="23"/>
          <w:szCs w:val="23"/>
        </w:rPr>
        <w:t>mnenje</w:t>
      </w:r>
      <w:r>
        <w:rPr>
          <w:spacing w:val="1"/>
          <w:sz w:val="23"/>
          <w:szCs w:val="23"/>
        </w:rPr>
        <w:t xml:space="preserve"> </w:t>
      </w:r>
      <w:r>
        <w:rPr>
          <w:sz w:val="23"/>
          <w:szCs w:val="23"/>
        </w:rPr>
        <w:t>s</w:t>
      </w:r>
      <w:r w:rsidR="008C7936">
        <w:rPr>
          <w:sz w:val="23"/>
          <w:szCs w:val="23"/>
        </w:rPr>
        <w:t>t</w:t>
      </w:r>
      <w:r>
        <w:rPr>
          <w:sz w:val="23"/>
          <w:szCs w:val="23"/>
        </w:rPr>
        <w:t>roke glede</w:t>
      </w:r>
      <w:r>
        <w:rPr>
          <w:spacing w:val="-24"/>
          <w:sz w:val="23"/>
          <w:szCs w:val="23"/>
        </w:rPr>
        <w:t xml:space="preserve"> </w:t>
      </w:r>
      <w:r>
        <w:rPr>
          <w:sz w:val="23"/>
          <w:szCs w:val="23"/>
        </w:rPr>
        <w:t>širjenja</w:t>
      </w:r>
      <w:r>
        <w:rPr>
          <w:spacing w:val="-23"/>
          <w:sz w:val="23"/>
          <w:szCs w:val="23"/>
        </w:rPr>
        <w:t xml:space="preserve"> </w:t>
      </w:r>
      <w:r>
        <w:rPr>
          <w:sz w:val="23"/>
          <w:szCs w:val="23"/>
        </w:rPr>
        <w:t>bolezni</w:t>
      </w:r>
      <w:r>
        <w:rPr>
          <w:spacing w:val="-25"/>
          <w:sz w:val="23"/>
          <w:szCs w:val="23"/>
        </w:rPr>
        <w:t xml:space="preserve"> </w:t>
      </w:r>
      <w:r>
        <w:rPr>
          <w:sz w:val="23"/>
          <w:szCs w:val="23"/>
        </w:rPr>
        <w:t>ugotovila,</w:t>
      </w:r>
      <w:r>
        <w:rPr>
          <w:spacing w:val="-22"/>
          <w:sz w:val="23"/>
          <w:szCs w:val="23"/>
        </w:rPr>
        <w:t xml:space="preserve"> </w:t>
      </w:r>
      <w:r>
        <w:rPr>
          <w:sz w:val="23"/>
          <w:szCs w:val="23"/>
        </w:rPr>
        <w:t>da</w:t>
      </w:r>
      <w:r>
        <w:rPr>
          <w:spacing w:val="-29"/>
          <w:sz w:val="23"/>
          <w:szCs w:val="23"/>
        </w:rPr>
        <w:t xml:space="preserve"> </w:t>
      </w:r>
      <w:r>
        <w:rPr>
          <w:sz w:val="23"/>
          <w:szCs w:val="23"/>
        </w:rPr>
        <w:t>so</w:t>
      </w:r>
      <w:r>
        <w:rPr>
          <w:spacing w:val="-27"/>
          <w:sz w:val="23"/>
          <w:szCs w:val="23"/>
        </w:rPr>
        <w:t xml:space="preserve"> </w:t>
      </w:r>
      <w:r>
        <w:rPr>
          <w:sz w:val="23"/>
          <w:szCs w:val="23"/>
        </w:rPr>
        <w:t>še</w:t>
      </w:r>
      <w:r>
        <w:rPr>
          <w:spacing w:val="-29"/>
          <w:sz w:val="23"/>
          <w:szCs w:val="23"/>
        </w:rPr>
        <w:t xml:space="preserve"> </w:t>
      </w:r>
      <w:r>
        <w:rPr>
          <w:sz w:val="23"/>
          <w:szCs w:val="23"/>
        </w:rPr>
        <w:t>potrebni</w:t>
      </w:r>
      <w:r>
        <w:rPr>
          <w:spacing w:val="-14"/>
          <w:sz w:val="23"/>
          <w:szCs w:val="23"/>
        </w:rPr>
        <w:t xml:space="preserve"> </w:t>
      </w:r>
      <w:r>
        <w:rPr>
          <w:sz w:val="23"/>
          <w:szCs w:val="23"/>
        </w:rPr>
        <w:t>za</w:t>
      </w:r>
      <w:r>
        <w:rPr>
          <w:spacing w:val="-26"/>
          <w:sz w:val="23"/>
          <w:szCs w:val="23"/>
        </w:rPr>
        <w:t xml:space="preserve"> </w:t>
      </w:r>
      <w:r>
        <w:rPr>
          <w:sz w:val="23"/>
          <w:szCs w:val="23"/>
        </w:rPr>
        <w:t>doseganje</w:t>
      </w:r>
      <w:r>
        <w:rPr>
          <w:spacing w:val="-15"/>
          <w:sz w:val="23"/>
          <w:szCs w:val="23"/>
        </w:rPr>
        <w:t xml:space="preserve"> </w:t>
      </w:r>
      <w:r>
        <w:rPr>
          <w:sz w:val="23"/>
          <w:szCs w:val="23"/>
        </w:rPr>
        <w:t>zasledovanih</w:t>
      </w:r>
      <w:r>
        <w:rPr>
          <w:spacing w:val="-14"/>
          <w:sz w:val="23"/>
          <w:szCs w:val="23"/>
        </w:rPr>
        <w:t xml:space="preserve"> </w:t>
      </w:r>
      <w:r>
        <w:rPr>
          <w:sz w:val="23"/>
          <w:szCs w:val="23"/>
        </w:rPr>
        <w:t>ciljev.</w:t>
      </w:r>
    </w:p>
    <w:p w:rsidR="00D455B4" w:rsidRDefault="00D455B4">
      <w:pPr>
        <w:pStyle w:val="Odstavekseznama"/>
        <w:numPr>
          <w:ilvl w:val="1"/>
          <w:numId w:val="7"/>
        </w:numPr>
        <w:tabs>
          <w:tab w:val="left" w:pos="862"/>
        </w:tabs>
        <w:kinsoku w:val="0"/>
        <w:overflowPunct w:val="0"/>
        <w:spacing w:line="285" w:lineRule="exact"/>
        <w:ind w:left="861" w:hanging="359"/>
        <w:rPr>
          <w:color w:val="000000"/>
          <w:sz w:val="23"/>
          <w:szCs w:val="23"/>
        </w:rPr>
      </w:pPr>
      <w:r>
        <w:rPr>
          <w:sz w:val="23"/>
          <w:szCs w:val="23"/>
        </w:rPr>
        <w:t>USRS je Vladi</w:t>
      </w:r>
      <w:r>
        <w:rPr>
          <w:spacing w:val="13"/>
          <w:sz w:val="23"/>
          <w:szCs w:val="23"/>
        </w:rPr>
        <w:t xml:space="preserve"> </w:t>
      </w:r>
      <w:r>
        <w:rPr>
          <w:sz w:val="23"/>
          <w:szCs w:val="23"/>
        </w:rPr>
        <w:t>naložilo:</w:t>
      </w:r>
    </w:p>
    <w:p w:rsidR="00D455B4" w:rsidRDefault="00D455B4">
      <w:pPr>
        <w:pStyle w:val="Odstavekseznama"/>
        <w:numPr>
          <w:ilvl w:val="2"/>
          <w:numId w:val="7"/>
        </w:numPr>
        <w:tabs>
          <w:tab w:val="left" w:pos="1223"/>
        </w:tabs>
        <w:kinsoku w:val="0"/>
        <w:overflowPunct w:val="0"/>
        <w:spacing w:line="298" w:lineRule="exact"/>
        <w:ind w:hanging="356"/>
        <w:rPr>
          <w:sz w:val="23"/>
          <w:szCs w:val="23"/>
        </w:rPr>
      </w:pPr>
      <w:r>
        <w:rPr>
          <w:sz w:val="23"/>
          <w:szCs w:val="23"/>
        </w:rPr>
        <w:t>da mora Vlada brez odlašanja po vročitvi tega</w:t>
      </w:r>
      <w:r>
        <w:rPr>
          <w:spacing w:val="35"/>
          <w:sz w:val="23"/>
          <w:szCs w:val="23"/>
        </w:rPr>
        <w:t xml:space="preserve"> </w:t>
      </w:r>
      <w:r>
        <w:rPr>
          <w:sz w:val="23"/>
          <w:szCs w:val="23"/>
        </w:rPr>
        <w:t>sklepa,</w:t>
      </w:r>
    </w:p>
    <w:p w:rsidR="00D455B4" w:rsidRDefault="00D455B4">
      <w:pPr>
        <w:pStyle w:val="Odstavekseznama"/>
        <w:numPr>
          <w:ilvl w:val="2"/>
          <w:numId w:val="7"/>
        </w:numPr>
        <w:tabs>
          <w:tab w:val="left" w:pos="1223"/>
        </w:tabs>
        <w:kinsoku w:val="0"/>
        <w:overflowPunct w:val="0"/>
        <w:spacing w:line="298" w:lineRule="exact"/>
        <w:ind w:hanging="356"/>
        <w:rPr>
          <w:sz w:val="23"/>
          <w:szCs w:val="23"/>
        </w:rPr>
      </w:pPr>
      <w:r>
        <w:rPr>
          <w:sz w:val="23"/>
          <w:szCs w:val="23"/>
        </w:rPr>
        <w:t>nato pa vsaj vsakih sedem</w:t>
      </w:r>
      <w:r>
        <w:rPr>
          <w:spacing w:val="25"/>
          <w:sz w:val="23"/>
          <w:szCs w:val="23"/>
        </w:rPr>
        <w:t xml:space="preserve"> </w:t>
      </w:r>
      <w:r>
        <w:rPr>
          <w:sz w:val="23"/>
          <w:szCs w:val="23"/>
        </w:rPr>
        <w:t>dni</w:t>
      </w:r>
    </w:p>
    <w:p w:rsidR="00D455B4" w:rsidRDefault="00D455B4">
      <w:pPr>
        <w:pStyle w:val="Telobesedila"/>
        <w:kinsoku w:val="0"/>
        <w:overflowPunct w:val="0"/>
        <w:spacing w:line="228" w:lineRule="auto"/>
        <w:ind w:left="143" w:right="866" w:firstLine="1"/>
        <w:jc w:val="both"/>
      </w:pPr>
      <w:r>
        <w:t>na</w:t>
      </w:r>
      <w:r>
        <w:rPr>
          <w:spacing w:val="-29"/>
        </w:rPr>
        <w:t xml:space="preserve"> </w:t>
      </w:r>
      <w:r>
        <w:t>t</w:t>
      </w:r>
      <w:r w:rsidR="008C7936">
        <w:t>e</w:t>
      </w:r>
      <w:r>
        <w:t>m</w:t>
      </w:r>
      <w:r w:rsidR="008C7936">
        <w:t>e</w:t>
      </w:r>
      <w:r>
        <w:t>lju</w:t>
      </w:r>
      <w:r>
        <w:rPr>
          <w:spacing w:val="-30"/>
        </w:rPr>
        <w:t xml:space="preserve"> </w:t>
      </w:r>
      <w:r>
        <w:rPr>
          <w:rFonts w:ascii="Cambria" w:hAnsi="Cambria" w:cs="Cambria"/>
          <w:b/>
          <w:bCs/>
        </w:rPr>
        <w:t>mnenja</w:t>
      </w:r>
      <w:r>
        <w:rPr>
          <w:rFonts w:ascii="Cambria" w:hAnsi="Cambria" w:cs="Cambria"/>
          <w:b/>
          <w:bCs/>
          <w:spacing w:val="-20"/>
        </w:rPr>
        <w:t xml:space="preserve"> </w:t>
      </w:r>
      <w:r>
        <w:rPr>
          <w:rFonts w:ascii="Cambria" w:hAnsi="Cambria" w:cs="Cambria"/>
          <w:b/>
          <w:bCs/>
        </w:rPr>
        <w:t>stroke</w:t>
      </w:r>
      <w:r>
        <w:rPr>
          <w:rFonts w:ascii="Cambria" w:hAnsi="Cambria" w:cs="Cambria"/>
          <w:b/>
          <w:bCs/>
          <w:spacing w:val="-19"/>
        </w:rPr>
        <w:t xml:space="preserve"> </w:t>
      </w:r>
      <w:r>
        <w:t>preverjati,</w:t>
      </w:r>
      <w:r>
        <w:rPr>
          <w:spacing w:val="-24"/>
        </w:rPr>
        <w:t xml:space="preserve"> </w:t>
      </w:r>
      <w:r>
        <w:t>ali</w:t>
      </w:r>
      <w:r>
        <w:rPr>
          <w:spacing w:val="-29"/>
        </w:rPr>
        <w:t xml:space="preserve"> </w:t>
      </w:r>
      <w:r>
        <w:t>so</w:t>
      </w:r>
      <w:r>
        <w:rPr>
          <w:spacing w:val="-28"/>
        </w:rPr>
        <w:t xml:space="preserve"> </w:t>
      </w:r>
      <w:r>
        <w:t>uvedeni</w:t>
      </w:r>
      <w:r>
        <w:rPr>
          <w:spacing w:val="-24"/>
        </w:rPr>
        <w:t xml:space="preserve"> </w:t>
      </w:r>
      <w:r>
        <w:t>ukrepi</w:t>
      </w:r>
      <w:r>
        <w:rPr>
          <w:spacing w:val="-26"/>
        </w:rPr>
        <w:t xml:space="preserve"> </w:t>
      </w:r>
      <w:r>
        <w:t>še</w:t>
      </w:r>
      <w:r>
        <w:rPr>
          <w:spacing w:val="-29"/>
        </w:rPr>
        <w:t xml:space="preserve"> </w:t>
      </w:r>
      <w:r>
        <w:t>potrebni</w:t>
      </w:r>
      <w:r>
        <w:rPr>
          <w:spacing w:val="-21"/>
        </w:rPr>
        <w:t xml:space="preserve"> </w:t>
      </w:r>
      <w:r>
        <w:t>za</w:t>
      </w:r>
      <w:r>
        <w:rPr>
          <w:spacing w:val="-26"/>
        </w:rPr>
        <w:t xml:space="preserve"> </w:t>
      </w:r>
      <w:r>
        <w:t>doseganje</w:t>
      </w:r>
      <w:r>
        <w:rPr>
          <w:spacing w:val="-28"/>
        </w:rPr>
        <w:t xml:space="preserve"> </w:t>
      </w:r>
      <w:r>
        <w:t>ciljev,</w:t>
      </w:r>
      <w:r>
        <w:rPr>
          <w:spacing w:val="-26"/>
        </w:rPr>
        <w:t xml:space="preserve"> </w:t>
      </w:r>
      <w:r>
        <w:t>in jih ob upoštevanju strokovnih razlogov podaljšati, spremeniti ali odpraviti. O tem mora Vlada obvestiti</w:t>
      </w:r>
      <w:r>
        <w:rPr>
          <w:spacing w:val="28"/>
        </w:rPr>
        <w:t xml:space="preserve"> </w:t>
      </w:r>
      <w:r>
        <w:t>javnost.</w:t>
      </w:r>
    </w:p>
    <w:p w:rsidR="00D455B4" w:rsidRDefault="00D455B4">
      <w:pPr>
        <w:pStyle w:val="Odstavekseznama"/>
        <w:numPr>
          <w:ilvl w:val="1"/>
          <w:numId w:val="7"/>
        </w:numPr>
        <w:tabs>
          <w:tab w:val="left" w:pos="867"/>
        </w:tabs>
        <w:kinsoku w:val="0"/>
        <w:overflowPunct w:val="0"/>
        <w:spacing w:line="230" w:lineRule="auto"/>
        <w:ind w:left="860" w:right="864" w:hanging="358"/>
        <w:rPr>
          <w:color w:val="000000"/>
          <w:sz w:val="23"/>
          <w:szCs w:val="23"/>
        </w:rPr>
      </w:pPr>
      <w:r>
        <w:rPr>
          <w:sz w:val="23"/>
          <w:szCs w:val="23"/>
        </w:rPr>
        <w:t>Navedeni sklep USRS U-1-83/20-10 je bil izdan 16.4.2020. Zagotovo ga je Vlada prejela</w:t>
      </w:r>
      <w:r>
        <w:rPr>
          <w:spacing w:val="-19"/>
          <w:sz w:val="23"/>
          <w:szCs w:val="23"/>
        </w:rPr>
        <w:t xml:space="preserve"> </w:t>
      </w:r>
      <w:r>
        <w:rPr>
          <w:sz w:val="23"/>
          <w:szCs w:val="23"/>
        </w:rPr>
        <w:t>17.4.2020;</w:t>
      </w:r>
      <w:r>
        <w:rPr>
          <w:spacing w:val="-20"/>
          <w:sz w:val="23"/>
          <w:szCs w:val="23"/>
        </w:rPr>
        <w:t xml:space="preserve"> </w:t>
      </w:r>
      <w:r>
        <w:rPr>
          <w:sz w:val="23"/>
          <w:szCs w:val="23"/>
        </w:rPr>
        <w:t>po</w:t>
      </w:r>
      <w:r>
        <w:rPr>
          <w:spacing w:val="-27"/>
          <w:sz w:val="23"/>
          <w:szCs w:val="23"/>
        </w:rPr>
        <w:t xml:space="preserve"> </w:t>
      </w:r>
      <w:r>
        <w:rPr>
          <w:sz w:val="23"/>
          <w:szCs w:val="23"/>
        </w:rPr>
        <w:t>odločbi</w:t>
      </w:r>
      <w:r>
        <w:rPr>
          <w:spacing w:val="-18"/>
          <w:sz w:val="23"/>
          <w:szCs w:val="23"/>
        </w:rPr>
        <w:t xml:space="preserve"> </w:t>
      </w:r>
      <w:r>
        <w:rPr>
          <w:sz w:val="23"/>
          <w:szCs w:val="23"/>
        </w:rPr>
        <w:t>USRS</w:t>
      </w:r>
      <w:r>
        <w:rPr>
          <w:spacing w:val="-23"/>
          <w:sz w:val="23"/>
          <w:szCs w:val="23"/>
        </w:rPr>
        <w:t xml:space="preserve"> </w:t>
      </w:r>
      <w:r>
        <w:rPr>
          <w:sz w:val="23"/>
          <w:szCs w:val="23"/>
        </w:rPr>
        <w:t>bi</w:t>
      </w:r>
      <w:r>
        <w:rPr>
          <w:spacing w:val="-28"/>
          <w:sz w:val="23"/>
          <w:szCs w:val="23"/>
        </w:rPr>
        <w:t xml:space="preserve"> </w:t>
      </w:r>
      <w:r>
        <w:rPr>
          <w:sz w:val="23"/>
          <w:szCs w:val="23"/>
        </w:rPr>
        <w:t>morala</w:t>
      </w:r>
      <w:r>
        <w:rPr>
          <w:spacing w:val="-19"/>
          <w:sz w:val="23"/>
          <w:szCs w:val="23"/>
        </w:rPr>
        <w:t xml:space="preserve"> </w:t>
      </w:r>
      <w:r>
        <w:rPr>
          <w:sz w:val="23"/>
          <w:szCs w:val="23"/>
        </w:rPr>
        <w:t>nemudoma,</w:t>
      </w:r>
      <w:r>
        <w:rPr>
          <w:spacing w:val="-15"/>
          <w:sz w:val="23"/>
          <w:szCs w:val="23"/>
        </w:rPr>
        <w:t xml:space="preserve"> </w:t>
      </w:r>
      <w:r>
        <w:rPr>
          <w:sz w:val="23"/>
          <w:szCs w:val="23"/>
        </w:rPr>
        <w:t>brez</w:t>
      </w:r>
      <w:r>
        <w:rPr>
          <w:spacing w:val="-25"/>
          <w:sz w:val="23"/>
          <w:szCs w:val="23"/>
        </w:rPr>
        <w:t xml:space="preserve"> </w:t>
      </w:r>
      <w:r>
        <w:rPr>
          <w:sz w:val="23"/>
          <w:szCs w:val="23"/>
        </w:rPr>
        <w:t>odlašanja,</w:t>
      </w:r>
      <w:r>
        <w:rPr>
          <w:spacing w:val="-17"/>
          <w:sz w:val="23"/>
          <w:szCs w:val="23"/>
        </w:rPr>
        <w:t xml:space="preserve"> </w:t>
      </w:r>
      <w:r>
        <w:rPr>
          <w:sz w:val="23"/>
          <w:szCs w:val="23"/>
        </w:rPr>
        <w:t>po</w:t>
      </w:r>
      <w:r>
        <w:rPr>
          <w:spacing w:val="-22"/>
          <w:sz w:val="23"/>
          <w:szCs w:val="23"/>
        </w:rPr>
        <w:t xml:space="preserve"> </w:t>
      </w:r>
      <w:r>
        <w:rPr>
          <w:sz w:val="23"/>
          <w:szCs w:val="23"/>
        </w:rPr>
        <w:t>vročitvi sklepa</w:t>
      </w:r>
      <w:r>
        <w:rPr>
          <w:spacing w:val="-2"/>
          <w:sz w:val="23"/>
          <w:szCs w:val="23"/>
        </w:rPr>
        <w:t xml:space="preserve"> </w:t>
      </w:r>
      <w:r>
        <w:rPr>
          <w:rFonts w:ascii="Cambria" w:hAnsi="Cambria" w:cs="Cambria"/>
          <w:b/>
          <w:bCs/>
          <w:sz w:val="23"/>
          <w:szCs w:val="23"/>
        </w:rPr>
        <w:t>preveriti,</w:t>
      </w:r>
      <w:r>
        <w:rPr>
          <w:rFonts w:ascii="Cambria" w:hAnsi="Cambria" w:cs="Cambria"/>
          <w:b/>
          <w:bCs/>
          <w:spacing w:val="5"/>
          <w:sz w:val="23"/>
          <w:szCs w:val="23"/>
        </w:rPr>
        <w:t xml:space="preserve"> </w:t>
      </w:r>
      <w:r>
        <w:rPr>
          <w:sz w:val="23"/>
          <w:szCs w:val="23"/>
        </w:rPr>
        <w:t>ali</w:t>
      </w:r>
      <w:r>
        <w:rPr>
          <w:spacing w:val="-12"/>
          <w:sz w:val="23"/>
          <w:szCs w:val="23"/>
        </w:rPr>
        <w:t xml:space="preserve"> </w:t>
      </w:r>
      <w:r>
        <w:rPr>
          <w:sz w:val="23"/>
          <w:szCs w:val="23"/>
        </w:rPr>
        <w:t>so</w:t>
      </w:r>
      <w:r>
        <w:rPr>
          <w:spacing w:val="-10"/>
          <w:sz w:val="23"/>
          <w:szCs w:val="23"/>
        </w:rPr>
        <w:t xml:space="preserve"> </w:t>
      </w:r>
      <w:r>
        <w:rPr>
          <w:sz w:val="23"/>
          <w:szCs w:val="23"/>
        </w:rPr>
        <w:t>uvedeni</w:t>
      </w:r>
      <w:r>
        <w:rPr>
          <w:spacing w:val="-5"/>
          <w:sz w:val="23"/>
          <w:szCs w:val="23"/>
        </w:rPr>
        <w:t xml:space="preserve"> </w:t>
      </w:r>
      <w:r>
        <w:rPr>
          <w:sz w:val="23"/>
          <w:szCs w:val="23"/>
        </w:rPr>
        <w:t>ukrepi</w:t>
      </w:r>
      <w:r>
        <w:rPr>
          <w:spacing w:val="-8"/>
          <w:sz w:val="23"/>
          <w:szCs w:val="23"/>
        </w:rPr>
        <w:t xml:space="preserve"> </w:t>
      </w:r>
      <w:r>
        <w:rPr>
          <w:sz w:val="23"/>
          <w:szCs w:val="23"/>
        </w:rPr>
        <w:t>še</w:t>
      </w:r>
      <w:r>
        <w:rPr>
          <w:spacing w:val="-16"/>
          <w:sz w:val="23"/>
          <w:szCs w:val="23"/>
        </w:rPr>
        <w:t xml:space="preserve"> </w:t>
      </w:r>
      <w:r>
        <w:rPr>
          <w:sz w:val="23"/>
          <w:szCs w:val="23"/>
        </w:rPr>
        <w:t>potrebni.</w:t>
      </w:r>
      <w:r>
        <w:rPr>
          <w:spacing w:val="-3"/>
          <w:sz w:val="23"/>
          <w:szCs w:val="23"/>
        </w:rPr>
        <w:t xml:space="preserve"> </w:t>
      </w:r>
      <w:r>
        <w:rPr>
          <w:sz w:val="23"/>
          <w:szCs w:val="23"/>
        </w:rPr>
        <w:t>Torej</w:t>
      </w:r>
      <w:r>
        <w:rPr>
          <w:spacing w:val="-4"/>
          <w:sz w:val="23"/>
          <w:szCs w:val="23"/>
        </w:rPr>
        <w:t xml:space="preserve"> </w:t>
      </w:r>
      <w:r>
        <w:rPr>
          <w:sz w:val="23"/>
          <w:szCs w:val="23"/>
        </w:rPr>
        <w:t>bi</w:t>
      </w:r>
      <w:r>
        <w:rPr>
          <w:spacing w:val="-11"/>
          <w:sz w:val="23"/>
          <w:szCs w:val="23"/>
        </w:rPr>
        <w:t xml:space="preserve"> </w:t>
      </w:r>
      <w:r>
        <w:rPr>
          <w:sz w:val="23"/>
          <w:szCs w:val="23"/>
        </w:rPr>
        <w:t>prvo</w:t>
      </w:r>
      <w:r>
        <w:rPr>
          <w:spacing w:val="-13"/>
          <w:sz w:val="23"/>
          <w:szCs w:val="23"/>
        </w:rPr>
        <w:t xml:space="preserve"> </w:t>
      </w:r>
      <w:r>
        <w:rPr>
          <w:sz w:val="23"/>
          <w:szCs w:val="23"/>
        </w:rPr>
        <w:t>preverjanje</w:t>
      </w:r>
      <w:r>
        <w:rPr>
          <w:spacing w:val="-2"/>
          <w:sz w:val="23"/>
          <w:szCs w:val="23"/>
        </w:rPr>
        <w:t xml:space="preserve"> </w:t>
      </w:r>
      <w:r>
        <w:rPr>
          <w:sz w:val="23"/>
          <w:szCs w:val="23"/>
        </w:rPr>
        <w:t>Vlade moralo biti izvedeno in dostopno javnosti 17.4.2020. To preverjanje Vlada RS ni opravila, odl</w:t>
      </w:r>
      <w:r w:rsidR="008C7936">
        <w:rPr>
          <w:sz w:val="23"/>
          <w:szCs w:val="23"/>
        </w:rPr>
        <w:t>oč</w:t>
      </w:r>
      <w:r>
        <w:rPr>
          <w:sz w:val="23"/>
          <w:szCs w:val="23"/>
        </w:rPr>
        <w:t>bo USRS je</w:t>
      </w:r>
      <w:r>
        <w:rPr>
          <w:spacing w:val="26"/>
          <w:sz w:val="23"/>
          <w:szCs w:val="23"/>
        </w:rPr>
        <w:t xml:space="preserve"> </w:t>
      </w:r>
      <w:r>
        <w:rPr>
          <w:sz w:val="23"/>
          <w:szCs w:val="23"/>
        </w:rPr>
        <w:t>ignorirala.</w:t>
      </w:r>
    </w:p>
    <w:p w:rsidR="00D455B4" w:rsidRDefault="00D455B4">
      <w:pPr>
        <w:pStyle w:val="Odstavekseznama"/>
        <w:numPr>
          <w:ilvl w:val="1"/>
          <w:numId w:val="7"/>
        </w:numPr>
        <w:tabs>
          <w:tab w:val="left" w:pos="867"/>
        </w:tabs>
        <w:kinsoku w:val="0"/>
        <w:overflowPunct w:val="0"/>
        <w:spacing w:line="230" w:lineRule="auto"/>
        <w:ind w:left="860" w:right="864" w:hanging="358"/>
        <w:rPr>
          <w:color w:val="000000"/>
          <w:sz w:val="23"/>
          <w:szCs w:val="23"/>
        </w:rPr>
        <w:sectPr w:rsidR="00D455B4">
          <w:pgSz w:w="11900" w:h="16840"/>
          <w:pgMar w:top="1600" w:right="540" w:bottom="540" w:left="1300" w:header="0" w:footer="285" w:gutter="0"/>
          <w:cols w:space="708"/>
          <w:noEndnote/>
        </w:sectPr>
      </w:pPr>
    </w:p>
    <w:p w:rsidR="00D455B4" w:rsidRDefault="00DD2DF2">
      <w:pPr>
        <w:pStyle w:val="Telobesedila"/>
        <w:kinsoku w:val="0"/>
        <w:overflowPunct w:val="0"/>
        <w:ind w:left="4374"/>
        <w:rPr>
          <w:sz w:val="20"/>
          <w:szCs w:val="20"/>
        </w:rPr>
      </w:pPr>
      <w:r>
        <w:rPr>
          <w:noProof/>
          <w:sz w:val="20"/>
          <w:szCs w:val="20"/>
        </w:rPr>
        <w:drawing>
          <wp:inline distT="0" distB="0" distL="0" distR="0">
            <wp:extent cx="476885" cy="387350"/>
            <wp:effectExtent l="0" t="0" r="0" b="0"/>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885" cy="387350"/>
                    </a:xfrm>
                    <a:prstGeom prst="rect">
                      <a:avLst/>
                    </a:prstGeom>
                    <a:noFill/>
                    <a:ln>
                      <a:noFill/>
                    </a:ln>
                  </pic:spPr>
                </pic:pic>
              </a:graphicData>
            </a:graphic>
          </wp:inline>
        </w:drawing>
      </w:r>
    </w:p>
    <w:p w:rsidR="00D455B4" w:rsidRDefault="00D455B4">
      <w:pPr>
        <w:pStyle w:val="Telobesedila"/>
        <w:kinsoku w:val="0"/>
        <w:overflowPunct w:val="0"/>
        <w:rPr>
          <w:sz w:val="20"/>
          <w:szCs w:val="20"/>
        </w:rPr>
      </w:pPr>
    </w:p>
    <w:p w:rsidR="00D455B4" w:rsidRDefault="00D455B4">
      <w:pPr>
        <w:pStyle w:val="Telobesedila"/>
        <w:kinsoku w:val="0"/>
        <w:overflowPunct w:val="0"/>
        <w:spacing w:before="5"/>
        <w:rPr>
          <w:sz w:val="15"/>
          <w:szCs w:val="15"/>
        </w:rPr>
      </w:pPr>
    </w:p>
    <w:p w:rsidR="00D455B4" w:rsidRDefault="00D455B4">
      <w:pPr>
        <w:pStyle w:val="Odstavekseznama"/>
        <w:numPr>
          <w:ilvl w:val="1"/>
          <w:numId w:val="7"/>
        </w:numPr>
        <w:tabs>
          <w:tab w:val="left" w:pos="905"/>
        </w:tabs>
        <w:kinsoku w:val="0"/>
        <w:overflowPunct w:val="0"/>
        <w:spacing w:before="27" w:line="303" w:lineRule="exact"/>
        <w:ind w:left="904" w:hanging="363"/>
        <w:rPr>
          <w:color w:val="000000"/>
          <w:sz w:val="23"/>
          <w:szCs w:val="23"/>
        </w:rPr>
      </w:pPr>
      <w:r>
        <w:rPr>
          <w:sz w:val="23"/>
          <w:szCs w:val="23"/>
        </w:rPr>
        <w:t>Drugo</w:t>
      </w:r>
      <w:r>
        <w:rPr>
          <w:spacing w:val="-10"/>
          <w:sz w:val="23"/>
          <w:szCs w:val="23"/>
        </w:rPr>
        <w:t xml:space="preserve"> </w:t>
      </w:r>
      <w:r>
        <w:rPr>
          <w:sz w:val="23"/>
          <w:szCs w:val="23"/>
        </w:rPr>
        <w:t>preverjanje</w:t>
      </w:r>
      <w:r>
        <w:rPr>
          <w:spacing w:val="-7"/>
          <w:sz w:val="23"/>
          <w:szCs w:val="23"/>
        </w:rPr>
        <w:t xml:space="preserve"> </w:t>
      </w:r>
      <w:r>
        <w:rPr>
          <w:sz w:val="23"/>
          <w:szCs w:val="23"/>
        </w:rPr>
        <w:t>Vlade</w:t>
      </w:r>
      <w:r>
        <w:rPr>
          <w:spacing w:val="-4"/>
          <w:sz w:val="23"/>
          <w:szCs w:val="23"/>
        </w:rPr>
        <w:t xml:space="preserve"> </w:t>
      </w:r>
      <w:r>
        <w:rPr>
          <w:sz w:val="23"/>
          <w:szCs w:val="23"/>
        </w:rPr>
        <w:t>bi</w:t>
      </w:r>
      <w:r>
        <w:rPr>
          <w:spacing w:val="-15"/>
          <w:sz w:val="23"/>
          <w:szCs w:val="23"/>
        </w:rPr>
        <w:t xml:space="preserve"> </w:t>
      </w:r>
      <w:r>
        <w:rPr>
          <w:sz w:val="23"/>
          <w:szCs w:val="23"/>
        </w:rPr>
        <w:t>se</w:t>
      </w:r>
      <w:r>
        <w:rPr>
          <w:spacing w:val="-13"/>
          <w:sz w:val="23"/>
          <w:szCs w:val="23"/>
        </w:rPr>
        <w:t xml:space="preserve"> </w:t>
      </w:r>
      <w:r>
        <w:rPr>
          <w:sz w:val="23"/>
          <w:szCs w:val="23"/>
        </w:rPr>
        <w:t>moralo</w:t>
      </w:r>
      <w:r>
        <w:rPr>
          <w:spacing w:val="-6"/>
          <w:sz w:val="23"/>
          <w:szCs w:val="23"/>
        </w:rPr>
        <w:t xml:space="preserve"> </w:t>
      </w:r>
      <w:r>
        <w:rPr>
          <w:sz w:val="23"/>
          <w:szCs w:val="23"/>
        </w:rPr>
        <w:t>zgoditi</w:t>
      </w:r>
      <w:r>
        <w:rPr>
          <w:spacing w:val="-2"/>
          <w:sz w:val="23"/>
          <w:szCs w:val="23"/>
        </w:rPr>
        <w:t xml:space="preserve"> </w:t>
      </w:r>
      <w:r>
        <w:rPr>
          <w:sz w:val="23"/>
          <w:szCs w:val="23"/>
        </w:rPr>
        <w:t>24.4.2020;</w:t>
      </w:r>
      <w:r>
        <w:rPr>
          <w:spacing w:val="-4"/>
          <w:sz w:val="23"/>
          <w:szCs w:val="23"/>
        </w:rPr>
        <w:t xml:space="preserve"> </w:t>
      </w:r>
      <w:r>
        <w:rPr>
          <w:sz w:val="23"/>
          <w:szCs w:val="23"/>
        </w:rPr>
        <w:t>na</w:t>
      </w:r>
      <w:r>
        <w:rPr>
          <w:spacing w:val="-6"/>
          <w:sz w:val="23"/>
          <w:szCs w:val="23"/>
        </w:rPr>
        <w:t xml:space="preserve"> </w:t>
      </w:r>
      <w:r>
        <w:rPr>
          <w:sz w:val="23"/>
          <w:szCs w:val="23"/>
        </w:rPr>
        <w:t>ta</w:t>
      </w:r>
      <w:r>
        <w:rPr>
          <w:spacing w:val="-9"/>
          <w:sz w:val="23"/>
          <w:szCs w:val="23"/>
        </w:rPr>
        <w:t xml:space="preserve"> </w:t>
      </w:r>
      <w:r>
        <w:rPr>
          <w:sz w:val="23"/>
          <w:szCs w:val="23"/>
        </w:rPr>
        <w:t>dan</w:t>
      </w:r>
      <w:r>
        <w:rPr>
          <w:spacing w:val="-2"/>
          <w:sz w:val="23"/>
          <w:szCs w:val="23"/>
        </w:rPr>
        <w:t xml:space="preserve"> </w:t>
      </w:r>
      <w:r>
        <w:rPr>
          <w:sz w:val="23"/>
          <w:szCs w:val="23"/>
        </w:rPr>
        <w:t>je</w:t>
      </w:r>
      <w:r>
        <w:rPr>
          <w:spacing w:val="-19"/>
          <w:sz w:val="23"/>
          <w:szCs w:val="23"/>
        </w:rPr>
        <w:t xml:space="preserve"> </w:t>
      </w:r>
      <w:r>
        <w:rPr>
          <w:sz w:val="23"/>
          <w:szCs w:val="23"/>
        </w:rPr>
        <w:t>Vlada novi</w:t>
      </w:r>
      <w:r>
        <w:rPr>
          <w:spacing w:val="-12"/>
          <w:sz w:val="23"/>
          <w:szCs w:val="23"/>
        </w:rPr>
        <w:t xml:space="preserve"> </w:t>
      </w:r>
      <w:r>
        <w:rPr>
          <w:sz w:val="23"/>
          <w:szCs w:val="23"/>
        </w:rPr>
        <w:t>odlok</w:t>
      </w:r>
    </w:p>
    <w:p w:rsidR="00D455B4" w:rsidRDefault="00D455B4">
      <w:pPr>
        <w:pStyle w:val="Telobesedila"/>
        <w:kinsoku w:val="0"/>
        <w:overflowPunct w:val="0"/>
        <w:spacing w:before="2" w:line="230" w:lineRule="auto"/>
        <w:ind w:left="898" w:right="795" w:firstLine="12"/>
        <w:jc w:val="both"/>
        <w:rPr>
          <w:w w:val="95"/>
        </w:rPr>
      </w:pPr>
      <w:r>
        <w:rPr>
          <w:w w:val="95"/>
        </w:rPr>
        <w:t xml:space="preserve">»poda1jša1a«, s sledečo »obrazložitvijo«: </w:t>
      </w:r>
      <w:r w:rsidRPr="008C7936">
        <w:rPr>
          <w:rFonts w:ascii="Cambria" w:hAnsi="Cambria" w:cs="Cambria"/>
          <w:i/>
          <w:iCs/>
          <w:w w:val="95"/>
        </w:rPr>
        <w:t>»</w:t>
      </w:r>
      <w:r w:rsidR="008C7936" w:rsidRPr="008C7936">
        <w:rPr>
          <w:rFonts w:ascii="Cambria" w:hAnsi="Cambria" w:cs="Cambria"/>
          <w:i/>
          <w:iCs/>
          <w:w w:val="95"/>
        </w:rPr>
        <w:t>Vla</w:t>
      </w:r>
      <w:r w:rsidRPr="008C7936">
        <w:rPr>
          <w:rFonts w:ascii="Cambria" w:hAnsi="Cambria" w:cs="Cambria"/>
          <w:i/>
          <w:iCs/>
          <w:w w:val="95"/>
        </w:rPr>
        <w:t xml:space="preserve">da </w:t>
      </w:r>
      <w:r w:rsidR="008C7936">
        <w:rPr>
          <w:rFonts w:ascii="Cambria" w:hAnsi="Cambria" w:cs="Cambria"/>
          <w:i/>
          <w:iCs/>
          <w:w w:val="95"/>
        </w:rPr>
        <w:t>Republike</w:t>
      </w:r>
      <w:r>
        <w:rPr>
          <w:rFonts w:ascii="Cambria" w:hAnsi="Cambria" w:cs="Cambria"/>
          <w:i/>
          <w:iCs/>
          <w:w w:val="95"/>
        </w:rPr>
        <w:t xml:space="preserve"> Sloveni</w:t>
      </w:r>
      <w:r w:rsidR="008C7936">
        <w:rPr>
          <w:rFonts w:ascii="Cambria" w:hAnsi="Cambria" w:cs="Cambria"/>
          <w:i/>
          <w:iCs/>
          <w:w w:val="95"/>
        </w:rPr>
        <w:t>j</w:t>
      </w:r>
      <w:r>
        <w:rPr>
          <w:rFonts w:ascii="Cambria" w:hAnsi="Cambria" w:cs="Cambria"/>
          <w:i/>
          <w:iCs/>
          <w:w w:val="95"/>
        </w:rPr>
        <w:t xml:space="preserve">e </w:t>
      </w:r>
      <w:r w:rsidRPr="008C7936">
        <w:rPr>
          <w:rFonts w:ascii="Cambria" w:hAnsi="Cambria" w:cs="Cambria"/>
          <w:i/>
          <w:iCs/>
          <w:w w:val="95"/>
        </w:rPr>
        <w:t xml:space="preserve">se </w:t>
      </w:r>
      <w:r w:rsidR="008C7936" w:rsidRPr="008C7936">
        <w:rPr>
          <w:rFonts w:ascii="Cambria" w:hAnsi="Cambria" w:cs="Cambria"/>
          <w:i/>
          <w:iCs/>
          <w:w w:val="95"/>
        </w:rPr>
        <w:t>j</w:t>
      </w:r>
      <w:r w:rsidRPr="008C7936">
        <w:rPr>
          <w:rFonts w:ascii="Cambria" w:hAnsi="Cambria" w:cs="Cambria"/>
          <w:i/>
          <w:iCs/>
          <w:w w:val="95"/>
        </w:rPr>
        <w:t xml:space="preserve">e </w:t>
      </w:r>
      <w:r w:rsidR="008C7936">
        <w:rPr>
          <w:rFonts w:ascii="Cambria" w:hAnsi="Cambria" w:cs="Cambria"/>
          <w:i/>
          <w:iCs/>
          <w:w w:val="95"/>
        </w:rPr>
        <w:t>na</w:t>
      </w:r>
      <w:r>
        <w:rPr>
          <w:rFonts w:ascii="Cambria" w:hAnsi="Cambria" w:cs="Cambria"/>
          <w:i/>
          <w:iCs/>
          <w:w w:val="95"/>
        </w:rPr>
        <w:t xml:space="preserve"> dana</w:t>
      </w:r>
      <w:r w:rsidR="008C7936">
        <w:rPr>
          <w:rFonts w:ascii="Cambria" w:hAnsi="Cambria" w:cs="Cambria"/>
          <w:i/>
          <w:iCs/>
          <w:w w:val="95"/>
        </w:rPr>
        <w:t>š</w:t>
      </w:r>
      <w:r>
        <w:rPr>
          <w:rFonts w:ascii="Cambria" w:hAnsi="Cambria" w:cs="Cambria"/>
          <w:i/>
          <w:iCs/>
          <w:w w:val="95"/>
        </w:rPr>
        <w:t>nji do</w:t>
      </w:r>
      <w:r w:rsidR="008C7936">
        <w:rPr>
          <w:rFonts w:ascii="Cambria" w:hAnsi="Cambria" w:cs="Cambria"/>
          <w:i/>
          <w:iCs/>
          <w:w w:val="95"/>
        </w:rPr>
        <w:t>p</w:t>
      </w:r>
      <w:r>
        <w:rPr>
          <w:rFonts w:ascii="Cambria" w:hAnsi="Cambria" w:cs="Cambria"/>
          <w:i/>
          <w:iCs/>
          <w:w w:val="95"/>
        </w:rPr>
        <w:t>is</w:t>
      </w:r>
      <w:r w:rsidRPr="008C7936">
        <w:rPr>
          <w:rFonts w:ascii="Cambria" w:hAnsi="Cambria" w:cs="Cambria"/>
          <w:i/>
          <w:iCs/>
          <w:w w:val="95"/>
        </w:rPr>
        <w:t>ni se</w:t>
      </w:r>
      <w:r w:rsidR="008C7936" w:rsidRPr="008C7936">
        <w:rPr>
          <w:rFonts w:ascii="Cambria" w:hAnsi="Cambria" w:cs="Cambria"/>
          <w:i/>
          <w:iCs/>
          <w:w w:val="95"/>
        </w:rPr>
        <w:t>j</w:t>
      </w:r>
      <w:r w:rsidRPr="008C7936">
        <w:rPr>
          <w:rFonts w:ascii="Cambria" w:hAnsi="Cambria" w:cs="Cambria"/>
          <w:i/>
          <w:iCs/>
          <w:w w:val="95"/>
        </w:rPr>
        <w:t>i sez</w:t>
      </w:r>
      <w:r w:rsidR="008C7936" w:rsidRPr="008C7936">
        <w:rPr>
          <w:rFonts w:ascii="Cambria" w:hAnsi="Cambria" w:cs="Cambria"/>
          <w:i/>
          <w:iCs/>
          <w:w w:val="95"/>
        </w:rPr>
        <w:t>nani</w:t>
      </w:r>
      <w:r w:rsidR="008C7936">
        <w:rPr>
          <w:rFonts w:ascii="Cambria" w:hAnsi="Cambria" w:cs="Cambria"/>
          <w:i/>
          <w:iCs/>
          <w:w w:val="95"/>
        </w:rPr>
        <w:t>la</w:t>
      </w:r>
      <w:r w:rsidRPr="008C7936">
        <w:rPr>
          <w:rFonts w:ascii="Cambria" w:hAnsi="Cambria" w:cs="Cambria"/>
          <w:i/>
          <w:iCs/>
          <w:w w:val="95"/>
        </w:rPr>
        <w:t xml:space="preserve"> </w:t>
      </w:r>
      <w:r>
        <w:rPr>
          <w:rFonts w:ascii="Cambria" w:hAnsi="Cambria" w:cs="Cambria"/>
          <w:i/>
          <w:iCs/>
          <w:w w:val="95"/>
        </w:rPr>
        <w:t>s</w:t>
      </w:r>
      <w:r w:rsidRPr="008C7936">
        <w:rPr>
          <w:rFonts w:ascii="Cambria" w:hAnsi="Cambria" w:cs="Cambria"/>
          <w:i/>
          <w:iCs/>
          <w:w w:val="95"/>
        </w:rPr>
        <w:t xml:space="preserve"> </w:t>
      </w:r>
      <w:r w:rsidR="008C7936">
        <w:rPr>
          <w:rFonts w:ascii="Cambria" w:hAnsi="Cambria" w:cs="Cambria"/>
          <w:i/>
          <w:iCs/>
          <w:w w:val="95"/>
        </w:rPr>
        <w:t>strokovno</w:t>
      </w:r>
      <w:r w:rsidRPr="008C7936">
        <w:rPr>
          <w:rFonts w:ascii="Cambria" w:hAnsi="Cambria" w:cs="Cambria"/>
          <w:i/>
          <w:iCs/>
          <w:w w:val="95"/>
        </w:rPr>
        <w:t xml:space="preserve"> </w:t>
      </w:r>
      <w:r>
        <w:rPr>
          <w:rFonts w:ascii="Cambria" w:hAnsi="Cambria" w:cs="Cambria"/>
          <w:i/>
          <w:iCs/>
          <w:w w:val="95"/>
        </w:rPr>
        <w:t>oceno</w:t>
      </w:r>
      <w:r w:rsidRPr="008C7936">
        <w:rPr>
          <w:rFonts w:ascii="Cambria" w:hAnsi="Cambria" w:cs="Cambria"/>
          <w:i/>
          <w:iCs/>
          <w:w w:val="95"/>
        </w:rPr>
        <w:t xml:space="preserve"> </w:t>
      </w:r>
      <w:r w:rsidR="008C7936">
        <w:rPr>
          <w:rFonts w:ascii="Cambria" w:hAnsi="Cambria" w:cs="Cambria"/>
          <w:i/>
          <w:iCs/>
          <w:w w:val="95"/>
        </w:rPr>
        <w:t>posvetovalne</w:t>
      </w:r>
      <w:r w:rsidRPr="008C7936">
        <w:rPr>
          <w:rFonts w:ascii="Cambria" w:hAnsi="Cambria" w:cs="Cambria"/>
          <w:i/>
          <w:iCs/>
          <w:w w:val="95"/>
        </w:rPr>
        <w:t xml:space="preserve"> </w:t>
      </w:r>
      <w:r>
        <w:rPr>
          <w:rFonts w:ascii="Cambria" w:hAnsi="Cambria" w:cs="Cambria"/>
          <w:i/>
          <w:iCs/>
          <w:w w:val="95"/>
        </w:rPr>
        <w:t>skupine</w:t>
      </w:r>
      <w:r w:rsidRPr="008C7936">
        <w:rPr>
          <w:rFonts w:ascii="Cambria" w:hAnsi="Cambria" w:cs="Cambria"/>
          <w:i/>
          <w:iCs/>
          <w:w w:val="95"/>
        </w:rPr>
        <w:t xml:space="preserve"> </w:t>
      </w:r>
      <w:r>
        <w:rPr>
          <w:rFonts w:ascii="Cambria" w:hAnsi="Cambria" w:cs="Cambria"/>
          <w:i/>
          <w:iCs/>
          <w:w w:val="95"/>
        </w:rPr>
        <w:t>pri</w:t>
      </w:r>
      <w:r w:rsidRPr="008C7936">
        <w:rPr>
          <w:rFonts w:ascii="Cambria" w:hAnsi="Cambria" w:cs="Cambria"/>
          <w:i/>
          <w:iCs/>
          <w:w w:val="95"/>
        </w:rPr>
        <w:t xml:space="preserve"> </w:t>
      </w:r>
      <w:r w:rsidR="008C7936">
        <w:rPr>
          <w:rFonts w:ascii="Cambria" w:hAnsi="Cambria" w:cs="Cambria"/>
          <w:i/>
          <w:iCs/>
          <w:w w:val="95"/>
        </w:rPr>
        <w:t>Ministrstvu</w:t>
      </w:r>
      <w:r w:rsidRPr="008C7936">
        <w:rPr>
          <w:rFonts w:ascii="Cambria" w:hAnsi="Cambria" w:cs="Cambria"/>
          <w:i/>
          <w:iCs/>
          <w:w w:val="95"/>
        </w:rPr>
        <w:t xml:space="preserve"> </w:t>
      </w:r>
      <w:r>
        <w:rPr>
          <w:rFonts w:ascii="Cambria" w:hAnsi="Cambria" w:cs="Cambria"/>
          <w:i/>
          <w:iCs/>
          <w:w w:val="95"/>
        </w:rPr>
        <w:t>za</w:t>
      </w:r>
      <w:r w:rsidRPr="008C7936">
        <w:rPr>
          <w:rFonts w:ascii="Cambria" w:hAnsi="Cambria" w:cs="Cambria"/>
          <w:i/>
          <w:iCs/>
          <w:w w:val="95"/>
        </w:rPr>
        <w:t xml:space="preserve"> </w:t>
      </w:r>
      <w:r w:rsidR="008C7936">
        <w:rPr>
          <w:rFonts w:ascii="Cambria" w:hAnsi="Cambria" w:cs="Cambria"/>
          <w:i/>
          <w:iCs/>
          <w:w w:val="95"/>
        </w:rPr>
        <w:t>zdravje</w:t>
      </w:r>
      <w:r w:rsidRPr="008C7936">
        <w:rPr>
          <w:rFonts w:ascii="Cambria" w:hAnsi="Cambria" w:cs="Cambria"/>
          <w:i/>
          <w:iCs/>
          <w:w w:val="95"/>
        </w:rPr>
        <w:t xml:space="preserve"> </w:t>
      </w:r>
      <w:r>
        <w:rPr>
          <w:rFonts w:ascii="Cambria" w:hAnsi="Cambria" w:cs="Cambria"/>
          <w:i/>
          <w:iCs/>
          <w:w w:val="95"/>
        </w:rPr>
        <w:t xml:space="preserve">o </w:t>
      </w:r>
      <w:r w:rsidRPr="008C7936">
        <w:rPr>
          <w:rFonts w:ascii="Cambria" w:hAnsi="Cambria" w:cs="Cambria"/>
          <w:i/>
          <w:iCs/>
          <w:w w:val="95"/>
        </w:rPr>
        <w:t>str</w:t>
      </w:r>
      <w:r w:rsidR="008C7936">
        <w:rPr>
          <w:rFonts w:ascii="Cambria" w:hAnsi="Cambria" w:cs="Cambria"/>
          <w:i/>
          <w:iCs/>
          <w:w w:val="95"/>
        </w:rPr>
        <w:t>okovni utemel</w:t>
      </w:r>
      <w:r w:rsidRPr="008C7936">
        <w:rPr>
          <w:rFonts w:ascii="Cambria" w:hAnsi="Cambria" w:cs="Cambria"/>
          <w:i/>
          <w:iCs/>
          <w:w w:val="95"/>
        </w:rPr>
        <w:t xml:space="preserve">jenosti </w:t>
      </w:r>
      <w:r w:rsidR="008C7936">
        <w:rPr>
          <w:rFonts w:ascii="Cambria" w:hAnsi="Cambria" w:cs="Cambria"/>
          <w:i/>
          <w:iCs/>
          <w:w w:val="95"/>
        </w:rPr>
        <w:t xml:space="preserve">prepovedi </w:t>
      </w:r>
      <w:r w:rsidRPr="008C7936">
        <w:rPr>
          <w:rFonts w:ascii="Cambria" w:hAnsi="Cambria" w:cs="Cambria"/>
          <w:i/>
          <w:iCs/>
          <w:w w:val="95"/>
        </w:rPr>
        <w:t>iz Odloka o zač</w:t>
      </w:r>
      <w:r w:rsidR="008C7936">
        <w:rPr>
          <w:rFonts w:ascii="Cambria" w:hAnsi="Cambria" w:cs="Cambria"/>
          <w:i/>
          <w:iCs/>
          <w:w w:val="95"/>
        </w:rPr>
        <w:t>a</w:t>
      </w:r>
      <w:r w:rsidRPr="008C7936">
        <w:rPr>
          <w:rFonts w:ascii="Cambria" w:hAnsi="Cambria" w:cs="Cambria"/>
          <w:i/>
          <w:iCs/>
          <w:w w:val="95"/>
        </w:rPr>
        <w:t xml:space="preserve">sni </w:t>
      </w:r>
      <w:r w:rsidR="008C7936" w:rsidRPr="008C7936">
        <w:rPr>
          <w:rFonts w:ascii="Cambria" w:hAnsi="Cambria" w:cs="Cambria"/>
          <w:i/>
          <w:iCs/>
          <w:w w:val="95"/>
        </w:rPr>
        <w:t>s</w:t>
      </w:r>
      <w:r w:rsidR="008C7936">
        <w:rPr>
          <w:rFonts w:ascii="Cambria" w:hAnsi="Cambria" w:cs="Cambria"/>
          <w:i/>
          <w:iCs/>
          <w:w w:val="95"/>
        </w:rPr>
        <w:t>p</w:t>
      </w:r>
      <w:r w:rsidR="008C7936" w:rsidRPr="008C7936">
        <w:rPr>
          <w:rFonts w:ascii="Cambria" w:hAnsi="Cambria" w:cs="Cambria"/>
          <w:i/>
          <w:iCs/>
          <w:w w:val="95"/>
        </w:rPr>
        <w:t>lošni</w:t>
      </w:r>
      <w:r w:rsidRPr="008C7936">
        <w:rPr>
          <w:rFonts w:ascii="Cambria" w:hAnsi="Cambria" w:cs="Cambria"/>
          <w:i/>
          <w:iCs/>
          <w:w w:val="95"/>
        </w:rPr>
        <w:t xml:space="preserve"> prepovedi </w:t>
      </w:r>
      <w:r w:rsidR="008C7936">
        <w:rPr>
          <w:rFonts w:ascii="Cambria" w:hAnsi="Cambria" w:cs="Cambria"/>
          <w:i/>
          <w:iCs/>
          <w:w w:val="95"/>
        </w:rPr>
        <w:t xml:space="preserve">gibanja </w:t>
      </w:r>
      <w:r w:rsidRPr="008C7936">
        <w:rPr>
          <w:rFonts w:ascii="Cambria" w:hAnsi="Cambria" w:cs="Cambria"/>
          <w:i/>
          <w:iCs/>
          <w:w w:val="95"/>
        </w:rPr>
        <w:t xml:space="preserve">in </w:t>
      </w:r>
      <w:r w:rsidR="008C7936">
        <w:rPr>
          <w:rFonts w:ascii="Cambria" w:hAnsi="Cambria" w:cs="Cambria"/>
          <w:i/>
          <w:iCs/>
          <w:w w:val="95"/>
        </w:rPr>
        <w:t>zbir</w:t>
      </w:r>
      <w:r w:rsidR="008C7936" w:rsidRPr="008C7936">
        <w:rPr>
          <w:rFonts w:ascii="Cambria" w:hAnsi="Cambria" w:cs="Cambria"/>
          <w:i/>
          <w:iCs/>
          <w:w w:val="95"/>
        </w:rPr>
        <w:t>an</w:t>
      </w:r>
      <w:r w:rsidR="008C7936">
        <w:rPr>
          <w:rFonts w:ascii="Cambria" w:hAnsi="Cambria" w:cs="Cambria"/>
          <w:i/>
          <w:iCs/>
          <w:w w:val="95"/>
        </w:rPr>
        <w:t>j</w:t>
      </w:r>
      <w:r w:rsidR="008C7936" w:rsidRPr="008C7936">
        <w:rPr>
          <w:rFonts w:ascii="Cambria" w:hAnsi="Cambria" w:cs="Cambria"/>
          <w:i/>
          <w:iCs/>
          <w:w w:val="95"/>
        </w:rPr>
        <w:t xml:space="preserve">a </w:t>
      </w:r>
      <w:r w:rsidR="008C7936">
        <w:rPr>
          <w:rFonts w:ascii="Cambria" w:hAnsi="Cambria" w:cs="Cambria"/>
          <w:i/>
          <w:iCs/>
          <w:w w:val="95"/>
        </w:rPr>
        <w:t>ljudi na javnih krajih v Republiki Sloveniji ter prepovedi gibanja izven občin in odločila, da se ti ukrepi oziroma prepovedi še naprej uporabljajo. O tem bo vlada obvestila Državni zbor in javnost.</w:t>
      </w:r>
      <w:r w:rsidRPr="008C7936">
        <w:rPr>
          <w:rFonts w:ascii="Cambria" w:hAnsi="Cambria" w:cs="Cambria"/>
          <w:i/>
          <w:iCs/>
          <w:w w:val="95"/>
        </w:rPr>
        <w:t>«</w:t>
      </w:r>
      <w:r>
        <w:rPr>
          <w:rFonts w:ascii="Cambria" w:hAnsi="Cambria" w:cs="Cambria"/>
          <w:i/>
          <w:iCs/>
          <w:spacing w:val="2"/>
          <w:w w:val="95"/>
        </w:rPr>
        <w:t xml:space="preserve"> </w:t>
      </w:r>
      <w:r>
        <w:rPr>
          <w:w w:val="95"/>
        </w:rPr>
        <w:t>Pritožn</w:t>
      </w:r>
      <w:r w:rsidR="008C7936">
        <w:rPr>
          <w:w w:val="95"/>
        </w:rPr>
        <w:t>ik meni, da z navedeno odločitv</w:t>
      </w:r>
      <w:r>
        <w:rPr>
          <w:w w:val="95"/>
        </w:rPr>
        <w:t>ijo na seji Vlad a RS rit upoštevala pogojem, ki jih določa Ustava RS (</w:t>
      </w:r>
      <w:r w:rsidR="008C7936">
        <w:rPr>
          <w:w w:val="95"/>
        </w:rPr>
        <w:t>in jih je ra</w:t>
      </w:r>
      <w:r>
        <w:rPr>
          <w:w w:val="95"/>
        </w:rPr>
        <w:t>ztolmačilo USRS v sklepu U-I-83/20-10 z dne 16.4.2020), da bi lahko pogoji sploh bili uvedeni oz. podaljšani. Milo rečeno, takšna lahkotna neobrazložitev je do vseh prebivalcev Slovenije ponižujoča, saj smo dejansko v izrednem stanju, gospodarstvo propada, ljudje umirajo od srčnih bo</w:t>
      </w:r>
      <w:r w:rsidR="008C7936">
        <w:rPr>
          <w:w w:val="95"/>
        </w:rPr>
        <w:t>l</w:t>
      </w:r>
      <w:r>
        <w:rPr>
          <w:w w:val="95"/>
        </w:rPr>
        <w:t>ezni, ker si ne upajo na urgenco, družinsko nasilje je v 1000% porastu,... pa še po vedno ne vemo,</w:t>
      </w:r>
      <w:r>
        <w:rPr>
          <w:spacing w:val="17"/>
          <w:w w:val="95"/>
        </w:rPr>
        <w:t xml:space="preserve"> </w:t>
      </w:r>
      <w:r>
        <w:rPr>
          <w:w w:val="95"/>
        </w:rPr>
        <w:t>zakaj.</w:t>
      </w:r>
    </w:p>
    <w:p w:rsidR="00D455B4" w:rsidRDefault="00D455B4">
      <w:pPr>
        <w:pStyle w:val="Odstavekseznama"/>
        <w:numPr>
          <w:ilvl w:val="1"/>
          <w:numId w:val="7"/>
        </w:numPr>
        <w:tabs>
          <w:tab w:val="left" w:pos="897"/>
        </w:tabs>
        <w:kinsoku w:val="0"/>
        <w:overflowPunct w:val="0"/>
        <w:spacing w:line="230" w:lineRule="auto"/>
        <w:ind w:left="899" w:right="791" w:hanging="357"/>
        <w:rPr>
          <w:color w:val="000000"/>
          <w:sz w:val="23"/>
          <w:szCs w:val="23"/>
        </w:rPr>
      </w:pPr>
      <w:r>
        <w:rPr>
          <w:sz w:val="23"/>
          <w:szCs w:val="23"/>
        </w:rPr>
        <w:t>Tretje</w:t>
      </w:r>
      <w:r>
        <w:rPr>
          <w:spacing w:val="-7"/>
          <w:sz w:val="23"/>
          <w:szCs w:val="23"/>
        </w:rPr>
        <w:t xml:space="preserve"> </w:t>
      </w:r>
      <w:r>
        <w:rPr>
          <w:sz w:val="23"/>
          <w:szCs w:val="23"/>
        </w:rPr>
        <w:t>strokovno</w:t>
      </w:r>
      <w:r>
        <w:rPr>
          <w:spacing w:val="2"/>
          <w:sz w:val="23"/>
          <w:szCs w:val="23"/>
        </w:rPr>
        <w:t xml:space="preserve"> </w:t>
      </w:r>
      <w:r>
        <w:rPr>
          <w:sz w:val="23"/>
          <w:szCs w:val="23"/>
        </w:rPr>
        <w:t>preverjanje</w:t>
      </w:r>
      <w:r>
        <w:rPr>
          <w:spacing w:val="6"/>
          <w:sz w:val="23"/>
          <w:szCs w:val="23"/>
        </w:rPr>
        <w:t xml:space="preserve"> </w:t>
      </w:r>
      <w:r>
        <w:rPr>
          <w:sz w:val="23"/>
          <w:szCs w:val="23"/>
        </w:rPr>
        <w:t>bi</w:t>
      </w:r>
      <w:r>
        <w:rPr>
          <w:spacing w:val="-9"/>
          <w:sz w:val="23"/>
          <w:szCs w:val="23"/>
        </w:rPr>
        <w:t xml:space="preserve"> </w:t>
      </w:r>
      <w:r>
        <w:rPr>
          <w:sz w:val="23"/>
          <w:szCs w:val="23"/>
        </w:rPr>
        <w:t>morala</w:t>
      </w:r>
      <w:r>
        <w:rPr>
          <w:spacing w:val="-4"/>
          <w:sz w:val="23"/>
          <w:szCs w:val="23"/>
        </w:rPr>
        <w:t xml:space="preserve"> </w:t>
      </w:r>
      <w:r>
        <w:rPr>
          <w:sz w:val="23"/>
          <w:szCs w:val="23"/>
        </w:rPr>
        <w:t>Vlada</w:t>
      </w:r>
      <w:r>
        <w:rPr>
          <w:spacing w:val="-6"/>
          <w:sz w:val="23"/>
          <w:szCs w:val="23"/>
        </w:rPr>
        <w:t xml:space="preserve"> </w:t>
      </w:r>
      <w:r>
        <w:rPr>
          <w:sz w:val="23"/>
          <w:szCs w:val="23"/>
        </w:rPr>
        <w:t>izvesti,</w:t>
      </w:r>
      <w:r>
        <w:rPr>
          <w:spacing w:val="-2"/>
          <w:sz w:val="23"/>
          <w:szCs w:val="23"/>
        </w:rPr>
        <w:t xml:space="preserve"> </w:t>
      </w:r>
      <w:r>
        <w:rPr>
          <w:sz w:val="23"/>
          <w:szCs w:val="23"/>
        </w:rPr>
        <w:t>ko</w:t>
      </w:r>
      <w:r>
        <w:rPr>
          <w:spacing w:val="-7"/>
          <w:sz w:val="23"/>
          <w:szCs w:val="23"/>
        </w:rPr>
        <w:t xml:space="preserve"> </w:t>
      </w:r>
      <w:r>
        <w:rPr>
          <w:sz w:val="23"/>
          <w:szCs w:val="23"/>
        </w:rPr>
        <w:t>je</w:t>
      </w:r>
      <w:r>
        <w:rPr>
          <w:spacing w:val="-10"/>
          <w:sz w:val="23"/>
          <w:szCs w:val="23"/>
        </w:rPr>
        <w:t xml:space="preserve"> </w:t>
      </w:r>
      <w:r>
        <w:rPr>
          <w:sz w:val="23"/>
          <w:szCs w:val="23"/>
        </w:rPr>
        <w:t>sprejela</w:t>
      </w:r>
      <w:r>
        <w:rPr>
          <w:spacing w:val="-5"/>
          <w:sz w:val="23"/>
          <w:szCs w:val="23"/>
        </w:rPr>
        <w:t xml:space="preserve"> </w:t>
      </w:r>
      <w:r>
        <w:rPr>
          <w:sz w:val="23"/>
          <w:szCs w:val="23"/>
        </w:rPr>
        <w:t>Odlok</w:t>
      </w:r>
      <w:r>
        <w:rPr>
          <w:spacing w:val="-4"/>
          <w:sz w:val="23"/>
          <w:szCs w:val="23"/>
        </w:rPr>
        <w:t xml:space="preserve"> </w:t>
      </w:r>
      <w:r>
        <w:rPr>
          <w:sz w:val="23"/>
          <w:szCs w:val="23"/>
        </w:rPr>
        <w:t>o</w:t>
      </w:r>
      <w:r>
        <w:rPr>
          <w:spacing w:val="-8"/>
          <w:sz w:val="23"/>
          <w:szCs w:val="23"/>
        </w:rPr>
        <w:t xml:space="preserve"> </w:t>
      </w:r>
      <w:r>
        <w:rPr>
          <w:sz w:val="23"/>
          <w:szCs w:val="23"/>
        </w:rPr>
        <w:t xml:space="preserve">začasni splošni prepovedi gibanja </w:t>
      </w:r>
      <w:r w:rsidR="008C7936">
        <w:rPr>
          <w:sz w:val="23"/>
          <w:szCs w:val="23"/>
        </w:rPr>
        <w:t>in</w:t>
      </w:r>
      <w:r>
        <w:rPr>
          <w:sz w:val="23"/>
          <w:szCs w:val="23"/>
        </w:rPr>
        <w:t xml:space="preserve"> zbiranja ljudi na javnih krajih, površinah in mestih v Republiki Sloveniji (Uradni 1. RS št. 60/20), ki je pričel veljati dne 30.04.2020. Navedeni</w:t>
      </w:r>
      <w:r>
        <w:rPr>
          <w:spacing w:val="-15"/>
          <w:sz w:val="23"/>
          <w:szCs w:val="23"/>
        </w:rPr>
        <w:t xml:space="preserve"> </w:t>
      </w:r>
      <w:r>
        <w:rPr>
          <w:sz w:val="23"/>
          <w:szCs w:val="23"/>
        </w:rPr>
        <w:t>Odlok</w:t>
      </w:r>
      <w:r>
        <w:rPr>
          <w:spacing w:val="-21"/>
          <w:sz w:val="23"/>
          <w:szCs w:val="23"/>
        </w:rPr>
        <w:t xml:space="preserve"> </w:t>
      </w:r>
      <w:r>
        <w:rPr>
          <w:sz w:val="23"/>
          <w:szCs w:val="23"/>
        </w:rPr>
        <w:t>je</w:t>
      </w:r>
      <w:r>
        <w:rPr>
          <w:spacing w:val="-28"/>
          <w:sz w:val="23"/>
          <w:szCs w:val="23"/>
        </w:rPr>
        <w:t xml:space="preserve"> </w:t>
      </w:r>
      <w:r>
        <w:rPr>
          <w:sz w:val="23"/>
          <w:szCs w:val="23"/>
        </w:rPr>
        <w:t>Vlada</w:t>
      </w:r>
      <w:r>
        <w:rPr>
          <w:spacing w:val="-20"/>
          <w:sz w:val="23"/>
          <w:szCs w:val="23"/>
        </w:rPr>
        <w:t xml:space="preserve"> </w:t>
      </w:r>
      <w:r>
        <w:rPr>
          <w:sz w:val="23"/>
          <w:szCs w:val="23"/>
        </w:rPr>
        <w:t>sprejela</w:t>
      </w:r>
      <w:r>
        <w:rPr>
          <w:spacing w:val="-17"/>
          <w:sz w:val="23"/>
          <w:szCs w:val="23"/>
        </w:rPr>
        <w:t xml:space="preserve"> </w:t>
      </w:r>
      <w:r>
        <w:rPr>
          <w:sz w:val="23"/>
          <w:szCs w:val="23"/>
        </w:rPr>
        <w:t>na</w:t>
      </w:r>
      <w:r>
        <w:rPr>
          <w:spacing w:val="-25"/>
          <w:sz w:val="23"/>
          <w:szCs w:val="23"/>
        </w:rPr>
        <w:t xml:space="preserve"> </w:t>
      </w:r>
      <w:r>
        <w:rPr>
          <w:sz w:val="23"/>
          <w:szCs w:val="23"/>
        </w:rPr>
        <w:t>14.</w:t>
      </w:r>
      <w:r>
        <w:rPr>
          <w:spacing w:val="-30"/>
          <w:sz w:val="23"/>
          <w:szCs w:val="23"/>
        </w:rPr>
        <w:t xml:space="preserve"> </w:t>
      </w:r>
      <w:r>
        <w:rPr>
          <w:sz w:val="23"/>
          <w:szCs w:val="23"/>
        </w:rPr>
        <w:t>redni</w:t>
      </w:r>
      <w:r>
        <w:rPr>
          <w:spacing w:val="-23"/>
          <w:sz w:val="23"/>
          <w:szCs w:val="23"/>
        </w:rPr>
        <w:t xml:space="preserve"> </w:t>
      </w:r>
      <w:r>
        <w:rPr>
          <w:sz w:val="23"/>
          <w:szCs w:val="23"/>
        </w:rPr>
        <w:t>seji</w:t>
      </w:r>
      <w:r>
        <w:rPr>
          <w:spacing w:val="-25"/>
          <w:sz w:val="23"/>
          <w:szCs w:val="23"/>
        </w:rPr>
        <w:t xml:space="preserve"> </w:t>
      </w:r>
      <w:r>
        <w:rPr>
          <w:sz w:val="23"/>
          <w:szCs w:val="23"/>
        </w:rPr>
        <w:t>dne</w:t>
      </w:r>
      <w:r>
        <w:rPr>
          <w:spacing w:val="-23"/>
          <w:sz w:val="23"/>
          <w:szCs w:val="23"/>
        </w:rPr>
        <w:t xml:space="preserve"> </w:t>
      </w:r>
      <w:r>
        <w:rPr>
          <w:sz w:val="23"/>
          <w:szCs w:val="23"/>
        </w:rPr>
        <w:t>29.4.2020,</w:t>
      </w:r>
      <w:r>
        <w:rPr>
          <w:spacing w:val="-18"/>
          <w:sz w:val="23"/>
          <w:szCs w:val="23"/>
        </w:rPr>
        <w:t xml:space="preserve"> </w:t>
      </w:r>
      <w:r>
        <w:rPr>
          <w:sz w:val="23"/>
          <w:szCs w:val="23"/>
        </w:rPr>
        <w:t>s</w:t>
      </w:r>
      <w:r>
        <w:rPr>
          <w:spacing w:val="-29"/>
          <w:sz w:val="23"/>
          <w:szCs w:val="23"/>
        </w:rPr>
        <w:t xml:space="preserve"> </w:t>
      </w:r>
      <w:r>
        <w:rPr>
          <w:sz w:val="23"/>
          <w:szCs w:val="23"/>
        </w:rPr>
        <w:t>sledečim</w:t>
      </w:r>
      <w:r>
        <w:rPr>
          <w:spacing w:val="-18"/>
          <w:sz w:val="23"/>
          <w:szCs w:val="23"/>
        </w:rPr>
        <w:t xml:space="preserve"> </w:t>
      </w:r>
      <w:r>
        <w:rPr>
          <w:sz w:val="23"/>
          <w:szCs w:val="23"/>
        </w:rPr>
        <w:t>sklepom:</w:t>
      </w:r>
    </w:p>
    <w:p w:rsidR="00D455B4" w:rsidRDefault="00D455B4" w:rsidP="008C7936">
      <w:pPr>
        <w:pStyle w:val="Telobesedila"/>
        <w:tabs>
          <w:tab w:val="left" w:pos="5429"/>
          <w:tab w:val="left" w:pos="7018"/>
          <w:tab w:val="left" w:pos="7508"/>
        </w:tabs>
        <w:kinsoku w:val="0"/>
        <w:overflowPunct w:val="0"/>
        <w:spacing w:line="296" w:lineRule="exact"/>
        <w:ind w:left="910"/>
        <w:rPr>
          <w:rFonts w:ascii="Cambria" w:hAnsi="Cambria" w:cs="Cambria"/>
          <w:i/>
          <w:iCs/>
        </w:rPr>
      </w:pPr>
      <w:r>
        <w:rPr>
          <w:w w:val="95"/>
        </w:rPr>
        <w:t>»N</w:t>
      </w:r>
      <w:r w:rsidR="008C7936">
        <w:rPr>
          <w:w w:val="95"/>
        </w:rPr>
        <w:t>a</w:t>
      </w:r>
      <w:r>
        <w:rPr>
          <w:spacing w:val="-14"/>
          <w:w w:val="95"/>
        </w:rPr>
        <w:t xml:space="preserve"> </w:t>
      </w:r>
      <w:r>
        <w:rPr>
          <w:rFonts w:ascii="Cambria" w:hAnsi="Cambria" w:cs="Cambria"/>
          <w:i/>
          <w:iCs/>
          <w:w w:val="95"/>
        </w:rPr>
        <w:t>dana</w:t>
      </w:r>
      <w:r w:rsidR="008C7936">
        <w:rPr>
          <w:rFonts w:ascii="Cambria" w:hAnsi="Cambria" w:cs="Cambria"/>
          <w:i/>
          <w:iCs/>
          <w:w w:val="95"/>
        </w:rPr>
        <w:t xml:space="preserve">šnji </w:t>
      </w:r>
      <w:r w:rsidR="008C7936">
        <w:rPr>
          <w:rFonts w:ascii="Cambria" w:hAnsi="Cambria" w:cs="Cambria"/>
          <w:i/>
          <w:iCs/>
          <w:spacing w:val="-10"/>
          <w:w w:val="95"/>
        </w:rPr>
        <w:t xml:space="preserve">seji je vlada na podlagi </w:t>
      </w:r>
      <w:r w:rsidR="008C7936" w:rsidRPr="008C7936">
        <w:rPr>
          <w:rFonts w:ascii="Cambria" w:hAnsi="Cambria" w:cs="Cambria"/>
          <w:i/>
          <w:iCs/>
          <w:spacing w:val="-10"/>
          <w:w w:val="95"/>
          <w:u w:val="single"/>
        </w:rPr>
        <w:t xml:space="preserve">Predlogov zdravstvenih strokovnjakov Ministrstva za </w:t>
      </w:r>
      <w:r w:rsidRPr="008C7936">
        <w:rPr>
          <w:rFonts w:ascii="Cambria" w:hAnsi="Cambria" w:cs="Cambria"/>
          <w:i/>
          <w:iCs/>
          <w:w w:val="95"/>
          <w:u w:val="single" w:color="030303"/>
        </w:rPr>
        <w:t>zdravje</w:t>
      </w:r>
      <w:r w:rsidRPr="008C7936">
        <w:rPr>
          <w:rFonts w:ascii="Cambria" w:hAnsi="Cambria" w:cs="Cambria"/>
          <w:i/>
          <w:iCs/>
          <w:w w:val="95"/>
          <w:u w:val="single"/>
        </w:rPr>
        <w:t xml:space="preserve"> </w:t>
      </w:r>
      <w:r w:rsidR="008C7936">
        <w:rPr>
          <w:rFonts w:ascii="Cambria" w:hAnsi="Cambria" w:cs="Cambria"/>
          <w:i/>
          <w:iCs/>
          <w:w w:val="95"/>
        </w:rPr>
        <w:br/>
      </w:r>
      <w:r>
        <w:rPr>
          <w:w w:val="95"/>
        </w:rPr>
        <w:t xml:space="preserve">sprejela </w:t>
      </w:r>
      <w:r>
        <w:rPr>
          <w:rFonts w:ascii="Cambria" w:hAnsi="Cambria" w:cs="Cambria"/>
          <w:i/>
          <w:iCs/>
          <w:w w:val="95"/>
        </w:rPr>
        <w:t>načrt po</w:t>
      </w:r>
      <w:r w:rsidR="008C7936">
        <w:rPr>
          <w:rFonts w:ascii="Cambria" w:hAnsi="Cambria" w:cs="Cambria"/>
          <w:i/>
          <w:iCs/>
          <w:w w:val="95"/>
        </w:rPr>
        <w:t>nov</w:t>
      </w:r>
      <w:r>
        <w:rPr>
          <w:rFonts w:ascii="Cambria" w:hAnsi="Cambria" w:cs="Cambria"/>
          <w:i/>
          <w:iCs/>
          <w:w w:val="95"/>
        </w:rPr>
        <w:t xml:space="preserve">nega </w:t>
      </w:r>
      <w:r w:rsidR="008C7936">
        <w:rPr>
          <w:rFonts w:ascii="Cambria" w:hAnsi="Cambria" w:cs="Cambria"/>
          <w:i/>
          <w:iCs/>
          <w:w w:val="95"/>
        </w:rPr>
        <w:t>vzpostavljanja prostega gibanja</w:t>
      </w:r>
      <w:r>
        <w:rPr>
          <w:rFonts w:ascii="Cambria" w:hAnsi="Cambria" w:cs="Cambria"/>
          <w:i/>
          <w:iCs/>
          <w:w w:val="95"/>
        </w:rPr>
        <w:t xml:space="preserve"> ter zagona </w:t>
      </w:r>
      <w:r w:rsidR="008C7936">
        <w:rPr>
          <w:w w:val="95"/>
        </w:rPr>
        <w:t xml:space="preserve">številnih </w:t>
      </w:r>
      <w:r w:rsidR="008C7936">
        <w:rPr>
          <w:rFonts w:ascii="Cambria" w:hAnsi="Cambria" w:cs="Cambria"/>
          <w:i/>
          <w:iCs/>
        </w:rPr>
        <w:t>dejavnosti v</w:t>
      </w:r>
      <w:r>
        <w:rPr>
          <w:rFonts w:ascii="Cambria" w:hAnsi="Cambria" w:cs="Cambria"/>
          <w:i/>
          <w:iCs/>
        </w:rPr>
        <w:t xml:space="preserve"> naslednjih dneh, tednih </w:t>
      </w:r>
      <w:r w:rsidR="008C7936">
        <w:rPr>
          <w:rFonts w:ascii="Cambria" w:hAnsi="Cambria" w:cs="Cambria"/>
          <w:i/>
          <w:iCs/>
        </w:rPr>
        <w:t>in</w:t>
      </w:r>
      <w:r>
        <w:rPr>
          <w:rFonts w:ascii="Cambria" w:hAnsi="Cambria" w:cs="Cambria"/>
          <w:i/>
          <w:iCs/>
        </w:rPr>
        <w:t xml:space="preserve"> mesecih.«</w:t>
      </w:r>
    </w:p>
    <w:p w:rsidR="00D455B4" w:rsidRDefault="00D455B4">
      <w:pPr>
        <w:pStyle w:val="Odstavekseznama"/>
        <w:numPr>
          <w:ilvl w:val="1"/>
          <w:numId w:val="7"/>
        </w:numPr>
        <w:tabs>
          <w:tab w:val="left" w:pos="904"/>
        </w:tabs>
        <w:kinsoku w:val="0"/>
        <w:overflowPunct w:val="0"/>
        <w:spacing w:before="12" w:line="230" w:lineRule="auto"/>
        <w:ind w:left="903" w:right="789" w:hanging="357"/>
        <w:rPr>
          <w:color w:val="000000"/>
          <w:sz w:val="23"/>
          <w:szCs w:val="23"/>
        </w:rPr>
      </w:pPr>
      <w:r>
        <w:rPr>
          <w:sz w:val="23"/>
          <w:szCs w:val="23"/>
        </w:rPr>
        <w:t>Tudi</w:t>
      </w:r>
      <w:r>
        <w:rPr>
          <w:spacing w:val="-19"/>
          <w:sz w:val="23"/>
          <w:szCs w:val="23"/>
        </w:rPr>
        <w:t xml:space="preserve"> </w:t>
      </w:r>
      <w:r>
        <w:rPr>
          <w:sz w:val="23"/>
          <w:szCs w:val="23"/>
        </w:rPr>
        <w:t>vsa</w:t>
      </w:r>
      <w:r>
        <w:rPr>
          <w:spacing w:val="15"/>
          <w:sz w:val="23"/>
          <w:szCs w:val="23"/>
        </w:rPr>
        <w:t xml:space="preserve"> </w:t>
      </w:r>
      <w:r>
        <w:rPr>
          <w:sz w:val="23"/>
          <w:szCs w:val="23"/>
        </w:rPr>
        <w:t>nadaljnja</w:t>
      </w:r>
      <w:r>
        <w:rPr>
          <w:spacing w:val="-13"/>
          <w:sz w:val="23"/>
          <w:szCs w:val="23"/>
        </w:rPr>
        <w:t xml:space="preserve"> </w:t>
      </w:r>
      <w:r>
        <w:rPr>
          <w:sz w:val="23"/>
          <w:szCs w:val="23"/>
        </w:rPr>
        <w:t>»strokovna«</w:t>
      </w:r>
      <w:r>
        <w:rPr>
          <w:spacing w:val="-16"/>
          <w:sz w:val="23"/>
          <w:szCs w:val="23"/>
        </w:rPr>
        <w:t xml:space="preserve"> </w:t>
      </w:r>
      <w:r>
        <w:rPr>
          <w:sz w:val="23"/>
          <w:szCs w:val="23"/>
        </w:rPr>
        <w:t>preverjanja,</w:t>
      </w:r>
      <w:r>
        <w:rPr>
          <w:spacing w:val="-2"/>
          <w:sz w:val="23"/>
          <w:szCs w:val="23"/>
        </w:rPr>
        <w:t xml:space="preserve"> </w:t>
      </w:r>
      <w:r>
        <w:rPr>
          <w:sz w:val="23"/>
          <w:szCs w:val="23"/>
        </w:rPr>
        <w:t>tudi</w:t>
      </w:r>
      <w:r>
        <w:rPr>
          <w:spacing w:val="-20"/>
          <w:sz w:val="23"/>
          <w:szCs w:val="23"/>
        </w:rPr>
        <w:t xml:space="preserve"> </w:t>
      </w:r>
      <w:r>
        <w:rPr>
          <w:sz w:val="23"/>
          <w:szCs w:val="23"/>
        </w:rPr>
        <w:t>za</w:t>
      </w:r>
      <w:r>
        <w:rPr>
          <w:spacing w:val="-21"/>
          <w:sz w:val="23"/>
          <w:szCs w:val="23"/>
        </w:rPr>
        <w:t xml:space="preserve"> </w:t>
      </w:r>
      <w:r>
        <w:rPr>
          <w:sz w:val="23"/>
          <w:szCs w:val="23"/>
        </w:rPr>
        <w:t>izdajo</w:t>
      </w:r>
      <w:r>
        <w:rPr>
          <w:spacing w:val="-19"/>
          <w:sz w:val="23"/>
          <w:szCs w:val="23"/>
        </w:rPr>
        <w:t xml:space="preserve"> </w:t>
      </w:r>
      <w:r>
        <w:rPr>
          <w:sz w:val="23"/>
          <w:szCs w:val="23"/>
        </w:rPr>
        <w:t>izpodbijanega</w:t>
      </w:r>
      <w:r>
        <w:rPr>
          <w:spacing w:val="-7"/>
          <w:sz w:val="23"/>
          <w:szCs w:val="23"/>
        </w:rPr>
        <w:t xml:space="preserve"> </w:t>
      </w:r>
      <w:r>
        <w:rPr>
          <w:sz w:val="23"/>
          <w:szCs w:val="23"/>
        </w:rPr>
        <w:t>Odloka,</w:t>
      </w:r>
      <w:r>
        <w:rPr>
          <w:spacing w:val="-13"/>
          <w:sz w:val="23"/>
          <w:szCs w:val="23"/>
        </w:rPr>
        <w:t xml:space="preserve"> </w:t>
      </w:r>
      <w:r>
        <w:rPr>
          <w:sz w:val="23"/>
          <w:szCs w:val="23"/>
        </w:rPr>
        <w:t xml:space="preserve">je Vlada izvedla na podlagi predlogov zdravstvenih strokovnjakov </w:t>
      </w:r>
      <w:r>
        <w:rPr>
          <w:rFonts w:ascii="Cambria" w:hAnsi="Cambria" w:cs="Cambria"/>
          <w:i/>
          <w:iCs/>
          <w:sz w:val="23"/>
          <w:szCs w:val="23"/>
        </w:rPr>
        <w:t>Ministrs</w:t>
      </w:r>
      <w:r w:rsidR="008C7936">
        <w:rPr>
          <w:rFonts w:ascii="Cambria" w:hAnsi="Cambria" w:cs="Cambria"/>
          <w:i/>
          <w:iCs/>
          <w:sz w:val="23"/>
          <w:szCs w:val="23"/>
        </w:rPr>
        <w:t>tv</w:t>
      </w:r>
      <w:r>
        <w:rPr>
          <w:rFonts w:ascii="Cambria" w:hAnsi="Cambria" w:cs="Cambria"/>
          <w:i/>
          <w:iCs/>
          <w:sz w:val="23"/>
          <w:szCs w:val="23"/>
        </w:rPr>
        <w:t xml:space="preserve">a za </w:t>
      </w:r>
      <w:r>
        <w:rPr>
          <w:sz w:val="23"/>
          <w:szCs w:val="23"/>
        </w:rPr>
        <w:t>zdravje (ne pa</w:t>
      </w:r>
      <w:r>
        <w:rPr>
          <w:spacing w:val="13"/>
          <w:sz w:val="23"/>
          <w:szCs w:val="23"/>
        </w:rPr>
        <w:t xml:space="preserve"> </w:t>
      </w:r>
      <w:r>
        <w:rPr>
          <w:sz w:val="23"/>
          <w:szCs w:val="23"/>
        </w:rPr>
        <w:t>NIJZ).</w:t>
      </w:r>
    </w:p>
    <w:p w:rsidR="00D455B4" w:rsidRDefault="00D455B4">
      <w:pPr>
        <w:pStyle w:val="Odstavekseznama"/>
        <w:numPr>
          <w:ilvl w:val="1"/>
          <w:numId w:val="7"/>
        </w:numPr>
        <w:tabs>
          <w:tab w:val="left" w:pos="903"/>
        </w:tabs>
        <w:kinsoku w:val="0"/>
        <w:overflowPunct w:val="0"/>
        <w:spacing w:line="230" w:lineRule="auto"/>
        <w:ind w:left="904" w:right="814" w:hanging="365"/>
        <w:rPr>
          <w:color w:val="000000"/>
          <w:sz w:val="23"/>
          <w:szCs w:val="23"/>
        </w:rPr>
      </w:pPr>
      <w:r>
        <w:rPr>
          <w:sz w:val="23"/>
          <w:szCs w:val="23"/>
        </w:rPr>
        <w:t>Prav</w:t>
      </w:r>
      <w:r>
        <w:rPr>
          <w:spacing w:val="-23"/>
          <w:sz w:val="23"/>
          <w:szCs w:val="23"/>
        </w:rPr>
        <w:t xml:space="preserve"> </w:t>
      </w:r>
      <w:r>
        <w:rPr>
          <w:sz w:val="23"/>
          <w:szCs w:val="23"/>
        </w:rPr>
        <w:t>tako</w:t>
      </w:r>
      <w:r>
        <w:rPr>
          <w:spacing w:val="-29"/>
          <w:sz w:val="23"/>
          <w:szCs w:val="23"/>
        </w:rPr>
        <w:t xml:space="preserve"> </w:t>
      </w:r>
      <w:r>
        <w:rPr>
          <w:sz w:val="23"/>
          <w:szCs w:val="23"/>
        </w:rPr>
        <w:t>ni</w:t>
      </w:r>
      <w:r>
        <w:rPr>
          <w:spacing w:val="-36"/>
          <w:sz w:val="23"/>
          <w:szCs w:val="23"/>
        </w:rPr>
        <w:t xml:space="preserve"> </w:t>
      </w:r>
      <w:r>
        <w:rPr>
          <w:sz w:val="23"/>
          <w:szCs w:val="23"/>
        </w:rPr>
        <w:t>strokovnega</w:t>
      </w:r>
      <w:r>
        <w:rPr>
          <w:spacing w:val="-22"/>
          <w:sz w:val="23"/>
          <w:szCs w:val="23"/>
        </w:rPr>
        <w:t xml:space="preserve"> </w:t>
      </w:r>
      <w:r>
        <w:rPr>
          <w:sz w:val="23"/>
          <w:szCs w:val="23"/>
        </w:rPr>
        <w:t>preverjanja</w:t>
      </w:r>
      <w:r>
        <w:rPr>
          <w:spacing w:val="-24"/>
          <w:sz w:val="23"/>
          <w:szCs w:val="23"/>
        </w:rPr>
        <w:t xml:space="preserve"> </w:t>
      </w:r>
      <w:r>
        <w:rPr>
          <w:sz w:val="23"/>
          <w:szCs w:val="23"/>
        </w:rPr>
        <w:t>za</w:t>
      </w:r>
      <w:r>
        <w:rPr>
          <w:spacing w:val="-32"/>
          <w:sz w:val="23"/>
          <w:szCs w:val="23"/>
        </w:rPr>
        <w:t xml:space="preserve"> </w:t>
      </w:r>
      <w:r>
        <w:rPr>
          <w:sz w:val="23"/>
          <w:szCs w:val="23"/>
        </w:rPr>
        <w:t>druge</w:t>
      </w:r>
      <w:r>
        <w:rPr>
          <w:spacing w:val="-31"/>
          <w:sz w:val="23"/>
          <w:szCs w:val="23"/>
        </w:rPr>
        <w:t xml:space="preserve"> </w:t>
      </w:r>
      <w:r>
        <w:rPr>
          <w:sz w:val="23"/>
          <w:szCs w:val="23"/>
        </w:rPr>
        <w:t>ukrepe,</w:t>
      </w:r>
      <w:r>
        <w:rPr>
          <w:spacing w:val="-25"/>
          <w:sz w:val="23"/>
          <w:szCs w:val="23"/>
        </w:rPr>
        <w:t xml:space="preserve"> </w:t>
      </w:r>
      <w:r>
        <w:rPr>
          <w:sz w:val="23"/>
          <w:szCs w:val="23"/>
        </w:rPr>
        <w:t>npr.</w:t>
      </w:r>
      <w:r>
        <w:rPr>
          <w:spacing w:val="-28"/>
          <w:sz w:val="23"/>
          <w:szCs w:val="23"/>
        </w:rPr>
        <w:t xml:space="preserve"> </w:t>
      </w:r>
      <w:r>
        <w:rPr>
          <w:sz w:val="23"/>
          <w:szCs w:val="23"/>
        </w:rPr>
        <w:t>za</w:t>
      </w:r>
      <w:r>
        <w:rPr>
          <w:spacing w:val="-32"/>
          <w:sz w:val="23"/>
          <w:szCs w:val="23"/>
        </w:rPr>
        <w:t xml:space="preserve"> </w:t>
      </w:r>
      <w:r>
        <w:rPr>
          <w:sz w:val="23"/>
          <w:szCs w:val="23"/>
        </w:rPr>
        <w:t>obvezno</w:t>
      </w:r>
      <w:r>
        <w:rPr>
          <w:spacing w:val="-27"/>
          <w:sz w:val="23"/>
          <w:szCs w:val="23"/>
        </w:rPr>
        <w:t xml:space="preserve"> </w:t>
      </w:r>
      <w:r>
        <w:rPr>
          <w:sz w:val="23"/>
          <w:szCs w:val="23"/>
        </w:rPr>
        <w:t>razkuževanje večstanovanjskih stavb, za kar vsa resna stroka trdi, da je strokovno neutemeljen ukrep,</w:t>
      </w:r>
      <w:r>
        <w:rPr>
          <w:spacing w:val="-16"/>
          <w:sz w:val="23"/>
          <w:szCs w:val="23"/>
        </w:rPr>
        <w:t xml:space="preserve"> </w:t>
      </w:r>
      <w:r>
        <w:rPr>
          <w:sz w:val="23"/>
          <w:szCs w:val="23"/>
        </w:rPr>
        <w:t>ki</w:t>
      </w:r>
      <w:r>
        <w:rPr>
          <w:spacing w:val="-13"/>
          <w:sz w:val="23"/>
          <w:szCs w:val="23"/>
        </w:rPr>
        <w:t xml:space="preserve"> </w:t>
      </w:r>
      <w:r>
        <w:rPr>
          <w:sz w:val="23"/>
          <w:szCs w:val="23"/>
        </w:rPr>
        <w:t>v</w:t>
      </w:r>
      <w:r>
        <w:rPr>
          <w:spacing w:val="-16"/>
          <w:sz w:val="23"/>
          <w:szCs w:val="23"/>
        </w:rPr>
        <w:t xml:space="preserve"> </w:t>
      </w:r>
      <w:r>
        <w:rPr>
          <w:sz w:val="23"/>
          <w:szCs w:val="23"/>
        </w:rPr>
        <w:t>ničemer</w:t>
      </w:r>
      <w:r>
        <w:rPr>
          <w:spacing w:val="-19"/>
          <w:sz w:val="23"/>
          <w:szCs w:val="23"/>
        </w:rPr>
        <w:t xml:space="preserve"> </w:t>
      </w:r>
      <w:r>
        <w:rPr>
          <w:sz w:val="23"/>
          <w:szCs w:val="23"/>
        </w:rPr>
        <w:t>ne</w:t>
      </w:r>
      <w:r>
        <w:rPr>
          <w:spacing w:val="-28"/>
          <w:sz w:val="23"/>
          <w:szCs w:val="23"/>
        </w:rPr>
        <w:t xml:space="preserve"> </w:t>
      </w:r>
      <w:r>
        <w:rPr>
          <w:sz w:val="23"/>
          <w:szCs w:val="23"/>
        </w:rPr>
        <w:t>prispeva</w:t>
      </w:r>
      <w:r>
        <w:rPr>
          <w:spacing w:val="-13"/>
          <w:sz w:val="23"/>
          <w:szCs w:val="23"/>
        </w:rPr>
        <w:t xml:space="preserve"> </w:t>
      </w:r>
      <w:r>
        <w:rPr>
          <w:sz w:val="23"/>
          <w:szCs w:val="23"/>
        </w:rPr>
        <w:t>k</w:t>
      </w:r>
      <w:r>
        <w:rPr>
          <w:spacing w:val="-24"/>
          <w:sz w:val="23"/>
          <w:szCs w:val="23"/>
        </w:rPr>
        <w:t xml:space="preserve"> </w:t>
      </w:r>
      <w:r>
        <w:rPr>
          <w:sz w:val="23"/>
          <w:szCs w:val="23"/>
        </w:rPr>
        <w:t>omejitvi</w:t>
      </w:r>
      <w:r>
        <w:rPr>
          <w:spacing w:val="-18"/>
          <w:sz w:val="23"/>
          <w:szCs w:val="23"/>
        </w:rPr>
        <w:t xml:space="preserve"> </w:t>
      </w:r>
      <w:r>
        <w:rPr>
          <w:sz w:val="23"/>
          <w:szCs w:val="23"/>
        </w:rPr>
        <w:t>širitve</w:t>
      </w:r>
      <w:r>
        <w:rPr>
          <w:spacing w:val="-16"/>
          <w:sz w:val="23"/>
          <w:szCs w:val="23"/>
        </w:rPr>
        <w:t xml:space="preserve"> </w:t>
      </w:r>
      <w:r>
        <w:rPr>
          <w:sz w:val="23"/>
          <w:szCs w:val="23"/>
        </w:rPr>
        <w:t>virusa</w:t>
      </w:r>
      <w:r>
        <w:rPr>
          <w:spacing w:val="-13"/>
          <w:sz w:val="23"/>
          <w:szCs w:val="23"/>
        </w:rPr>
        <w:t xml:space="preserve"> </w:t>
      </w:r>
      <w:r w:rsidR="008C7936">
        <w:rPr>
          <w:sz w:val="23"/>
          <w:szCs w:val="23"/>
        </w:rPr>
        <w:t>in</w:t>
      </w:r>
      <w:r>
        <w:rPr>
          <w:spacing w:val="-23"/>
          <w:sz w:val="23"/>
          <w:szCs w:val="23"/>
        </w:rPr>
        <w:t xml:space="preserve"> </w:t>
      </w:r>
      <w:r>
        <w:rPr>
          <w:sz w:val="23"/>
          <w:szCs w:val="23"/>
        </w:rPr>
        <w:t>je</w:t>
      </w:r>
      <w:r>
        <w:rPr>
          <w:spacing w:val="-29"/>
          <w:sz w:val="23"/>
          <w:szCs w:val="23"/>
        </w:rPr>
        <w:t xml:space="preserve"> </w:t>
      </w:r>
      <w:r>
        <w:rPr>
          <w:sz w:val="23"/>
          <w:szCs w:val="23"/>
        </w:rPr>
        <w:t>le</w:t>
      </w:r>
      <w:r>
        <w:rPr>
          <w:spacing w:val="-29"/>
          <w:sz w:val="23"/>
          <w:szCs w:val="23"/>
        </w:rPr>
        <w:t xml:space="preserve"> </w:t>
      </w:r>
      <w:r>
        <w:rPr>
          <w:sz w:val="23"/>
          <w:szCs w:val="23"/>
        </w:rPr>
        <w:t>populističen</w:t>
      </w:r>
      <w:r>
        <w:rPr>
          <w:spacing w:val="-10"/>
          <w:sz w:val="23"/>
          <w:szCs w:val="23"/>
        </w:rPr>
        <w:t xml:space="preserve"> </w:t>
      </w:r>
      <w:r>
        <w:rPr>
          <w:sz w:val="23"/>
          <w:szCs w:val="23"/>
        </w:rPr>
        <w:t>ukrep</w:t>
      </w:r>
    </w:p>
    <w:p w:rsidR="00D455B4" w:rsidRDefault="00D455B4">
      <w:pPr>
        <w:pStyle w:val="Odstavekseznama"/>
        <w:numPr>
          <w:ilvl w:val="1"/>
          <w:numId w:val="7"/>
        </w:numPr>
        <w:tabs>
          <w:tab w:val="left" w:pos="910"/>
        </w:tabs>
        <w:kinsoku w:val="0"/>
        <w:overflowPunct w:val="0"/>
        <w:spacing w:line="230" w:lineRule="auto"/>
        <w:ind w:left="906" w:right="790" w:hanging="357"/>
        <w:rPr>
          <w:color w:val="000000"/>
          <w:sz w:val="23"/>
          <w:szCs w:val="23"/>
        </w:rPr>
      </w:pPr>
      <w:r>
        <w:rPr>
          <w:sz w:val="23"/>
          <w:szCs w:val="23"/>
        </w:rPr>
        <w:t>Hkrati pa Vlada ni izvedla nikakršnega strokovnega preverjanja ob preklicu epidemije dne 14.5.2020, kar spet dokazuje, da Vlada sprejema politične (ne pa strokovne)</w:t>
      </w:r>
      <w:r>
        <w:rPr>
          <w:spacing w:val="-9"/>
          <w:sz w:val="23"/>
          <w:szCs w:val="23"/>
        </w:rPr>
        <w:t xml:space="preserve"> </w:t>
      </w:r>
      <w:r>
        <w:rPr>
          <w:sz w:val="23"/>
          <w:szCs w:val="23"/>
        </w:rPr>
        <w:t>odločitve</w:t>
      </w:r>
      <w:r>
        <w:rPr>
          <w:spacing w:val="-14"/>
          <w:sz w:val="23"/>
          <w:szCs w:val="23"/>
        </w:rPr>
        <w:t xml:space="preserve"> </w:t>
      </w:r>
      <w:r w:rsidR="008C7936">
        <w:rPr>
          <w:sz w:val="23"/>
          <w:szCs w:val="23"/>
        </w:rPr>
        <w:t>in</w:t>
      </w:r>
      <w:r>
        <w:rPr>
          <w:spacing w:val="-18"/>
          <w:sz w:val="23"/>
          <w:szCs w:val="23"/>
        </w:rPr>
        <w:t xml:space="preserve"> </w:t>
      </w:r>
      <w:r>
        <w:rPr>
          <w:sz w:val="23"/>
          <w:szCs w:val="23"/>
        </w:rPr>
        <w:t>da</w:t>
      </w:r>
      <w:r>
        <w:rPr>
          <w:spacing w:val="-19"/>
          <w:sz w:val="23"/>
          <w:szCs w:val="23"/>
        </w:rPr>
        <w:t xml:space="preserve"> </w:t>
      </w:r>
      <w:r>
        <w:rPr>
          <w:sz w:val="23"/>
          <w:szCs w:val="23"/>
        </w:rPr>
        <w:t>uporablja</w:t>
      </w:r>
      <w:r>
        <w:rPr>
          <w:spacing w:val="-16"/>
          <w:sz w:val="23"/>
          <w:szCs w:val="23"/>
        </w:rPr>
        <w:t xml:space="preserve"> </w:t>
      </w:r>
      <w:r>
        <w:rPr>
          <w:sz w:val="23"/>
          <w:szCs w:val="23"/>
        </w:rPr>
        <w:t>1e</w:t>
      </w:r>
      <w:r>
        <w:rPr>
          <w:spacing w:val="-16"/>
          <w:sz w:val="23"/>
          <w:szCs w:val="23"/>
        </w:rPr>
        <w:t xml:space="preserve"> </w:t>
      </w:r>
      <w:r>
        <w:rPr>
          <w:sz w:val="23"/>
          <w:szCs w:val="23"/>
        </w:rPr>
        <w:t>tisto</w:t>
      </w:r>
      <w:r>
        <w:rPr>
          <w:spacing w:val="-19"/>
          <w:sz w:val="23"/>
          <w:szCs w:val="23"/>
        </w:rPr>
        <w:t xml:space="preserve"> </w:t>
      </w:r>
      <w:r>
        <w:rPr>
          <w:sz w:val="23"/>
          <w:szCs w:val="23"/>
        </w:rPr>
        <w:t>»stroko«</w:t>
      </w:r>
      <w:r>
        <w:rPr>
          <w:spacing w:val="-11"/>
          <w:sz w:val="23"/>
          <w:szCs w:val="23"/>
        </w:rPr>
        <w:t xml:space="preserve"> </w:t>
      </w:r>
      <w:r w:rsidR="008C7936">
        <w:rPr>
          <w:sz w:val="23"/>
          <w:szCs w:val="23"/>
        </w:rPr>
        <w:t>in</w:t>
      </w:r>
      <w:r>
        <w:rPr>
          <w:spacing w:val="-20"/>
          <w:sz w:val="23"/>
          <w:szCs w:val="23"/>
        </w:rPr>
        <w:t xml:space="preserve"> </w:t>
      </w:r>
      <w:r>
        <w:rPr>
          <w:sz w:val="23"/>
          <w:szCs w:val="23"/>
        </w:rPr>
        <w:t>takrat,</w:t>
      </w:r>
      <w:r>
        <w:rPr>
          <w:spacing w:val="-13"/>
          <w:sz w:val="23"/>
          <w:szCs w:val="23"/>
        </w:rPr>
        <w:t xml:space="preserve"> </w:t>
      </w:r>
      <w:r>
        <w:rPr>
          <w:sz w:val="23"/>
          <w:szCs w:val="23"/>
        </w:rPr>
        <w:t>ko</w:t>
      </w:r>
      <w:r>
        <w:rPr>
          <w:spacing w:val="-19"/>
          <w:sz w:val="23"/>
          <w:szCs w:val="23"/>
        </w:rPr>
        <w:t xml:space="preserve"> </w:t>
      </w:r>
      <w:r>
        <w:rPr>
          <w:sz w:val="23"/>
          <w:szCs w:val="23"/>
        </w:rPr>
        <w:t>ji</w:t>
      </w:r>
      <w:r>
        <w:rPr>
          <w:spacing w:val="-14"/>
          <w:sz w:val="23"/>
          <w:szCs w:val="23"/>
        </w:rPr>
        <w:t xml:space="preserve"> </w:t>
      </w:r>
      <w:r>
        <w:rPr>
          <w:sz w:val="23"/>
          <w:szCs w:val="23"/>
        </w:rPr>
        <w:t>to</w:t>
      </w:r>
      <w:r>
        <w:rPr>
          <w:spacing w:val="-24"/>
          <w:sz w:val="23"/>
          <w:szCs w:val="23"/>
        </w:rPr>
        <w:t xml:space="preserve"> </w:t>
      </w:r>
      <w:r>
        <w:rPr>
          <w:sz w:val="23"/>
          <w:szCs w:val="23"/>
        </w:rPr>
        <w:t>odgovarja.</w:t>
      </w:r>
      <w:r>
        <w:rPr>
          <w:spacing w:val="-11"/>
          <w:sz w:val="23"/>
          <w:szCs w:val="23"/>
        </w:rPr>
        <w:t xml:space="preserve"> </w:t>
      </w:r>
      <w:r>
        <w:rPr>
          <w:sz w:val="23"/>
          <w:szCs w:val="23"/>
        </w:rPr>
        <w:t>O tem več v nadaljevanju, pri poglavju o zmedenosti, nestrokovnosti in nesistematičnosti uvedenih</w:t>
      </w:r>
      <w:r>
        <w:rPr>
          <w:spacing w:val="20"/>
          <w:sz w:val="23"/>
          <w:szCs w:val="23"/>
        </w:rPr>
        <w:t xml:space="preserve"> </w:t>
      </w:r>
      <w:r>
        <w:rPr>
          <w:sz w:val="23"/>
          <w:szCs w:val="23"/>
        </w:rPr>
        <w:t>ukrepov.</w:t>
      </w:r>
    </w:p>
    <w:p w:rsidR="00D455B4" w:rsidRDefault="00D455B4">
      <w:pPr>
        <w:pStyle w:val="Odstavekseznama"/>
        <w:numPr>
          <w:ilvl w:val="1"/>
          <w:numId w:val="7"/>
        </w:numPr>
        <w:tabs>
          <w:tab w:val="left" w:pos="910"/>
        </w:tabs>
        <w:kinsoku w:val="0"/>
        <w:overflowPunct w:val="0"/>
        <w:spacing w:line="228" w:lineRule="auto"/>
        <w:ind w:left="912" w:right="786" w:hanging="365"/>
        <w:rPr>
          <w:color w:val="000000"/>
          <w:sz w:val="23"/>
          <w:szCs w:val="23"/>
        </w:rPr>
      </w:pPr>
      <w:r>
        <w:rPr>
          <w:sz w:val="23"/>
          <w:szCs w:val="23"/>
        </w:rPr>
        <w:t>Opisani ukrepi in odločitve so torej v nasprotju s samimi seboj, nekonsistentni, diskriminato</w:t>
      </w:r>
      <w:r w:rsidR="008C7936">
        <w:rPr>
          <w:sz w:val="23"/>
          <w:szCs w:val="23"/>
        </w:rPr>
        <w:t>rn</w:t>
      </w:r>
      <w:r>
        <w:rPr>
          <w:sz w:val="23"/>
          <w:szCs w:val="23"/>
        </w:rPr>
        <w:t xml:space="preserve">i </w:t>
      </w:r>
      <w:r w:rsidR="008C7936">
        <w:rPr>
          <w:sz w:val="23"/>
          <w:szCs w:val="23"/>
        </w:rPr>
        <w:t>in</w:t>
      </w:r>
      <w:r>
        <w:rPr>
          <w:sz w:val="23"/>
          <w:szCs w:val="23"/>
        </w:rPr>
        <w:t xml:space="preserve"> brez podlage v</w:t>
      </w:r>
      <w:r>
        <w:rPr>
          <w:spacing w:val="6"/>
          <w:sz w:val="23"/>
          <w:szCs w:val="23"/>
        </w:rPr>
        <w:t xml:space="preserve"> </w:t>
      </w:r>
      <w:r>
        <w:rPr>
          <w:sz w:val="23"/>
          <w:szCs w:val="23"/>
        </w:rPr>
        <w:t>stroki.</w:t>
      </w:r>
    </w:p>
    <w:p w:rsidR="00D455B4" w:rsidRDefault="00D455B4">
      <w:pPr>
        <w:pStyle w:val="Telobesedila"/>
        <w:kinsoku w:val="0"/>
        <w:overflowPunct w:val="0"/>
        <w:spacing w:before="7"/>
        <w:rPr>
          <w:sz w:val="21"/>
          <w:szCs w:val="21"/>
        </w:rPr>
      </w:pPr>
    </w:p>
    <w:p w:rsidR="00D455B4" w:rsidRDefault="00D455B4">
      <w:pPr>
        <w:pStyle w:val="Odstavekseznama"/>
        <w:numPr>
          <w:ilvl w:val="0"/>
          <w:numId w:val="7"/>
        </w:numPr>
        <w:tabs>
          <w:tab w:val="left" w:pos="539"/>
        </w:tabs>
        <w:kinsoku w:val="0"/>
        <w:overflowPunct w:val="0"/>
        <w:spacing w:before="1" w:line="230" w:lineRule="auto"/>
        <w:ind w:left="543" w:right="793" w:hanging="368"/>
        <w:rPr>
          <w:sz w:val="23"/>
          <w:szCs w:val="23"/>
        </w:rPr>
      </w:pPr>
      <w:r>
        <w:rPr>
          <w:sz w:val="23"/>
          <w:szCs w:val="23"/>
        </w:rPr>
        <w:t>Vsa</w:t>
      </w:r>
      <w:r>
        <w:rPr>
          <w:spacing w:val="-22"/>
          <w:sz w:val="23"/>
          <w:szCs w:val="23"/>
        </w:rPr>
        <w:t xml:space="preserve"> </w:t>
      </w:r>
      <w:r>
        <w:rPr>
          <w:sz w:val="23"/>
          <w:szCs w:val="23"/>
        </w:rPr>
        <w:t>zgoraj</w:t>
      </w:r>
      <w:r>
        <w:rPr>
          <w:spacing w:val="-29"/>
          <w:sz w:val="23"/>
          <w:szCs w:val="23"/>
        </w:rPr>
        <w:t xml:space="preserve"> </w:t>
      </w:r>
      <w:r>
        <w:rPr>
          <w:sz w:val="23"/>
          <w:szCs w:val="23"/>
        </w:rPr>
        <w:t>opisana</w:t>
      </w:r>
      <w:r>
        <w:rPr>
          <w:spacing w:val="-21"/>
          <w:sz w:val="23"/>
          <w:szCs w:val="23"/>
        </w:rPr>
        <w:t xml:space="preserve"> </w:t>
      </w:r>
      <w:r>
        <w:rPr>
          <w:sz w:val="23"/>
          <w:szCs w:val="23"/>
        </w:rPr>
        <w:t>podaljšanja</w:t>
      </w:r>
      <w:r>
        <w:rPr>
          <w:spacing w:val="-19"/>
          <w:sz w:val="23"/>
          <w:szCs w:val="23"/>
        </w:rPr>
        <w:t xml:space="preserve"> </w:t>
      </w:r>
      <w:r>
        <w:rPr>
          <w:sz w:val="23"/>
          <w:szCs w:val="23"/>
        </w:rPr>
        <w:t>omejevalnih</w:t>
      </w:r>
      <w:r>
        <w:rPr>
          <w:spacing w:val="-16"/>
          <w:sz w:val="23"/>
          <w:szCs w:val="23"/>
        </w:rPr>
        <w:t xml:space="preserve"> </w:t>
      </w:r>
      <w:r>
        <w:rPr>
          <w:sz w:val="23"/>
          <w:szCs w:val="23"/>
        </w:rPr>
        <w:t>ukrepov</w:t>
      </w:r>
      <w:r>
        <w:rPr>
          <w:spacing w:val="-24"/>
          <w:sz w:val="23"/>
          <w:szCs w:val="23"/>
        </w:rPr>
        <w:t xml:space="preserve"> </w:t>
      </w:r>
      <w:r>
        <w:rPr>
          <w:sz w:val="23"/>
          <w:szCs w:val="23"/>
        </w:rPr>
        <w:t>Vlade</w:t>
      </w:r>
      <w:r>
        <w:rPr>
          <w:spacing w:val="-27"/>
          <w:sz w:val="23"/>
          <w:szCs w:val="23"/>
        </w:rPr>
        <w:t xml:space="preserve"> </w:t>
      </w:r>
      <w:r>
        <w:rPr>
          <w:sz w:val="23"/>
          <w:szCs w:val="23"/>
        </w:rPr>
        <w:t>predstavljajo</w:t>
      </w:r>
      <w:r>
        <w:rPr>
          <w:spacing w:val="-14"/>
          <w:sz w:val="23"/>
          <w:szCs w:val="23"/>
        </w:rPr>
        <w:t xml:space="preserve"> </w:t>
      </w:r>
      <w:r>
        <w:rPr>
          <w:sz w:val="23"/>
          <w:szCs w:val="23"/>
        </w:rPr>
        <w:t>kršitev</w:t>
      </w:r>
      <w:r>
        <w:rPr>
          <w:spacing w:val="-22"/>
          <w:sz w:val="23"/>
          <w:szCs w:val="23"/>
        </w:rPr>
        <w:t xml:space="preserve"> </w:t>
      </w:r>
      <w:r>
        <w:rPr>
          <w:sz w:val="23"/>
          <w:szCs w:val="23"/>
        </w:rPr>
        <w:t>Ustave in</w:t>
      </w:r>
      <w:r>
        <w:rPr>
          <w:spacing w:val="-14"/>
          <w:sz w:val="23"/>
          <w:szCs w:val="23"/>
        </w:rPr>
        <w:t xml:space="preserve"> </w:t>
      </w:r>
      <w:r>
        <w:rPr>
          <w:sz w:val="23"/>
          <w:szCs w:val="23"/>
        </w:rPr>
        <w:t>zakonov,</w:t>
      </w:r>
      <w:r>
        <w:rPr>
          <w:spacing w:val="-13"/>
          <w:sz w:val="23"/>
          <w:szCs w:val="23"/>
        </w:rPr>
        <w:t xml:space="preserve"> </w:t>
      </w:r>
      <w:r>
        <w:rPr>
          <w:sz w:val="23"/>
          <w:szCs w:val="23"/>
        </w:rPr>
        <w:t>saj</w:t>
      </w:r>
      <w:r>
        <w:rPr>
          <w:spacing w:val="-21"/>
          <w:sz w:val="23"/>
          <w:szCs w:val="23"/>
        </w:rPr>
        <w:t xml:space="preserve"> </w:t>
      </w:r>
      <w:r>
        <w:rPr>
          <w:sz w:val="23"/>
          <w:szCs w:val="23"/>
        </w:rPr>
        <w:t>omejitve</w:t>
      </w:r>
      <w:r>
        <w:rPr>
          <w:spacing w:val="-9"/>
          <w:sz w:val="23"/>
          <w:szCs w:val="23"/>
        </w:rPr>
        <w:t xml:space="preserve"> </w:t>
      </w:r>
      <w:r>
        <w:rPr>
          <w:sz w:val="23"/>
          <w:szCs w:val="23"/>
        </w:rPr>
        <w:t>ustavnih</w:t>
      </w:r>
      <w:r>
        <w:rPr>
          <w:spacing w:val="-16"/>
          <w:sz w:val="23"/>
          <w:szCs w:val="23"/>
        </w:rPr>
        <w:t xml:space="preserve"> </w:t>
      </w:r>
      <w:r>
        <w:rPr>
          <w:sz w:val="23"/>
          <w:szCs w:val="23"/>
        </w:rPr>
        <w:t>pravic</w:t>
      </w:r>
      <w:r>
        <w:rPr>
          <w:spacing w:val="-17"/>
          <w:sz w:val="23"/>
          <w:szCs w:val="23"/>
        </w:rPr>
        <w:t xml:space="preserve"> </w:t>
      </w:r>
      <w:r w:rsidR="008C7936">
        <w:rPr>
          <w:sz w:val="23"/>
          <w:szCs w:val="23"/>
        </w:rPr>
        <w:t>in</w:t>
      </w:r>
      <w:r>
        <w:rPr>
          <w:spacing w:val="-24"/>
          <w:sz w:val="23"/>
          <w:szCs w:val="23"/>
        </w:rPr>
        <w:t xml:space="preserve"> </w:t>
      </w:r>
      <w:r>
        <w:rPr>
          <w:sz w:val="23"/>
          <w:szCs w:val="23"/>
        </w:rPr>
        <w:t>svoboščine</w:t>
      </w:r>
      <w:r>
        <w:rPr>
          <w:spacing w:val="-11"/>
          <w:sz w:val="23"/>
          <w:szCs w:val="23"/>
        </w:rPr>
        <w:t xml:space="preserve"> </w:t>
      </w:r>
      <w:r>
        <w:rPr>
          <w:sz w:val="23"/>
          <w:szCs w:val="23"/>
        </w:rPr>
        <w:t>ne</w:t>
      </w:r>
      <w:r>
        <w:rPr>
          <w:spacing w:val="-25"/>
          <w:sz w:val="23"/>
          <w:szCs w:val="23"/>
        </w:rPr>
        <w:t xml:space="preserve"> </w:t>
      </w:r>
      <w:r>
        <w:rPr>
          <w:sz w:val="23"/>
          <w:szCs w:val="23"/>
        </w:rPr>
        <w:t>temeljijo</w:t>
      </w:r>
      <w:r>
        <w:rPr>
          <w:spacing w:val="-11"/>
          <w:sz w:val="23"/>
          <w:szCs w:val="23"/>
        </w:rPr>
        <w:t xml:space="preserve"> </w:t>
      </w:r>
      <w:r>
        <w:rPr>
          <w:sz w:val="23"/>
          <w:szCs w:val="23"/>
        </w:rPr>
        <w:t>niti</w:t>
      </w:r>
      <w:r>
        <w:rPr>
          <w:spacing w:val="-16"/>
          <w:sz w:val="23"/>
          <w:szCs w:val="23"/>
        </w:rPr>
        <w:t xml:space="preserve"> </w:t>
      </w:r>
      <w:r>
        <w:rPr>
          <w:sz w:val="23"/>
          <w:szCs w:val="23"/>
        </w:rPr>
        <w:t>na</w:t>
      </w:r>
      <w:r>
        <w:rPr>
          <w:spacing w:val="-18"/>
          <w:sz w:val="23"/>
          <w:szCs w:val="23"/>
        </w:rPr>
        <w:t xml:space="preserve"> </w:t>
      </w:r>
      <w:r>
        <w:rPr>
          <w:sz w:val="23"/>
          <w:szCs w:val="23"/>
        </w:rPr>
        <w:t>Ustavi</w:t>
      </w:r>
      <w:r>
        <w:rPr>
          <w:spacing w:val="-6"/>
          <w:sz w:val="23"/>
          <w:szCs w:val="23"/>
        </w:rPr>
        <w:t xml:space="preserve"> </w:t>
      </w:r>
      <w:r>
        <w:rPr>
          <w:sz w:val="23"/>
          <w:szCs w:val="23"/>
        </w:rPr>
        <w:t>niti</w:t>
      </w:r>
      <w:r>
        <w:rPr>
          <w:spacing w:val="-13"/>
          <w:sz w:val="23"/>
          <w:szCs w:val="23"/>
        </w:rPr>
        <w:t xml:space="preserve"> </w:t>
      </w:r>
      <w:r>
        <w:rPr>
          <w:sz w:val="23"/>
          <w:szCs w:val="23"/>
        </w:rPr>
        <w:t xml:space="preserve">na zakonu </w:t>
      </w:r>
      <w:r w:rsidR="008C7936">
        <w:rPr>
          <w:sz w:val="23"/>
          <w:szCs w:val="23"/>
        </w:rPr>
        <w:t>in</w:t>
      </w:r>
      <w:r>
        <w:rPr>
          <w:sz w:val="23"/>
          <w:szCs w:val="23"/>
        </w:rPr>
        <w:t xml:space="preserve"> so v nasprotju z 39. čl. ZNB, iz sledečih</w:t>
      </w:r>
      <w:r>
        <w:rPr>
          <w:spacing w:val="14"/>
          <w:sz w:val="23"/>
          <w:szCs w:val="23"/>
        </w:rPr>
        <w:t xml:space="preserve"> </w:t>
      </w:r>
      <w:r>
        <w:rPr>
          <w:sz w:val="23"/>
          <w:szCs w:val="23"/>
        </w:rPr>
        <w:t>razlogov:</w:t>
      </w:r>
    </w:p>
    <w:p w:rsidR="00D455B4" w:rsidRDefault="00D455B4">
      <w:pPr>
        <w:pStyle w:val="Odstavekseznama"/>
        <w:numPr>
          <w:ilvl w:val="1"/>
          <w:numId w:val="7"/>
        </w:numPr>
        <w:tabs>
          <w:tab w:val="left" w:pos="903"/>
        </w:tabs>
        <w:kinsoku w:val="0"/>
        <w:overflowPunct w:val="0"/>
        <w:spacing w:line="230" w:lineRule="auto"/>
        <w:ind w:left="899" w:right="787" w:hanging="361"/>
        <w:rPr>
          <w:color w:val="000000"/>
          <w:sz w:val="23"/>
          <w:szCs w:val="23"/>
        </w:rPr>
      </w:pPr>
      <w:r>
        <w:rPr>
          <w:sz w:val="23"/>
          <w:szCs w:val="23"/>
        </w:rPr>
        <w:t xml:space="preserve">Podaljšanje protiustavnih ukrepov temelji na »strokovni oceni« </w:t>
      </w:r>
      <w:r>
        <w:rPr>
          <w:rFonts w:ascii="Cambria" w:hAnsi="Cambria" w:cs="Cambria"/>
          <w:b/>
          <w:bCs/>
          <w:sz w:val="23"/>
          <w:szCs w:val="23"/>
        </w:rPr>
        <w:t xml:space="preserve">posvetovalne </w:t>
      </w:r>
      <w:r>
        <w:rPr>
          <w:sz w:val="23"/>
          <w:szCs w:val="23"/>
        </w:rPr>
        <w:t>skupine pri Ministrstvu za zdravje, ne pa na pravi strokovni oceni neodvisnih strokovnjakov</w:t>
      </w:r>
      <w:r>
        <w:rPr>
          <w:spacing w:val="-15"/>
          <w:sz w:val="23"/>
          <w:szCs w:val="23"/>
        </w:rPr>
        <w:t xml:space="preserve"> </w:t>
      </w:r>
      <w:r>
        <w:rPr>
          <w:sz w:val="23"/>
          <w:szCs w:val="23"/>
        </w:rPr>
        <w:t>NIJZ;</w:t>
      </w:r>
      <w:r>
        <w:rPr>
          <w:spacing w:val="-21"/>
          <w:sz w:val="23"/>
          <w:szCs w:val="23"/>
        </w:rPr>
        <w:t xml:space="preserve"> </w:t>
      </w:r>
      <w:r>
        <w:rPr>
          <w:sz w:val="23"/>
          <w:szCs w:val="23"/>
        </w:rPr>
        <w:t>navedena</w:t>
      </w:r>
      <w:r>
        <w:rPr>
          <w:spacing w:val="-16"/>
          <w:sz w:val="23"/>
          <w:szCs w:val="23"/>
        </w:rPr>
        <w:t xml:space="preserve"> </w:t>
      </w:r>
      <w:r>
        <w:rPr>
          <w:sz w:val="23"/>
          <w:szCs w:val="23"/>
        </w:rPr>
        <w:t>posvetovalna</w:t>
      </w:r>
      <w:r>
        <w:rPr>
          <w:spacing w:val="-13"/>
          <w:sz w:val="23"/>
          <w:szCs w:val="23"/>
        </w:rPr>
        <w:t xml:space="preserve"> </w:t>
      </w:r>
      <w:r>
        <w:rPr>
          <w:sz w:val="23"/>
          <w:szCs w:val="23"/>
        </w:rPr>
        <w:t>skupina</w:t>
      </w:r>
      <w:r>
        <w:rPr>
          <w:spacing w:val="-17"/>
          <w:sz w:val="23"/>
          <w:szCs w:val="23"/>
        </w:rPr>
        <w:t xml:space="preserve"> </w:t>
      </w:r>
      <w:r>
        <w:rPr>
          <w:sz w:val="23"/>
          <w:szCs w:val="23"/>
        </w:rPr>
        <w:t>je</w:t>
      </w:r>
      <w:r>
        <w:rPr>
          <w:spacing w:val="-29"/>
          <w:sz w:val="23"/>
          <w:szCs w:val="23"/>
        </w:rPr>
        <w:t xml:space="preserve"> </w:t>
      </w:r>
      <w:r>
        <w:rPr>
          <w:sz w:val="23"/>
          <w:szCs w:val="23"/>
        </w:rPr>
        <w:t>ustanovljena</w:t>
      </w:r>
      <w:r>
        <w:rPr>
          <w:spacing w:val="-8"/>
          <w:sz w:val="23"/>
          <w:szCs w:val="23"/>
        </w:rPr>
        <w:t xml:space="preserve"> </w:t>
      </w:r>
      <w:r>
        <w:rPr>
          <w:sz w:val="23"/>
          <w:szCs w:val="23"/>
        </w:rPr>
        <w:t>brez</w:t>
      </w:r>
      <w:r>
        <w:rPr>
          <w:spacing w:val="-25"/>
          <w:sz w:val="23"/>
          <w:szCs w:val="23"/>
        </w:rPr>
        <w:t xml:space="preserve"> </w:t>
      </w:r>
      <w:r w:rsidR="008C7936">
        <w:rPr>
          <w:sz w:val="23"/>
          <w:szCs w:val="23"/>
        </w:rPr>
        <w:t>zakonske pod</w:t>
      </w:r>
      <w:r>
        <w:rPr>
          <w:sz w:val="23"/>
          <w:szCs w:val="23"/>
        </w:rPr>
        <w:t>lage, ZNB take skupine ne predvideva, hkrati pa je edina pravna podlaga za uvedbo omejevalnih ukrepov z odlokom zgolj 39. člen ZNB - na katerem</w:t>
      </w:r>
      <w:r>
        <w:rPr>
          <w:spacing w:val="-41"/>
          <w:sz w:val="23"/>
          <w:szCs w:val="23"/>
        </w:rPr>
        <w:t xml:space="preserve"> </w:t>
      </w:r>
      <w:r>
        <w:rPr>
          <w:sz w:val="23"/>
          <w:szCs w:val="23"/>
        </w:rPr>
        <w:t>napadeni Odlok tudi temelji; Vlada bi torej morala pridobiti strokovno mnenje strokovnega organa,</w:t>
      </w:r>
      <w:r>
        <w:rPr>
          <w:spacing w:val="-14"/>
          <w:sz w:val="23"/>
          <w:szCs w:val="23"/>
        </w:rPr>
        <w:t xml:space="preserve"> </w:t>
      </w:r>
      <w:r>
        <w:rPr>
          <w:sz w:val="23"/>
          <w:szCs w:val="23"/>
        </w:rPr>
        <w:t>ki</w:t>
      </w:r>
      <w:r>
        <w:rPr>
          <w:spacing w:val="-21"/>
          <w:sz w:val="23"/>
          <w:szCs w:val="23"/>
        </w:rPr>
        <w:t xml:space="preserve"> </w:t>
      </w:r>
      <w:r>
        <w:rPr>
          <w:sz w:val="23"/>
          <w:szCs w:val="23"/>
        </w:rPr>
        <w:t>ga</w:t>
      </w:r>
      <w:r>
        <w:rPr>
          <w:spacing w:val="-12"/>
          <w:sz w:val="23"/>
          <w:szCs w:val="23"/>
        </w:rPr>
        <w:t xml:space="preserve"> </w:t>
      </w:r>
      <w:r>
        <w:rPr>
          <w:sz w:val="23"/>
          <w:szCs w:val="23"/>
        </w:rPr>
        <w:t>določa</w:t>
      </w:r>
      <w:r>
        <w:rPr>
          <w:spacing w:val="-14"/>
          <w:sz w:val="23"/>
          <w:szCs w:val="23"/>
        </w:rPr>
        <w:t xml:space="preserve"> </w:t>
      </w:r>
      <w:r>
        <w:rPr>
          <w:sz w:val="23"/>
          <w:szCs w:val="23"/>
        </w:rPr>
        <w:t>ZNB</w:t>
      </w:r>
      <w:r>
        <w:rPr>
          <w:spacing w:val="-37"/>
          <w:sz w:val="23"/>
          <w:szCs w:val="23"/>
        </w:rPr>
        <w:t xml:space="preserve"> </w:t>
      </w:r>
      <w:r>
        <w:rPr>
          <w:sz w:val="23"/>
          <w:szCs w:val="23"/>
        </w:rPr>
        <w:t>—</w:t>
      </w:r>
      <w:r>
        <w:rPr>
          <w:spacing w:val="-20"/>
          <w:sz w:val="23"/>
          <w:szCs w:val="23"/>
        </w:rPr>
        <w:t xml:space="preserve"> </w:t>
      </w:r>
      <w:r>
        <w:rPr>
          <w:sz w:val="23"/>
          <w:szCs w:val="23"/>
        </w:rPr>
        <w:t>to</w:t>
      </w:r>
      <w:r>
        <w:rPr>
          <w:spacing w:val="-22"/>
          <w:sz w:val="23"/>
          <w:szCs w:val="23"/>
        </w:rPr>
        <w:t xml:space="preserve"> </w:t>
      </w:r>
      <w:r>
        <w:rPr>
          <w:sz w:val="23"/>
          <w:szCs w:val="23"/>
        </w:rPr>
        <w:t>je</w:t>
      </w:r>
      <w:r>
        <w:rPr>
          <w:spacing w:val="-21"/>
          <w:sz w:val="23"/>
          <w:szCs w:val="23"/>
        </w:rPr>
        <w:t xml:space="preserve"> </w:t>
      </w:r>
      <w:r>
        <w:rPr>
          <w:sz w:val="23"/>
          <w:szCs w:val="23"/>
        </w:rPr>
        <w:t>NIJZ</w:t>
      </w:r>
      <w:r>
        <w:rPr>
          <w:spacing w:val="-22"/>
          <w:sz w:val="23"/>
          <w:szCs w:val="23"/>
        </w:rPr>
        <w:t xml:space="preserve"> </w:t>
      </w:r>
      <w:r>
        <w:rPr>
          <w:sz w:val="23"/>
          <w:szCs w:val="23"/>
        </w:rPr>
        <w:t>(ki</w:t>
      </w:r>
      <w:r>
        <w:rPr>
          <w:spacing w:val="-17"/>
          <w:sz w:val="23"/>
          <w:szCs w:val="23"/>
        </w:rPr>
        <w:t xml:space="preserve"> </w:t>
      </w:r>
      <w:r>
        <w:rPr>
          <w:sz w:val="23"/>
          <w:szCs w:val="23"/>
        </w:rPr>
        <w:t>pa</w:t>
      </w:r>
      <w:r>
        <w:rPr>
          <w:spacing w:val="-7"/>
          <w:sz w:val="23"/>
          <w:szCs w:val="23"/>
        </w:rPr>
        <w:t xml:space="preserve"> </w:t>
      </w:r>
      <w:r>
        <w:rPr>
          <w:sz w:val="23"/>
          <w:szCs w:val="23"/>
        </w:rPr>
        <w:t>bi</w:t>
      </w:r>
      <w:r>
        <w:rPr>
          <w:spacing w:val="-23"/>
          <w:sz w:val="23"/>
          <w:szCs w:val="23"/>
        </w:rPr>
        <w:t xml:space="preserve"> </w:t>
      </w:r>
      <w:r>
        <w:rPr>
          <w:sz w:val="23"/>
          <w:szCs w:val="23"/>
        </w:rPr>
        <w:t>moral</w:t>
      </w:r>
      <w:r>
        <w:rPr>
          <w:spacing w:val="-14"/>
          <w:sz w:val="23"/>
          <w:szCs w:val="23"/>
        </w:rPr>
        <w:t xml:space="preserve"> </w:t>
      </w:r>
      <w:r>
        <w:rPr>
          <w:sz w:val="23"/>
          <w:szCs w:val="23"/>
        </w:rPr>
        <w:t>biti</w:t>
      </w:r>
      <w:r>
        <w:rPr>
          <w:spacing w:val="-19"/>
          <w:sz w:val="23"/>
          <w:szCs w:val="23"/>
        </w:rPr>
        <w:t xml:space="preserve"> </w:t>
      </w:r>
      <w:r>
        <w:rPr>
          <w:sz w:val="23"/>
          <w:szCs w:val="23"/>
        </w:rPr>
        <w:t>sestavljen</w:t>
      </w:r>
      <w:r>
        <w:rPr>
          <w:spacing w:val="-6"/>
          <w:sz w:val="23"/>
          <w:szCs w:val="23"/>
        </w:rPr>
        <w:t xml:space="preserve"> </w:t>
      </w:r>
      <w:r>
        <w:rPr>
          <w:sz w:val="23"/>
          <w:szCs w:val="23"/>
        </w:rPr>
        <w:t>iz</w:t>
      </w:r>
      <w:r>
        <w:rPr>
          <w:spacing w:val="-19"/>
          <w:sz w:val="23"/>
          <w:szCs w:val="23"/>
        </w:rPr>
        <w:t xml:space="preserve"> </w:t>
      </w:r>
      <w:r>
        <w:rPr>
          <w:sz w:val="23"/>
          <w:szCs w:val="23"/>
        </w:rPr>
        <w:t>neodvisnih</w:t>
      </w:r>
      <w:r>
        <w:rPr>
          <w:spacing w:val="-3"/>
          <w:sz w:val="23"/>
          <w:szCs w:val="23"/>
        </w:rPr>
        <w:t xml:space="preserve"> </w:t>
      </w:r>
      <w:r w:rsidR="008C7936">
        <w:rPr>
          <w:sz w:val="23"/>
          <w:szCs w:val="23"/>
        </w:rPr>
        <w:t>in</w:t>
      </w:r>
      <w:r>
        <w:rPr>
          <w:sz w:val="23"/>
          <w:szCs w:val="23"/>
        </w:rPr>
        <w:t xml:space="preserve"> objektivnih</w:t>
      </w:r>
      <w:r>
        <w:rPr>
          <w:spacing w:val="-12"/>
          <w:sz w:val="23"/>
          <w:szCs w:val="23"/>
        </w:rPr>
        <w:t xml:space="preserve"> </w:t>
      </w:r>
      <w:r>
        <w:rPr>
          <w:sz w:val="23"/>
          <w:szCs w:val="23"/>
        </w:rPr>
        <w:t>strokovnjakov,</w:t>
      </w:r>
      <w:r>
        <w:rPr>
          <w:spacing w:val="-19"/>
          <w:sz w:val="23"/>
          <w:szCs w:val="23"/>
        </w:rPr>
        <w:t xml:space="preserve"> </w:t>
      </w:r>
      <w:r>
        <w:rPr>
          <w:sz w:val="23"/>
          <w:szCs w:val="23"/>
        </w:rPr>
        <w:t>ne</w:t>
      </w:r>
      <w:r>
        <w:rPr>
          <w:spacing w:val="-25"/>
          <w:sz w:val="23"/>
          <w:szCs w:val="23"/>
        </w:rPr>
        <w:t xml:space="preserve"> </w:t>
      </w:r>
      <w:r>
        <w:rPr>
          <w:sz w:val="23"/>
          <w:szCs w:val="23"/>
        </w:rPr>
        <w:t>pa</w:t>
      </w:r>
      <w:r>
        <w:rPr>
          <w:spacing w:val="-18"/>
          <w:sz w:val="23"/>
          <w:szCs w:val="23"/>
        </w:rPr>
        <w:t xml:space="preserve"> </w:t>
      </w:r>
      <w:r>
        <w:rPr>
          <w:sz w:val="23"/>
          <w:szCs w:val="23"/>
        </w:rPr>
        <w:t>iz</w:t>
      </w:r>
      <w:r>
        <w:rPr>
          <w:spacing w:val="-27"/>
          <w:sz w:val="23"/>
          <w:szCs w:val="23"/>
        </w:rPr>
        <w:t xml:space="preserve"> </w:t>
      </w:r>
      <w:r>
        <w:rPr>
          <w:sz w:val="23"/>
          <w:szCs w:val="23"/>
        </w:rPr>
        <w:t>politično</w:t>
      </w:r>
      <w:r>
        <w:rPr>
          <w:spacing w:val="-14"/>
          <w:sz w:val="23"/>
          <w:szCs w:val="23"/>
        </w:rPr>
        <w:t xml:space="preserve"> </w:t>
      </w:r>
      <w:r>
        <w:rPr>
          <w:sz w:val="23"/>
          <w:szCs w:val="23"/>
        </w:rPr>
        <w:t>imenovanih).</w:t>
      </w:r>
      <w:r>
        <w:rPr>
          <w:spacing w:val="-13"/>
          <w:sz w:val="23"/>
          <w:szCs w:val="23"/>
        </w:rPr>
        <w:t xml:space="preserve"> </w:t>
      </w:r>
      <w:r w:rsidR="008C7936">
        <w:rPr>
          <w:spacing w:val="-13"/>
          <w:sz w:val="23"/>
          <w:szCs w:val="23"/>
        </w:rPr>
        <w:t>I</w:t>
      </w:r>
      <w:r>
        <w:rPr>
          <w:sz w:val="23"/>
          <w:szCs w:val="23"/>
        </w:rPr>
        <w:t>z</w:t>
      </w:r>
      <w:r>
        <w:rPr>
          <w:spacing w:val="-22"/>
          <w:sz w:val="23"/>
          <w:szCs w:val="23"/>
        </w:rPr>
        <w:t xml:space="preserve"> </w:t>
      </w:r>
      <w:r>
        <w:rPr>
          <w:sz w:val="23"/>
          <w:szCs w:val="23"/>
        </w:rPr>
        <w:t>navedenega</w:t>
      </w:r>
      <w:r>
        <w:rPr>
          <w:spacing w:val="22"/>
          <w:sz w:val="23"/>
          <w:szCs w:val="23"/>
        </w:rPr>
        <w:t xml:space="preserve"> </w:t>
      </w:r>
      <w:r>
        <w:rPr>
          <w:sz w:val="23"/>
          <w:szCs w:val="23"/>
        </w:rPr>
        <w:t>izhaja,</w:t>
      </w:r>
      <w:r>
        <w:rPr>
          <w:spacing w:val="-16"/>
          <w:sz w:val="23"/>
          <w:szCs w:val="23"/>
        </w:rPr>
        <w:t xml:space="preserve"> </w:t>
      </w:r>
      <w:r>
        <w:rPr>
          <w:sz w:val="23"/>
          <w:szCs w:val="23"/>
        </w:rPr>
        <w:t>da</w:t>
      </w:r>
    </w:p>
    <w:p w:rsidR="00D455B4" w:rsidRDefault="00D455B4">
      <w:pPr>
        <w:pStyle w:val="Odstavekseznama"/>
        <w:numPr>
          <w:ilvl w:val="1"/>
          <w:numId w:val="7"/>
        </w:numPr>
        <w:tabs>
          <w:tab w:val="left" w:pos="903"/>
        </w:tabs>
        <w:kinsoku w:val="0"/>
        <w:overflowPunct w:val="0"/>
        <w:spacing w:line="230" w:lineRule="auto"/>
        <w:ind w:left="899" w:right="787" w:hanging="361"/>
        <w:rPr>
          <w:color w:val="000000"/>
          <w:sz w:val="23"/>
          <w:szCs w:val="23"/>
        </w:rPr>
        <w:sectPr w:rsidR="00D455B4">
          <w:pgSz w:w="11900" w:h="16840"/>
          <w:pgMar w:top="700" w:right="540" w:bottom="480" w:left="1300" w:header="0" w:footer="285" w:gutter="0"/>
          <w:cols w:space="708"/>
          <w:noEndnote/>
        </w:sectPr>
      </w:pPr>
    </w:p>
    <w:p w:rsidR="00D455B4" w:rsidRDefault="00D455B4">
      <w:pPr>
        <w:pStyle w:val="Telobesedila"/>
        <w:kinsoku w:val="0"/>
        <w:overflowPunct w:val="0"/>
        <w:spacing w:before="11"/>
        <w:rPr>
          <w:sz w:val="7"/>
          <w:szCs w:val="7"/>
        </w:rPr>
      </w:pPr>
    </w:p>
    <w:p w:rsidR="00D455B4" w:rsidRDefault="00D455B4">
      <w:pPr>
        <w:pStyle w:val="Telobesedila"/>
        <w:kinsoku w:val="0"/>
        <w:overflowPunct w:val="0"/>
        <w:spacing w:before="87" w:line="230" w:lineRule="auto"/>
        <w:ind w:left="865" w:right="864" w:firstLine="25"/>
        <w:jc w:val="both"/>
      </w:pPr>
      <w:r>
        <w:t>Vlada</w:t>
      </w:r>
      <w:r>
        <w:rPr>
          <w:spacing w:val="-13"/>
        </w:rPr>
        <w:t xml:space="preserve"> </w:t>
      </w:r>
      <w:r>
        <w:t>rit</w:t>
      </w:r>
      <w:r>
        <w:rPr>
          <w:spacing w:val="-6"/>
        </w:rPr>
        <w:t xml:space="preserve"> </w:t>
      </w:r>
      <w:r>
        <w:t>pridobila</w:t>
      </w:r>
      <w:r>
        <w:rPr>
          <w:spacing w:val="-6"/>
        </w:rPr>
        <w:t xml:space="preserve"> </w:t>
      </w:r>
      <w:r>
        <w:t>strokovne</w:t>
      </w:r>
      <w:r>
        <w:rPr>
          <w:spacing w:val="-10"/>
        </w:rPr>
        <w:t xml:space="preserve"> </w:t>
      </w:r>
      <w:r>
        <w:t>ocene</w:t>
      </w:r>
      <w:r>
        <w:rPr>
          <w:spacing w:val="-14"/>
        </w:rPr>
        <w:t xml:space="preserve"> </w:t>
      </w:r>
      <w:r>
        <w:rPr>
          <w:rFonts w:ascii="Cambria" w:hAnsi="Cambria" w:cs="Cambria"/>
          <w:b/>
          <w:bCs/>
          <w:u w:val="single" w:color="0C0C0C"/>
        </w:rPr>
        <w:t>pristojnega</w:t>
      </w:r>
      <w:r>
        <w:rPr>
          <w:rFonts w:ascii="Cambria" w:hAnsi="Cambria" w:cs="Cambria"/>
          <w:b/>
          <w:bCs/>
          <w:spacing w:val="1"/>
        </w:rPr>
        <w:t xml:space="preserve"> </w:t>
      </w:r>
      <w:r>
        <w:rPr>
          <w:rFonts w:ascii="Cambria" w:hAnsi="Cambria" w:cs="Cambria"/>
          <w:b/>
          <w:bCs/>
        </w:rPr>
        <w:t>strokovnega</w:t>
      </w:r>
      <w:r>
        <w:rPr>
          <w:rFonts w:ascii="Cambria" w:hAnsi="Cambria" w:cs="Cambria"/>
          <w:b/>
          <w:bCs/>
          <w:spacing w:val="-3"/>
        </w:rPr>
        <w:t xml:space="preserve"> </w:t>
      </w:r>
      <w:r>
        <w:rPr>
          <w:rFonts w:ascii="Cambria" w:hAnsi="Cambria" w:cs="Cambria"/>
          <w:b/>
          <w:bCs/>
        </w:rPr>
        <w:t>organa</w:t>
      </w:r>
      <w:r>
        <w:rPr>
          <w:rFonts w:ascii="Cambria" w:hAnsi="Cambria" w:cs="Cambria"/>
          <w:b/>
          <w:bCs/>
          <w:spacing w:val="-3"/>
        </w:rPr>
        <w:t xml:space="preserve"> </w:t>
      </w:r>
      <w:r>
        <w:rPr>
          <w:rFonts w:ascii="Cambria" w:hAnsi="Cambria" w:cs="Cambria"/>
          <w:b/>
          <w:bCs/>
        </w:rPr>
        <w:t>po</w:t>
      </w:r>
      <w:r>
        <w:rPr>
          <w:rFonts w:ascii="Cambria" w:hAnsi="Cambria" w:cs="Cambria"/>
          <w:b/>
          <w:bCs/>
          <w:spacing w:val="-6"/>
        </w:rPr>
        <w:t xml:space="preserve"> </w:t>
      </w:r>
      <w:r>
        <w:rPr>
          <w:rFonts w:ascii="Cambria" w:hAnsi="Cambria" w:cs="Cambria"/>
          <w:b/>
          <w:bCs/>
        </w:rPr>
        <w:t xml:space="preserve">določilih </w:t>
      </w:r>
      <w:r>
        <w:t xml:space="preserve">ZNB. Nasprotno, protipravno je sama ustanovila neko izključno sebi podrejeno posvetovalno skupino, katere mnenje ni neodvisno </w:t>
      </w:r>
      <w:r w:rsidR="008C7936">
        <w:t>in</w:t>
      </w:r>
      <w:r>
        <w:t xml:space="preserve"> strokovno v smislu določil ZNP</w:t>
      </w:r>
      <w:r>
        <w:rPr>
          <w:spacing w:val="-14"/>
        </w:rPr>
        <w:t xml:space="preserve"> </w:t>
      </w:r>
      <w:r w:rsidR="008C7936">
        <w:t>in</w:t>
      </w:r>
      <w:r>
        <w:rPr>
          <w:spacing w:val="-13"/>
        </w:rPr>
        <w:t xml:space="preserve"> </w:t>
      </w:r>
      <w:r>
        <w:t>se</w:t>
      </w:r>
      <w:r>
        <w:rPr>
          <w:spacing w:val="-20"/>
        </w:rPr>
        <w:t xml:space="preserve"> </w:t>
      </w:r>
      <w:r>
        <w:t>ne</w:t>
      </w:r>
      <w:r>
        <w:rPr>
          <w:spacing w:val="-20"/>
        </w:rPr>
        <w:t xml:space="preserve"> </w:t>
      </w:r>
      <w:r>
        <w:t>more</w:t>
      </w:r>
      <w:r>
        <w:rPr>
          <w:spacing w:val="-12"/>
        </w:rPr>
        <w:t xml:space="preserve"> </w:t>
      </w:r>
      <w:r>
        <w:t>in</w:t>
      </w:r>
      <w:r>
        <w:rPr>
          <w:spacing w:val="-13"/>
        </w:rPr>
        <w:t xml:space="preserve"> </w:t>
      </w:r>
      <w:r>
        <w:t>ne</w:t>
      </w:r>
      <w:r>
        <w:rPr>
          <w:spacing w:val="-23"/>
        </w:rPr>
        <w:t xml:space="preserve"> </w:t>
      </w:r>
      <w:r>
        <w:t>sme</w:t>
      </w:r>
      <w:r>
        <w:rPr>
          <w:spacing w:val="-18"/>
        </w:rPr>
        <w:t xml:space="preserve"> </w:t>
      </w:r>
      <w:r>
        <w:t>upoštevati</w:t>
      </w:r>
      <w:r>
        <w:rPr>
          <w:spacing w:val="-8"/>
        </w:rPr>
        <w:t xml:space="preserve"> </w:t>
      </w:r>
      <w:r>
        <w:t>(kar</w:t>
      </w:r>
      <w:r>
        <w:rPr>
          <w:spacing w:val="-13"/>
        </w:rPr>
        <w:t xml:space="preserve"> </w:t>
      </w:r>
      <w:r>
        <w:t>bo</w:t>
      </w:r>
      <w:r>
        <w:rPr>
          <w:spacing w:val="-22"/>
        </w:rPr>
        <w:t xml:space="preserve"> </w:t>
      </w:r>
      <w:r>
        <w:t>obrazloženo</w:t>
      </w:r>
      <w:r>
        <w:rPr>
          <w:spacing w:val="-8"/>
        </w:rPr>
        <w:t xml:space="preserve"> </w:t>
      </w:r>
      <w:r>
        <w:t>v</w:t>
      </w:r>
      <w:r>
        <w:rPr>
          <w:spacing w:val="-15"/>
        </w:rPr>
        <w:t xml:space="preserve"> </w:t>
      </w:r>
      <w:r>
        <w:t>nadaljevanju).</w:t>
      </w:r>
      <w:r>
        <w:rPr>
          <w:spacing w:val="-27"/>
        </w:rPr>
        <w:t xml:space="preserve"> </w:t>
      </w:r>
      <w:r>
        <w:t>O</w:t>
      </w:r>
      <w:r>
        <w:rPr>
          <w:spacing w:val="-21"/>
        </w:rPr>
        <w:t xml:space="preserve"> </w:t>
      </w:r>
      <w:r>
        <w:t>tem govori</w:t>
      </w:r>
      <w:r>
        <w:rPr>
          <w:spacing w:val="-12"/>
        </w:rPr>
        <w:t xml:space="preserve"> </w:t>
      </w:r>
      <w:r>
        <w:t>že</w:t>
      </w:r>
      <w:r>
        <w:rPr>
          <w:spacing w:val="-22"/>
        </w:rPr>
        <w:t xml:space="preserve"> </w:t>
      </w:r>
      <w:r>
        <w:t>samo</w:t>
      </w:r>
      <w:r>
        <w:rPr>
          <w:spacing w:val="-13"/>
        </w:rPr>
        <w:t xml:space="preserve"> </w:t>
      </w:r>
      <w:r>
        <w:t>ime:</w:t>
      </w:r>
      <w:r>
        <w:rPr>
          <w:spacing w:val="-15"/>
        </w:rPr>
        <w:t xml:space="preserve"> </w:t>
      </w:r>
      <w:r>
        <w:t>NIJZ</w:t>
      </w:r>
      <w:r>
        <w:rPr>
          <w:spacing w:val="-12"/>
        </w:rPr>
        <w:t xml:space="preserve"> </w:t>
      </w:r>
      <w:r>
        <w:t>je</w:t>
      </w:r>
      <w:r>
        <w:rPr>
          <w:spacing w:val="-16"/>
        </w:rPr>
        <w:t xml:space="preserve"> </w:t>
      </w:r>
      <w:r>
        <w:t>strokovni</w:t>
      </w:r>
      <w:r>
        <w:rPr>
          <w:spacing w:val="-7"/>
        </w:rPr>
        <w:t xml:space="preserve"> </w:t>
      </w:r>
      <w:r>
        <w:t>organ,</w:t>
      </w:r>
      <w:r>
        <w:rPr>
          <w:spacing w:val="-13"/>
        </w:rPr>
        <w:t xml:space="preserve"> </w:t>
      </w:r>
      <w:r>
        <w:t>skupina</w:t>
      </w:r>
      <w:r>
        <w:rPr>
          <w:spacing w:val="-6"/>
        </w:rPr>
        <w:t xml:space="preserve"> </w:t>
      </w:r>
      <w:r>
        <w:t>pri</w:t>
      </w:r>
      <w:r>
        <w:rPr>
          <w:spacing w:val="-18"/>
        </w:rPr>
        <w:t xml:space="preserve"> </w:t>
      </w:r>
      <w:r>
        <w:t>Ministrstvu</w:t>
      </w:r>
      <w:r>
        <w:rPr>
          <w:spacing w:val="4"/>
        </w:rPr>
        <w:t xml:space="preserve"> </w:t>
      </w:r>
      <w:r>
        <w:t>za</w:t>
      </w:r>
      <w:r>
        <w:rPr>
          <w:spacing w:val="-11"/>
        </w:rPr>
        <w:t xml:space="preserve"> </w:t>
      </w:r>
      <w:r>
        <w:t>zdravje</w:t>
      </w:r>
      <w:r>
        <w:rPr>
          <w:spacing w:val="-16"/>
        </w:rPr>
        <w:t xml:space="preserve"> </w:t>
      </w:r>
      <w:r>
        <w:t>pa je posvetovalna. Odloča USRS U-I-83/20-10 Vladi nalaga, da lahko omejevalne ukrepe</w:t>
      </w:r>
      <w:r>
        <w:rPr>
          <w:spacing w:val="-12"/>
        </w:rPr>
        <w:t xml:space="preserve"> </w:t>
      </w:r>
      <w:r>
        <w:t>uvede</w:t>
      </w:r>
      <w:r>
        <w:rPr>
          <w:spacing w:val="-17"/>
        </w:rPr>
        <w:t xml:space="preserve"> </w:t>
      </w:r>
      <w:r w:rsidR="008C7936">
        <w:t>in</w:t>
      </w:r>
      <w:r>
        <w:rPr>
          <w:spacing w:val="-12"/>
        </w:rPr>
        <w:t xml:space="preserve"> </w:t>
      </w:r>
      <w:r>
        <w:t>podaljša</w:t>
      </w:r>
      <w:r>
        <w:rPr>
          <w:spacing w:val="-9"/>
        </w:rPr>
        <w:t xml:space="preserve"> </w:t>
      </w:r>
      <w:r>
        <w:t>le</w:t>
      </w:r>
      <w:r>
        <w:rPr>
          <w:spacing w:val="-22"/>
        </w:rPr>
        <w:t xml:space="preserve"> </w:t>
      </w:r>
      <w:r>
        <w:t>na</w:t>
      </w:r>
      <w:r>
        <w:rPr>
          <w:spacing w:val="-19"/>
        </w:rPr>
        <w:t xml:space="preserve"> </w:t>
      </w:r>
      <w:r>
        <w:t>podlagi</w:t>
      </w:r>
      <w:r>
        <w:rPr>
          <w:spacing w:val="-17"/>
        </w:rPr>
        <w:t xml:space="preserve"> </w:t>
      </w:r>
      <w:r>
        <w:t>mnenja</w:t>
      </w:r>
      <w:r>
        <w:rPr>
          <w:spacing w:val="-14"/>
        </w:rPr>
        <w:t xml:space="preserve"> </w:t>
      </w:r>
      <w:r>
        <w:t>stroke.</w:t>
      </w:r>
      <w:r>
        <w:rPr>
          <w:spacing w:val="-15"/>
        </w:rPr>
        <w:t xml:space="preserve"> </w:t>
      </w:r>
      <w:r>
        <w:t>Mnenje</w:t>
      </w:r>
      <w:r>
        <w:rPr>
          <w:spacing w:val="-19"/>
        </w:rPr>
        <w:t xml:space="preserve"> </w:t>
      </w:r>
      <w:r>
        <w:t>stroke</w:t>
      </w:r>
      <w:r>
        <w:rPr>
          <w:spacing w:val="-18"/>
        </w:rPr>
        <w:t xml:space="preserve"> </w:t>
      </w:r>
      <w:r>
        <w:t>lahko</w:t>
      </w:r>
      <w:r>
        <w:rPr>
          <w:spacing w:val="-17"/>
        </w:rPr>
        <w:t xml:space="preserve"> </w:t>
      </w:r>
      <w:r>
        <w:t>pridobi le</w:t>
      </w:r>
      <w:r>
        <w:rPr>
          <w:spacing w:val="-26"/>
        </w:rPr>
        <w:t xml:space="preserve"> </w:t>
      </w:r>
      <w:r>
        <w:t>na</w:t>
      </w:r>
      <w:r>
        <w:rPr>
          <w:spacing w:val="-14"/>
        </w:rPr>
        <w:t xml:space="preserve"> </w:t>
      </w:r>
      <w:r>
        <w:t>podlagi</w:t>
      </w:r>
      <w:r>
        <w:rPr>
          <w:spacing w:val="-15"/>
        </w:rPr>
        <w:t xml:space="preserve"> </w:t>
      </w:r>
      <w:r>
        <w:t>zakona,</w:t>
      </w:r>
      <w:r>
        <w:rPr>
          <w:spacing w:val="-13"/>
        </w:rPr>
        <w:t xml:space="preserve"> </w:t>
      </w:r>
      <w:r>
        <w:t>lex</w:t>
      </w:r>
      <w:r>
        <w:rPr>
          <w:spacing w:val="-24"/>
        </w:rPr>
        <w:t xml:space="preserve"> </w:t>
      </w:r>
      <w:r>
        <w:t>specialis,</w:t>
      </w:r>
      <w:r>
        <w:rPr>
          <w:spacing w:val="-13"/>
        </w:rPr>
        <w:t xml:space="preserve"> </w:t>
      </w:r>
      <w:r>
        <w:t>to</w:t>
      </w:r>
      <w:r>
        <w:rPr>
          <w:spacing w:val="-17"/>
        </w:rPr>
        <w:t xml:space="preserve"> </w:t>
      </w:r>
      <w:r>
        <w:t>je</w:t>
      </w:r>
      <w:r>
        <w:rPr>
          <w:spacing w:val="-25"/>
        </w:rPr>
        <w:t xml:space="preserve"> </w:t>
      </w:r>
      <w:r>
        <w:t>ZNB,</w:t>
      </w:r>
      <w:r>
        <w:rPr>
          <w:spacing w:val="-16"/>
        </w:rPr>
        <w:t xml:space="preserve"> </w:t>
      </w:r>
      <w:r>
        <w:t>ta</w:t>
      </w:r>
      <w:r>
        <w:rPr>
          <w:spacing w:val="-18"/>
        </w:rPr>
        <w:t xml:space="preserve"> </w:t>
      </w:r>
      <w:r>
        <w:t>pa</w:t>
      </w:r>
      <w:r>
        <w:rPr>
          <w:spacing w:val="-21"/>
        </w:rPr>
        <w:t xml:space="preserve"> </w:t>
      </w:r>
      <w:r>
        <w:t>določa</w:t>
      </w:r>
      <w:r>
        <w:rPr>
          <w:spacing w:val="-17"/>
        </w:rPr>
        <w:t xml:space="preserve"> </w:t>
      </w:r>
      <w:r>
        <w:t>kot</w:t>
      </w:r>
      <w:r>
        <w:rPr>
          <w:spacing w:val="-22"/>
        </w:rPr>
        <w:t xml:space="preserve"> </w:t>
      </w:r>
      <w:r>
        <w:t>strokovni</w:t>
      </w:r>
      <w:r>
        <w:rPr>
          <w:spacing w:val="-12"/>
        </w:rPr>
        <w:t xml:space="preserve"> </w:t>
      </w:r>
      <w:r>
        <w:t>organ</w:t>
      </w:r>
      <w:r>
        <w:rPr>
          <w:spacing w:val="-12"/>
        </w:rPr>
        <w:t xml:space="preserve"> </w:t>
      </w:r>
      <w:r>
        <w:t xml:space="preserve">NIJZ. </w:t>
      </w:r>
      <w:r>
        <w:rPr>
          <w:w w:val="95"/>
        </w:rPr>
        <w:t xml:space="preserve">Nezakonita </w:t>
      </w:r>
      <w:r w:rsidR="008C7936">
        <w:rPr>
          <w:w w:val="95"/>
        </w:rPr>
        <w:t>in</w:t>
      </w:r>
      <w:r>
        <w:rPr>
          <w:w w:val="95"/>
        </w:rPr>
        <w:t xml:space="preserve"> neustavna posvetovalna skupina MZ sploh ni strokovna skupina (</w:t>
      </w:r>
      <w:r w:rsidR="008C7936">
        <w:rPr>
          <w:w w:val="95"/>
        </w:rPr>
        <w:t>in</w:t>
      </w:r>
      <w:r>
        <w:rPr>
          <w:w w:val="95"/>
        </w:rPr>
        <w:t xml:space="preserve"> je </w:t>
      </w:r>
      <w:r>
        <w:t>namenjena</w:t>
      </w:r>
      <w:r>
        <w:rPr>
          <w:spacing w:val="-21"/>
        </w:rPr>
        <w:t xml:space="preserve"> </w:t>
      </w:r>
      <w:r>
        <w:t>le</w:t>
      </w:r>
      <w:r>
        <w:rPr>
          <w:spacing w:val="-36"/>
        </w:rPr>
        <w:t xml:space="preserve"> </w:t>
      </w:r>
      <w:r>
        <w:t>svetovanju</w:t>
      </w:r>
      <w:r>
        <w:rPr>
          <w:spacing w:val="-21"/>
        </w:rPr>
        <w:t xml:space="preserve"> </w:t>
      </w:r>
      <w:r>
        <w:t>ministru,</w:t>
      </w:r>
      <w:r>
        <w:rPr>
          <w:spacing w:val="-24"/>
        </w:rPr>
        <w:t xml:space="preserve"> </w:t>
      </w:r>
      <w:r>
        <w:t>kar</w:t>
      </w:r>
      <w:r>
        <w:rPr>
          <w:spacing w:val="-30"/>
        </w:rPr>
        <w:t xml:space="preserve"> </w:t>
      </w:r>
      <w:r>
        <w:t>jasno</w:t>
      </w:r>
      <w:r>
        <w:rPr>
          <w:spacing w:val="-31"/>
        </w:rPr>
        <w:t xml:space="preserve"> </w:t>
      </w:r>
      <w:r>
        <w:t>izhaja</w:t>
      </w:r>
      <w:r>
        <w:rPr>
          <w:spacing w:val="-26"/>
        </w:rPr>
        <w:t xml:space="preserve"> </w:t>
      </w:r>
      <w:r>
        <w:t>že</w:t>
      </w:r>
      <w:r>
        <w:rPr>
          <w:spacing w:val="-34"/>
        </w:rPr>
        <w:t xml:space="preserve"> </w:t>
      </w:r>
      <w:r>
        <w:t>iz</w:t>
      </w:r>
      <w:r>
        <w:rPr>
          <w:spacing w:val="-36"/>
        </w:rPr>
        <w:t xml:space="preserve"> </w:t>
      </w:r>
      <w:r>
        <w:t>njenega</w:t>
      </w:r>
      <w:r>
        <w:rPr>
          <w:spacing w:val="-25"/>
        </w:rPr>
        <w:t xml:space="preserve"> </w:t>
      </w:r>
      <w:r>
        <w:t>imena</w:t>
      </w:r>
      <w:r>
        <w:rPr>
          <w:spacing w:val="-27"/>
        </w:rPr>
        <w:t xml:space="preserve"> </w:t>
      </w:r>
      <w:r w:rsidR="008C7936">
        <w:t>in</w:t>
      </w:r>
      <w:r>
        <w:rPr>
          <w:spacing w:val="-27"/>
        </w:rPr>
        <w:t xml:space="preserve"> </w:t>
      </w:r>
      <w:r>
        <w:t>funkcije)</w:t>
      </w:r>
      <w:r>
        <w:rPr>
          <w:spacing w:val="-24"/>
        </w:rPr>
        <w:t xml:space="preserve"> </w:t>
      </w:r>
      <w:r>
        <w:t>in rit</w:t>
      </w:r>
      <w:r>
        <w:rPr>
          <w:spacing w:val="-8"/>
        </w:rPr>
        <w:t xml:space="preserve"> </w:t>
      </w:r>
      <w:r>
        <w:t>pristojna</w:t>
      </w:r>
      <w:r>
        <w:rPr>
          <w:spacing w:val="-1"/>
        </w:rPr>
        <w:t xml:space="preserve"> </w:t>
      </w:r>
      <w:r>
        <w:t>dajati</w:t>
      </w:r>
      <w:r>
        <w:rPr>
          <w:spacing w:val="-7"/>
        </w:rPr>
        <w:t xml:space="preserve"> </w:t>
      </w:r>
      <w:r>
        <w:t>strokovnih</w:t>
      </w:r>
      <w:r>
        <w:rPr>
          <w:spacing w:val="-1"/>
        </w:rPr>
        <w:t xml:space="preserve"> </w:t>
      </w:r>
      <w:r>
        <w:t>mnenj.</w:t>
      </w:r>
      <w:r>
        <w:rPr>
          <w:spacing w:val="-9"/>
        </w:rPr>
        <w:t xml:space="preserve"> </w:t>
      </w:r>
      <w:r>
        <w:t>Ta</w:t>
      </w:r>
      <w:r>
        <w:rPr>
          <w:spacing w:val="-10"/>
        </w:rPr>
        <w:t xml:space="preserve"> </w:t>
      </w:r>
      <w:r>
        <w:t>lahko</w:t>
      </w:r>
      <w:r>
        <w:rPr>
          <w:spacing w:val="-12"/>
        </w:rPr>
        <w:t xml:space="preserve"> </w:t>
      </w:r>
      <w:r>
        <w:t>daje</w:t>
      </w:r>
      <w:r>
        <w:rPr>
          <w:spacing w:val="-10"/>
        </w:rPr>
        <w:t xml:space="preserve"> </w:t>
      </w:r>
      <w:r>
        <w:t>le</w:t>
      </w:r>
      <w:r>
        <w:rPr>
          <w:spacing w:val="-18"/>
        </w:rPr>
        <w:t xml:space="preserve"> </w:t>
      </w:r>
      <w:r>
        <w:t>strokovni</w:t>
      </w:r>
      <w:r>
        <w:rPr>
          <w:spacing w:val="-3"/>
        </w:rPr>
        <w:t xml:space="preserve"> </w:t>
      </w:r>
      <w:r>
        <w:t>organ,</w:t>
      </w:r>
      <w:r>
        <w:rPr>
          <w:spacing w:val="-5"/>
        </w:rPr>
        <w:t xml:space="preserve"> </w:t>
      </w:r>
      <w:r>
        <w:t>ki</w:t>
      </w:r>
      <w:r>
        <w:rPr>
          <w:spacing w:val="-12"/>
        </w:rPr>
        <w:t xml:space="preserve"> </w:t>
      </w:r>
      <w:r>
        <w:t>ga</w:t>
      </w:r>
      <w:r>
        <w:rPr>
          <w:spacing w:val="-12"/>
        </w:rPr>
        <w:t xml:space="preserve"> </w:t>
      </w:r>
      <w:r>
        <w:t xml:space="preserve">določa ZNB: NIJZ. </w:t>
      </w:r>
      <w:r>
        <w:rPr>
          <w:rFonts w:ascii="Cambria" w:hAnsi="Cambria" w:cs="Cambria"/>
          <w:b/>
          <w:bCs/>
        </w:rPr>
        <w:t xml:space="preserve">Vse ostalo je </w:t>
      </w:r>
      <w:r>
        <w:t xml:space="preserve">v </w:t>
      </w:r>
      <w:r>
        <w:rPr>
          <w:rFonts w:ascii="Cambria" w:hAnsi="Cambria" w:cs="Cambria"/>
          <w:b/>
          <w:bCs/>
        </w:rPr>
        <w:t xml:space="preserve">nasprotju </w:t>
      </w:r>
      <w:r>
        <w:t xml:space="preserve">z </w:t>
      </w:r>
      <w:r>
        <w:rPr>
          <w:rFonts w:ascii="Cambria" w:hAnsi="Cambria" w:cs="Cambria"/>
          <w:b/>
          <w:bCs/>
        </w:rPr>
        <w:t xml:space="preserve">ZNB, ki je </w:t>
      </w:r>
      <w:r>
        <w:rPr>
          <w:rFonts w:ascii="Cambria" w:hAnsi="Cambria" w:cs="Cambria"/>
          <w:b/>
          <w:bCs/>
          <w:u w:val="single" w:color="181818"/>
        </w:rPr>
        <w:t>edina</w:t>
      </w:r>
      <w:r>
        <w:rPr>
          <w:rFonts w:ascii="Cambria" w:hAnsi="Cambria" w:cs="Cambria"/>
          <w:b/>
          <w:bCs/>
        </w:rPr>
        <w:t xml:space="preserve"> </w:t>
      </w:r>
      <w:r>
        <w:t xml:space="preserve">pravna </w:t>
      </w:r>
      <w:r>
        <w:rPr>
          <w:rFonts w:ascii="Cambria" w:hAnsi="Cambria" w:cs="Cambria"/>
          <w:b/>
          <w:bCs/>
        </w:rPr>
        <w:t xml:space="preserve">podlaga, ko se </w:t>
      </w:r>
      <w:r>
        <w:t xml:space="preserve">lahko </w:t>
      </w:r>
      <w:r>
        <w:rPr>
          <w:rFonts w:ascii="Cambria" w:hAnsi="Cambria" w:cs="Cambria"/>
          <w:b/>
          <w:bCs/>
        </w:rPr>
        <w:t xml:space="preserve">omeji ustavne </w:t>
      </w:r>
      <w:r>
        <w:t xml:space="preserve">pravice in </w:t>
      </w:r>
      <w:r>
        <w:rPr>
          <w:rFonts w:ascii="Cambria" w:hAnsi="Cambria" w:cs="Cambria"/>
          <w:b/>
          <w:bCs/>
        </w:rPr>
        <w:t xml:space="preserve">svoboščine </w:t>
      </w:r>
      <w:r>
        <w:t xml:space="preserve">v </w:t>
      </w:r>
      <w:r>
        <w:rPr>
          <w:rFonts w:ascii="Cambria" w:hAnsi="Cambria" w:cs="Cambria"/>
          <w:b/>
          <w:bCs/>
        </w:rPr>
        <w:t xml:space="preserve">primeru epidemije. </w:t>
      </w:r>
      <w:r>
        <w:t>Pri poseganju v ustavne</w:t>
      </w:r>
      <w:r>
        <w:rPr>
          <w:spacing w:val="-30"/>
        </w:rPr>
        <w:t xml:space="preserve"> </w:t>
      </w:r>
      <w:r>
        <w:t>pravice</w:t>
      </w:r>
      <w:r>
        <w:rPr>
          <w:spacing w:val="-26"/>
        </w:rPr>
        <w:t xml:space="preserve"> </w:t>
      </w:r>
      <w:r>
        <w:t>je</w:t>
      </w:r>
      <w:r>
        <w:rPr>
          <w:spacing w:val="-33"/>
        </w:rPr>
        <w:t xml:space="preserve"> </w:t>
      </w:r>
      <w:r>
        <w:t>vsaka</w:t>
      </w:r>
      <w:r>
        <w:rPr>
          <w:spacing w:val="-29"/>
        </w:rPr>
        <w:t xml:space="preserve"> </w:t>
      </w:r>
      <w:r>
        <w:t>razlaga</w:t>
      </w:r>
      <w:r>
        <w:rPr>
          <w:spacing w:val="-27"/>
        </w:rPr>
        <w:t xml:space="preserve"> </w:t>
      </w:r>
      <w:r>
        <w:t>Ustave</w:t>
      </w:r>
      <w:r>
        <w:rPr>
          <w:spacing w:val="-31"/>
        </w:rPr>
        <w:t xml:space="preserve"> </w:t>
      </w:r>
      <w:r w:rsidR="008C7936">
        <w:t>in</w:t>
      </w:r>
      <w:r>
        <w:rPr>
          <w:spacing w:val="-33"/>
        </w:rPr>
        <w:t xml:space="preserve"> </w:t>
      </w:r>
      <w:r>
        <w:t>predpisov</w:t>
      </w:r>
      <w:r>
        <w:rPr>
          <w:spacing w:val="-26"/>
        </w:rPr>
        <w:t xml:space="preserve"> </w:t>
      </w:r>
      <w:r>
        <w:t>lahko</w:t>
      </w:r>
      <w:r>
        <w:rPr>
          <w:spacing w:val="-30"/>
        </w:rPr>
        <w:t xml:space="preserve"> </w:t>
      </w:r>
      <w:r>
        <w:t>le</w:t>
      </w:r>
      <w:r>
        <w:rPr>
          <w:spacing w:val="-35"/>
        </w:rPr>
        <w:t xml:space="preserve"> </w:t>
      </w:r>
      <w:r>
        <w:rPr>
          <w:rFonts w:ascii="Cambria" w:hAnsi="Cambria" w:cs="Cambria"/>
          <w:b/>
          <w:bCs/>
        </w:rPr>
        <w:t>ozka</w:t>
      </w:r>
      <w:r>
        <w:rPr>
          <w:rFonts w:ascii="Cambria" w:hAnsi="Cambria" w:cs="Cambria"/>
          <w:b/>
          <w:bCs/>
          <w:spacing w:val="-22"/>
        </w:rPr>
        <w:t xml:space="preserve"> </w:t>
      </w:r>
      <w:r w:rsidR="008C7936">
        <w:t>in</w:t>
      </w:r>
      <w:r>
        <w:rPr>
          <w:spacing w:val="-33"/>
        </w:rPr>
        <w:t xml:space="preserve"> </w:t>
      </w:r>
      <w:r>
        <w:rPr>
          <w:rFonts w:ascii="Cambria" w:hAnsi="Cambria" w:cs="Cambria"/>
          <w:b/>
          <w:bCs/>
        </w:rPr>
        <w:t>omejevalna</w:t>
      </w:r>
      <w:r>
        <w:rPr>
          <w:rFonts w:ascii="Cambria" w:hAnsi="Cambria" w:cs="Cambria"/>
          <w:b/>
          <w:bCs/>
          <w:spacing w:val="-31"/>
        </w:rPr>
        <w:t xml:space="preserve"> </w:t>
      </w:r>
      <w:r>
        <w:t>— torej nobenih analogij, čudnih pravil razlage, kreativnosti v korist omejitvam pravic,...</w:t>
      </w:r>
    </w:p>
    <w:p w:rsidR="00D455B4" w:rsidRDefault="00D455B4">
      <w:pPr>
        <w:pStyle w:val="Odstavekseznama"/>
        <w:numPr>
          <w:ilvl w:val="1"/>
          <w:numId w:val="7"/>
        </w:numPr>
        <w:tabs>
          <w:tab w:val="left" w:pos="868"/>
        </w:tabs>
        <w:kinsoku w:val="0"/>
        <w:overflowPunct w:val="0"/>
        <w:spacing w:line="228" w:lineRule="auto"/>
        <w:ind w:left="856" w:right="873" w:hanging="335"/>
        <w:rPr>
          <w:color w:val="000000"/>
          <w:sz w:val="23"/>
          <w:szCs w:val="23"/>
        </w:rPr>
      </w:pPr>
      <w:r>
        <w:rPr>
          <w:sz w:val="23"/>
          <w:szCs w:val="23"/>
        </w:rPr>
        <w:t>Tudi</w:t>
      </w:r>
      <w:r>
        <w:rPr>
          <w:spacing w:val="-24"/>
          <w:sz w:val="23"/>
          <w:szCs w:val="23"/>
        </w:rPr>
        <w:t xml:space="preserve"> </w:t>
      </w:r>
      <w:r>
        <w:rPr>
          <w:sz w:val="23"/>
          <w:szCs w:val="23"/>
        </w:rPr>
        <w:t>če</w:t>
      </w:r>
      <w:r>
        <w:rPr>
          <w:spacing w:val="-27"/>
          <w:sz w:val="23"/>
          <w:szCs w:val="23"/>
        </w:rPr>
        <w:t xml:space="preserve"> </w:t>
      </w:r>
      <w:r>
        <w:rPr>
          <w:sz w:val="23"/>
          <w:szCs w:val="23"/>
        </w:rPr>
        <w:t>bi</w:t>
      </w:r>
      <w:r>
        <w:rPr>
          <w:spacing w:val="-28"/>
          <w:sz w:val="23"/>
          <w:szCs w:val="23"/>
        </w:rPr>
        <w:t xml:space="preserve"> </w:t>
      </w:r>
      <w:r>
        <w:rPr>
          <w:sz w:val="23"/>
          <w:szCs w:val="23"/>
        </w:rPr>
        <w:t>se</w:t>
      </w:r>
      <w:r>
        <w:rPr>
          <w:spacing w:val="-29"/>
          <w:sz w:val="23"/>
          <w:szCs w:val="23"/>
        </w:rPr>
        <w:t xml:space="preserve"> </w:t>
      </w:r>
      <w:r>
        <w:rPr>
          <w:sz w:val="23"/>
          <w:szCs w:val="23"/>
        </w:rPr>
        <w:t>lahko</w:t>
      </w:r>
      <w:r>
        <w:rPr>
          <w:spacing w:val="-23"/>
          <w:sz w:val="23"/>
          <w:szCs w:val="23"/>
        </w:rPr>
        <w:t xml:space="preserve"> </w:t>
      </w:r>
      <w:r>
        <w:rPr>
          <w:sz w:val="23"/>
          <w:szCs w:val="23"/>
        </w:rPr>
        <w:t>mnenje</w:t>
      </w:r>
      <w:r>
        <w:rPr>
          <w:spacing w:val="-22"/>
          <w:sz w:val="23"/>
          <w:szCs w:val="23"/>
        </w:rPr>
        <w:t xml:space="preserve"> </w:t>
      </w:r>
      <w:r>
        <w:rPr>
          <w:sz w:val="23"/>
          <w:szCs w:val="23"/>
        </w:rPr>
        <w:t>protizakonite</w:t>
      </w:r>
      <w:r>
        <w:rPr>
          <w:spacing w:val="-19"/>
          <w:sz w:val="23"/>
          <w:szCs w:val="23"/>
        </w:rPr>
        <w:t xml:space="preserve"> </w:t>
      </w:r>
      <w:r>
        <w:rPr>
          <w:sz w:val="23"/>
          <w:szCs w:val="23"/>
        </w:rPr>
        <w:t>in</w:t>
      </w:r>
      <w:r>
        <w:rPr>
          <w:spacing w:val="-31"/>
          <w:sz w:val="23"/>
          <w:szCs w:val="23"/>
        </w:rPr>
        <w:t xml:space="preserve"> </w:t>
      </w:r>
      <w:r>
        <w:rPr>
          <w:sz w:val="23"/>
          <w:szCs w:val="23"/>
        </w:rPr>
        <w:t>strokovno</w:t>
      </w:r>
      <w:r>
        <w:rPr>
          <w:spacing w:val="-21"/>
          <w:sz w:val="23"/>
          <w:szCs w:val="23"/>
        </w:rPr>
        <w:t xml:space="preserve"> </w:t>
      </w:r>
      <w:r>
        <w:rPr>
          <w:sz w:val="23"/>
          <w:szCs w:val="23"/>
        </w:rPr>
        <w:t>nekompetentne</w:t>
      </w:r>
      <w:r>
        <w:rPr>
          <w:spacing w:val="-20"/>
          <w:sz w:val="23"/>
          <w:szCs w:val="23"/>
        </w:rPr>
        <w:t xml:space="preserve"> </w:t>
      </w:r>
      <w:r>
        <w:rPr>
          <w:sz w:val="23"/>
          <w:szCs w:val="23"/>
        </w:rPr>
        <w:t>posvetovalne skupine</w:t>
      </w:r>
      <w:r>
        <w:rPr>
          <w:spacing w:val="-25"/>
          <w:sz w:val="23"/>
          <w:szCs w:val="23"/>
        </w:rPr>
        <w:t xml:space="preserve"> </w:t>
      </w:r>
      <w:r>
        <w:rPr>
          <w:sz w:val="23"/>
          <w:szCs w:val="23"/>
        </w:rPr>
        <w:t>Ministrstva</w:t>
      </w:r>
      <w:r>
        <w:rPr>
          <w:spacing w:val="-18"/>
          <w:sz w:val="23"/>
          <w:szCs w:val="23"/>
        </w:rPr>
        <w:t xml:space="preserve"> </w:t>
      </w:r>
      <w:r>
        <w:rPr>
          <w:sz w:val="23"/>
          <w:szCs w:val="23"/>
        </w:rPr>
        <w:t>za</w:t>
      </w:r>
      <w:r>
        <w:rPr>
          <w:spacing w:val="-28"/>
          <w:sz w:val="23"/>
          <w:szCs w:val="23"/>
        </w:rPr>
        <w:t xml:space="preserve"> </w:t>
      </w:r>
      <w:r>
        <w:rPr>
          <w:sz w:val="23"/>
          <w:szCs w:val="23"/>
        </w:rPr>
        <w:t>zdravje</w:t>
      </w:r>
      <w:r>
        <w:rPr>
          <w:spacing w:val="-27"/>
          <w:sz w:val="23"/>
          <w:szCs w:val="23"/>
        </w:rPr>
        <w:t xml:space="preserve"> </w:t>
      </w:r>
      <w:r>
        <w:rPr>
          <w:sz w:val="23"/>
          <w:szCs w:val="23"/>
        </w:rPr>
        <w:t>upoštevalo,</w:t>
      </w:r>
      <w:r>
        <w:rPr>
          <w:spacing w:val="-19"/>
          <w:sz w:val="23"/>
          <w:szCs w:val="23"/>
        </w:rPr>
        <w:t xml:space="preserve"> </w:t>
      </w:r>
      <w:r>
        <w:rPr>
          <w:sz w:val="23"/>
          <w:szCs w:val="23"/>
        </w:rPr>
        <w:t>pa</w:t>
      </w:r>
      <w:r>
        <w:rPr>
          <w:spacing w:val="-29"/>
          <w:sz w:val="23"/>
          <w:szCs w:val="23"/>
        </w:rPr>
        <w:t xml:space="preserve"> </w:t>
      </w:r>
      <w:r>
        <w:rPr>
          <w:sz w:val="23"/>
          <w:szCs w:val="23"/>
        </w:rPr>
        <w:t>tega</w:t>
      </w:r>
      <w:r>
        <w:rPr>
          <w:spacing w:val="-30"/>
          <w:sz w:val="23"/>
          <w:szCs w:val="23"/>
        </w:rPr>
        <w:t xml:space="preserve"> </w:t>
      </w:r>
      <w:r>
        <w:rPr>
          <w:sz w:val="23"/>
          <w:szCs w:val="23"/>
        </w:rPr>
        <w:t>posvetovalnega</w:t>
      </w:r>
      <w:r>
        <w:rPr>
          <w:spacing w:val="-30"/>
          <w:sz w:val="23"/>
          <w:szCs w:val="23"/>
        </w:rPr>
        <w:t xml:space="preserve"> </w:t>
      </w:r>
      <w:r>
        <w:rPr>
          <w:sz w:val="23"/>
          <w:szCs w:val="23"/>
        </w:rPr>
        <w:t>mnenja</w:t>
      </w:r>
      <w:r>
        <w:rPr>
          <w:spacing w:val="-21"/>
          <w:sz w:val="23"/>
          <w:szCs w:val="23"/>
        </w:rPr>
        <w:t xml:space="preserve"> </w:t>
      </w:r>
      <w:r>
        <w:rPr>
          <w:sz w:val="23"/>
          <w:szCs w:val="23"/>
        </w:rPr>
        <w:t>Vlada</w:t>
      </w:r>
      <w:r>
        <w:rPr>
          <w:spacing w:val="-22"/>
          <w:sz w:val="23"/>
          <w:szCs w:val="23"/>
        </w:rPr>
        <w:t xml:space="preserve"> </w:t>
      </w:r>
      <w:r>
        <w:rPr>
          <w:sz w:val="23"/>
          <w:szCs w:val="23"/>
        </w:rPr>
        <w:t xml:space="preserve">ni </w:t>
      </w:r>
      <w:r>
        <w:rPr>
          <w:rFonts w:ascii="Cambria" w:hAnsi="Cambria" w:cs="Cambria"/>
          <w:b/>
          <w:bCs/>
          <w:sz w:val="23"/>
          <w:szCs w:val="23"/>
        </w:rPr>
        <w:t>objavila</w:t>
      </w:r>
      <w:r>
        <w:rPr>
          <w:rFonts w:ascii="Cambria" w:hAnsi="Cambria" w:cs="Cambria"/>
          <w:b/>
          <w:bCs/>
          <w:spacing w:val="-10"/>
          <w:sz w:val="23"/>
          <w:szCs w:val="23"/>
        </w:rPr>
        <w:t xml:space="preserve"> </w:t>
      </w:r>
      <w:r>
        <w:rPr>
          <w:rFonts w:ascii="Cambria" w:hAnsi="Cambria" w:cs="Cambria"/>
          <w:b/>
          <w:bCs/>
          <w:sz w:val="23"/>
          <w:szCs w:val="23"/>
        </w:rPr>
        <w:t>in</w:t>
      </w:r>
      <w:r>
        <w:rPr>
          <w:rFonts w:ascii="Cambria" w:hAnsi="Cambria" w:cs="Cambria"/>
          <w:b/>
          <w:bCs/>
          <w:spacing w:val="-20"/>
          <w:sz w:val="23"/>
          <w:szCs w:val="23"/>
        </w:rPr>
        <w:t xml:space="preserve"> </w:t>
      </w:r>
      <w:r>
        <w:rPr>
          <w:sz w:val="23"/>
          <w:szCs w:val="23"/>
        </w:rPr>
        <w:t>z</w:t>
      </w:r>
      <w:r>
        <w:rPr>
          <w:spacing w:val="-27"/>
          <w:sz w:val="23"/>
          <w:szCs w:val="23"/>
        </w:rPr>
        <w:t xml:space="preserve"> </w:t>
      </w:r>
      <w:r>
        <w:rPr>
          <w:rFonts w:ascii="Cambria" w:hAnsi="Cambria" w:cs="Cambria"/>
          <w:b/>
          <w:bCs/>
          <w:sz w:val="23"/>
          <w:szCs w:val="23"/>
        </w:rPr>
        <w:t>njim</w:t>
      </w:r>
      <w:r>
        <w:rPr>
          <w:rFonts w:ascii="Cambria" w:hAnsi="Cambria" w:cs="Cambria"/>
          <w:b/>
          <w:bCs/>
          <w:spacing w:val="-12"/>
          <w:sz w:val="23"/>
          <w:szCs w:val="23"/>
        </w:rPr>
        <w:t xml:space="preserve"> </w:t>
      </w:r>
      <w:r>
        <w:rPr>
          <w:rFonts w:ascii="Cambria" w:hAnsi="Cambria" w:cs="Cambria"/>
          <w:b/>
          <w:bCs/>
          <w:sz w:val="23"/>
          <w:szCs w:val="23"/>
        </w:rPr>
        <w:t>ni</w:t>
      </w:r>
      <w:r>
        <w:rPr>
          <w:rFonts w:ascii="Cambria" w:hAnsi="Cambria" w:cs="Cambria"/>
          <w:b/>
          <w:bCs/>
          <w:spacing w:val="-19"/>
          <w:sz w:val="23"/>
          <w:szCs w:val="23"/>
        </w:rPr>
        <w:t xml:space="preserve"> </w:t>
      </w:r>
      <w:r>
        <w:rPr>
          <w:rFonts w:ascii="Cambria" w:hAnsi="Cambria" w:cs="Cambria"/>
          <w:b/>
          <w:bCs/>
          <w:sz w:val="23"/>
          <w:szCs w:val="23"/>
        </w:rPr>
        <w:t>seznanila</w:t>
      </w:r>
      <w:r>
        <w:rPr>
          <w:rFonts w:ascii="Cambria" w:hAnsi="Cambria" w:cs="Cambria"/>
          <w:b/>
          <w:bCs/>
          <w:spacing w:val="-7"/>
          <w:sz w:val="23"/>
          <w:szCs w:val="23"/>
        </w:rPr>
        <w:t xml:space="preserve"> </w:t>
      </w:r>
      <w:r>
        <w:rPr>
          <w:rFonts w:ascii="Cambria" w:hAnsi="Cambria" w:cs="Cambria"/>
          <w:b/>
          <w:bCs/>
          <w:sz w:val="23"/>
          <w:szCs w:val="23"/>
        </w:rPr>
        <w:t>javnosti.</w:t>
      </w:r>
      <w:r>
        <w:rPr>
          <w:rFonts w:ascii="Cambria" w:hAnsi="Cambria" w:cs="Cambria"/>
          <w:b/>
          <w:bCs/>
          <w:spacing w:val="-7"/>
          <w:sz w:val="23"/>
          <w:szCs w:val="23"/>
        </w:rPr>
        <w:t xml:space="preserve"> </w:t>
      </w:r>
      <w:r>
        <w:rPr>
          <w:sz w:val="23"/>
          <w:szCs w:val="23"/>
        </w:rPr>
        <w:t>USRS</w:t>
      </w:r>
      <w:r>
        <w:rPr>
          <w:spacing w:val="-21"/>
          <w:sz w:val="23"/>
          <w:szCs w:val="23"/>
        </w:rPr>
        <w:t xml:space="preserve"> </w:t>
      </w:r>
      <w:r>
        <w:rPr>
          <w:sz w:val="23"/>
          <w:szCs w:val="23"/>
        </w:rPr>
        <w:t>je</w:t>
      </w:r>
      <w:r>
        <w:rPr>
          <w:spacing w:val="-31"/>
          <w:sz w:val="23"/>
          <w:szCs w:val="23"/>
        </w:rPr>
        <w:t xml:space="preserve"> </w:t>
      </w:r>
      <w:r>
        <w:rPr>
          <w:sz w:val="23"/>
          <w:szCs w:val="23"/>
        </w:rPr>
        <w:t>Vladi</w:t>
      </w:r>
      <w:r>
        <w:rPr>
          <w:spacing w:val="-14"/>
          <w:sz w:val="23"/>
          <w:szCs w:val="23"/>
        </w:rPr>
        <w:t xml:space="preserve"> </w:t>
      </w:r>
      <w:r>
        <w:rPr>
          <w:sz w:val="23"/>
          <w:szCs w:val="23"/>
        </w:rPr>
        <w:t>v</w:t>
      </w:r>
      <w:r>
        <w:rPr>
          <w:spacing w:val="-25"/>
          <w:sz w:val="23"/>
          <w:szCs w:val="23"/>
        </w:rPr>
        <w:t xml:space="preserve"> </w:t>
      </w:r>
      <w:r>
        <w:rPr>
          <w:sz w:val="23"/>
          <w:szCs w:val="23"/>
        </w:rPr>
        <w:t>4.</w:t>
      </w:r>
      <w:r>
        <w:rPr>
          <w:spacing w:val="-21"/>
          <w:sz w:val="23"/>
          <w:szCs w:val="23"/>
        </w:rPr>
        <w:t xml:space="preserve"> </w:t>
      </w:r>
      <w:r>
        <w:rPr>
          <w:sz w:val="23"/>
          <w:szCs w:val="23"/>
        </w:rPr>
        <w:t>točki</w:t>
      </w:r>
      <w:r>
        <w:rPr>
          <w:spacing w:val="-22"/>
          <w:sz w:val="23"/>
          <w:szCs w:val="23"/>
        </w:rPr>
        <w:t xml:space="preserve"> </w:t>
      </w:r>
      <w:r>
        <w:rPr>
          <w:sz w:val="23"/>
          <w:szCs w:val="23"/>
        </w:rPr>
        <w:t>navedenega</w:t>
      </w:r>
      <w:r>
        <w:rPr>
          <w:spacing w:val="-14"/>
          <w:sz w:val="23"/>
          <w:szCs w:val="23"/>
        </w:rPr>
        <w:t xml:space="preserve"> </w:t>
      </w:r>
      <w:r>
        <w:rPr>
          <w:sz w:val="23"/>
          <w:szCs w:val="23"/>
        </w:rPr>
        <w:t>Sklepa naložilo,</w:t>
      </w:r>
      <w:r>
        <w:rPr>
          <w:spacing w:val="-20"/>
          <w:sz w:val="23"/>
          <w:szCs w:val="23"/>
        </w:rPr>
        <w:t xml:space="preserve"> </w:t>
      </w:r>
      <w:r>
        <w:rPr>
          <w:sz w:val="23"/>
          <w:szCs w:val="23"/>
        </w:rPr>
        <w:t>da</w:t>
      </w:r>
      <w:r>
        <w:rPr>
          <w:spacing w:val="-17"/>
          <w:sz w:val="23"/>
          <w:szCs w:val="23"/>
        </w:rPr>
        <w:t xml:space="preserve"> </w:t>
      </w:r>
      <w:r>
        <w:rPr>
          <w:sz w:val="23"/>
          <w:szCs w:val="23"/>
        </w:rPr>
        <w:t>mora</w:t>
      </w:r>
      <w:r>
        <w:rPr>
          <w:spacing w:val="-16"/>
          <w:sz w:val="23"/>
          <w:szCs w:val="23"/>
        </w:rPr>
        <w:t xml:space="preserve"> </w:t>
      </w:r>
      <w:r>
        <w:rPr>
          <w:sz w:val="23"/>
          <w:szCs w:val="23"/>
        </w:rPr>
        <w:t>o</w:t>
      </w:r>
      <w:r>
        <w:rPr>
          <w:spacing w:val="-23"/>
          <w:sz w:val="23"/>
          <w:szCs w:val="23"/>
        </w:rPr>
        <w:t xml:space="preserve"> </w:t>
      </w:r>
      <w:r>
        <w:rPr>
          <w:sz w:val="23"/>
          <w:szCs w:val="23"/>
        </w:rPr>
        <w:t>tem</w:t>
      </w:r>
      <w:r>
        <w:rPr>
          <w:spacing w:val="-15"/>
          <w:sz w:val="23"/>
          <w:szCs w:val="23"/>
        </w:rPr>
        <w:t xml:space="preserve"> </w:t>
      </w:r>
      <w:r>
        <w:rPr>
          <w:rFonts w:ascii="Cambria" w:hAnsi="Cambria" w:cs="Cambria"/>
          <w:b/>
          <w:bCs/>
          <w:sz w:val="23"/>
          <w:szCs w:val="23"/>
        </w:rPr>
        <w:t>obvestiti</w:t>
      </w:r>
      <w:r>
        <w:rPr>
          <w:rFonts w:ascii="Cambria" w:hAnsi="Cambria" w:cs="Cambria"/>
          <w:b/>
          <w:bCs/>
          <w:spacing w:val="-2"/>
          <w:sz w:val="23"/>
          <w:szCs w:val="23"/>
        </w:rPr>
        <w:t xml:space="preserve"> </w:t>
      </w:r>
      <w:r>
        <w:rPr>
          <w:sz w:val="23"/>
          <w:szCs w:val="23"/>
        </w:rPr>
        <w:t>javnost.</w:t>
      </w:r>
      <w:r>
        <w:rPr>
          <w:spacing w:val="-18"/>
          <w:sz w:val="23"/>
          <w:szCs w:val="23"/>
        </w:rPr>
        <w:t xml:space="preserve"> </w:t>
      </w:r>
      <w:r>
        <w:rPr>
          <w:sz w:val="23"/>
          <w:szCs w:val="23"/>
        </w:rPr>
        <w:t>Obveščanje</w:t>
      </w:r>
      <w:r>
        <w:rPr>
          <w:spacing w:val="-17"/>
          <w:sz w:val="23"/>
          <w:szCs w:val="23"/>
        </w:rPr>
        <w:t xml:space="preserve"> </w:t>
      </w:r>
      <w:r>
        <w:rPr>
          <w:sz w:val="23"/>
          <w:szCs w:val="23"/>
        </w:rPr>
        <w:t>javnosti</w:t>
      </w:r>
      <w:r>
        <w:rPr>
          <w:spacing w:val="-17"/>
          <w:sz w:val="23"/>
          <w:szCs w:val="23"/>
        </w:rPr>
        <w:t xml:space="preserve"> </w:t>
      </w:r>
      <w:r>
        <w:rPr>
          <w:sz w:val="23"/>
          <w:szCs w:val="23"/>
        </w:rPr>
        <w:t>pomeni,</w:t>
      </w:r>
      <w:r>
        <w:rPr>
          <w:spacing w:val="-18"/>
          <w:sz w:val="23"/>
          <w:szCs w:val="23"/>
        </w:rPr>
        <w:t xml:space="preserve"> </w:t>
      </w:r>
      <w:r>
        <w:rPr>
          <w:sz w:val="23"/>
          <w:szCs w:val="23"/>
        </w:rPr>
        <w:t>da</w:t>
      </w:r>
      <w:r>
        <w:rPr>
          <w:spacing w:val="-25"/>
          <w:sz w:val="23"/>
          <w:szCs w:val="23"/>
        </w:rPr>
        <w:t xml:space="preserve"> </w:t>
      </w:r>
      <w:r>
        <w:rPr>
          <w:sz w:val="23"/>
          <w:szCs w:val="23"/>
        </w:rPr>
        <w:t>mora</w:t>
      </w:r>
      <w:r>
        <w:rPr>
          <w:spacing w:val="-11"/>
          <w:sz w:val="23"/>
          <w:szCs w:val="23"/>
        </w:rPr>
        <w:t xml:space="preserve"> </w:t>
      </w:r>
      <w:r>
        <w:rPr>
          <w:sz w:val="23"/>
          <w:szCs w:val="23"/>
        </w:rPr>
        <w:t xml:space="preserve">biti sklep strokovnega organa (ne glede na to, ali je NIJZ, ali nezakonita posvetovalna skupina) javno objavljen (torej dostopen javnosti) </w:t>
      </w:r>
      <w:r w:rsidR="008C7936">
        <w:rPr>
          <w:sz w:val="23"/>
          <w:szCs w:val="23"/>
        </w:rPr>
        <w:t>in</w:t>
      </w:r>
      <w:r>
        <w:rPr>
          <w:sz w:val="23"/>
          <w:szCs w:val="23"/>
        </w:rPr>
        <w:t xml:space="preserve"> tudi obrazložen (kar bo podrobneje razčlenjeno v nadaljevanju), da se ga lahko preveri. </w:t>
      </w:r>
      <w:r w:rsidR="008C7936">
        <w:rPr>
          <w:sz w:val="23"/>
          <w:szCs w:val="23"/>
        </w:rPr>
        <w:t>Č</w:t>
      </w:r>
      <w:r>
        <w:rPr>
          <w:sz w:val="23"/>
          <w:szCs w:val="23"/>
        </w:rPr>
        <w:t>e s</w:t>
      </w:r>
      <w:r w:rsidR="008C7936">
        <w:rPr>
          <w:sz w:val="23"/>
          <w:szCs w:val="23"/>
        </w:rPr>
        <w:t>tr</w:t>
      </w:r>
      <w:r>
        <w:rPr>
          <w:sz w:val="23"/>
          <w:szCs w:val="23"/>
        </w:rPr>
        <w:t>okovno mnenje</w:t>
      </w:r>
      <w:r>
        <w:rPr>
          <w:spacing w:val="-13"/>
          <w:sz w:val="23"/>
          <w:szCs w:val="23"/>
        </w:rPr>
        <w:t xml:space="preserve"> </w:t>
      </w:r>
      <w:r>
        <w:rPr>
          <w:sz w:val="23"/>
          <w:szCs w:val="23"/>
        </w:rPr>
        <w:t>ni</w:t>
      </w:r>
      <w:r>
        <w:rPr>
          <w:spacing w:val="-19"/>
          <w:sz w:val="23"/>
          <w:szCs w:val="23"/>
        </w:rPr>
        <w:t xml:space="preserve"> </w:t>
      </w:r>
      <w:r>
        <w:rPr>
          <w:sz w:val="23"/>
          <w:szCs w:val="23"/>
        </w:rPr>
        <w:t>objavljeno,</w:t>
      </w:r>
      <w:r>
        <w:rPr>
          <w:spacing w:val="-7"/>
          <w:sz w:val="23"/>
          <w:szCs w:val="23"/>
        </w:rPr>
        <w:t xml:space="preserve"> </w:t>
      </w:r>
      <w:r>
        <w:rPr>
          <w:sz w:val="23"/>
          <w:szCs w:val="23"/>
        </w:rPr>
        <w:t>je</w:t>
      </w:r>
      <w:r>
        <w:rPr>
          <w:spacing w:val="-24"/>
          <w:sz w:val="23"/>
          <w:szCs w:val="23"/>
        </w:rPr>
        <w:t xml:space="preserve"> </w:t>
      </w:r>
      <w:r>
        <w:rPr>
          <w:sz w:val="23"/>
          <w:szCs w:val="23"/>
        </w:rPr>
        <w:t>nemogoče</w:t>
      </w:r>
      <w:r>
        <w:rPr>
          <w:spacing w:val="-10"/>
          <w:sz w:val="23"/>
          <w:szCs w:val="23"/>
        </w:rPr>
        <w:t xml:space="preserve"> </w:t>
      </w:r>
      <w:r>
        <w:rPr>
          <w:sz w:val="23"/>
          <w:szCs w:val="23"/>
        </w:rPr>
        <w:t>preveriti,</w:t>
      </w:r>
      <w:r>
        <w:rPr>
          <w:spacing w:val="-14"/>
          <w:sz w:val="23"/>
          <w:szCs w:val="23"/>
        </w:rPr>
        <w:t xml:space="preserve"> </w:t>
      </w:r>
      <w:r>
        <w:rPr>
          <w:sz w:val="23"/>
          <w:szCs w:val="23"/>
        </w:rPr>
        <w:t>ali</w:t>
      </w:r>
      <w:r>
        <w:rPr>
          <w:spacing w:val="-16"/>
          <w:sz w:val="23"/>
          <w:szCs w:val="23"/>
        </w:rPr>
        <w:t xml:space="preserve"> </w:t>
      </w:r>
      <w:r>
        <w:rPr>
          <w:sz w:val="23"/>
          <w:szCs w:val="23"/>
        </w:rPr>
        <w:t>razlogi</w:t>
      </w:r>
      <w:r>
        <w:rPr>
          <w:spacing w:val="-15"/>
          <w:sz w:val="23"/>
          <w:szCs w:val="23"/>
        </w:rPr>
        <w:t xml:space="preserve"> </w:t>
      </w:r>
      <w:r>
        <w:rPr>
          <w:sz w:val="23"/>
          <w:szCs w:val="23"/>
        </w:rPr>
        <w:t>za</w:t>
      </w:r>
      <w:r>
        <w:rPr>
          <w:spacing w:val="-15"/>
          <w:sz w:val="23"/>
          <w:szCs w:val="23"/>
        </w:rPr>
        <w:t xml:space="preserve"> </w:t>
      </w:r>
      <w:r>
        <w:rPr>
          <w:sz w:val="23"/>
          <w:szCs w:val="23"/>
        </w:rPr>
        <w:t>uvedbo</w:t>
      </w:r>
      <w:r>
        <w:rPr>
          <w:spacing w:val="-13"/>
          <w:sz w:val="23"/>
          <w:szCs w:val="23"/>
        </w:rPr>
        <w:t xml:space="preserve"> </w:t>
      </w:r>
      <w:r>
        <w:rPr>
          <w:sz w:val="23"/>
          <w:szCs w:val="23"/>
        </w:rPr>
        <w:t>oz.</w:t>
      </w:r>
      <w:r>
        <w:rPr>
          <w:spacing w:val="-17"/>
          <w:sz w:val="23"/>
          <w:szCs w:val="23"/>
        </w:rPr>
        <w:t xml:space="preserve"> </w:t>
      </w:r>
      <w:r>
        <w:rPr>
          <w:sz w:val="23"/>
          <w:szCs w:val="23"/>
        </w:rPr>
        <w:t>podaljševanje omejevalnih ukrepov sploh še obstajajo ali ne - saj so skriti. S tem, ko se Vlada le abstraktno</w:t>
      </w:r>
      <w:r>
        <w:rPr>
          <w:spacing w:val="-5"/>
          <w:sz w:val="23"/>
          <w:szCs w:val="23"/>
        </w:rPr>
        <w:t xml:space="preserve"> </w:t>
      </w:r>
      <w:r>
        <w:rPr>
          <w:sz w:val="23"/>
          <w:szCs w:val="23"/>
        </w:rPr>
        <w:t>sklicuje</w:t>
      </w:r>
      <w:r>
        <w:rPr>
          <w:spacing w:val="-8"/>
          <w:sz w:val="23"/>
          <w:szCs w:val="23"/>
        </w:rPr>
        <w:t xml:space="preserve"> </w:t>
      </w:r>
      <w:r>
        <w:rPr>
          <w:sz w:val="23"/>
          <w:szCs w:val="23"/>
        </w:rPr>
        <w:t>na</w:t>
      </w:r>
      <w:r>
        <w:rPr>
          <w:spacing w:val="-10"/>
          <w:sz w:val="23"/>
          <w:szCs w:val="23"/>
        </w:rPr>
        <w:t xml:space="preserve"> </w:t>
      </w:r>
      <w:r>
        <w:rPr>
          <w:sz w:val="23"/>
          <w:szCs w:val="23"/>
        </w:rPr>
        <w:t>neko</w:t>
      </w:r>
      <w:r>
        <w:rPr>
          <w:spacing w:val="-9"/>
          <w:sz w:val="23"/>
          <w:szCs w:val="23"/>
        </w:rPr>
        <w:t xml:space="preserve"> </w:t>
      </w:r>
      <w:r>
        <w:rPr>
          <w:sz w:val="23"/>
          <w:szCs w:val="23"/>
        </w:rPr>
        <w:t>mnenje</w:t>
      </w:r>
      <w:r>
        <w:rPr>
          <w:spacing w:val="-16"/>
          <w:sz w:val="23"/>
          <w:szCs w:val="23"/>
        </w:rPr>
        <w:t xml:space="preserve"> </w:t>
      </w:r>
      <w:r>
        <w:rPr>
          <w:sz w:val="23"/>
          <w:szCs w:val="23"/>
        </w:rPr>
        <w:t>stroke,</w:t>
      </w:r>
      <w:r>
        <w:rPr>
          <w:spacing w:val="-10"/>
          <w:sz w:val="23"/>
          <w:szCs w:val="23"/>
        </w:rPr>
        <w:t xml:space="preserve"> </w:t>
      </w:r>
      <w:r>
        <w:rPr>
          <w:sz w:val="23"/>
          <w:szCs w:val="23"/>
        </w:rPr>
        <w:t>dejansko</w:t>
      </w:r>
      <w:r>
        <w:rPr>
          <w:spacing w:val="-11"/>
          <w:sz w:val="23"/>
          <w:szCs w:val="23"/>
        </w:rPr>
        <w:t xml:space="preserve"> </w:t>
      </w:r>
      <w:r>
        <w:rPr>
          <w:sz w:val="23"/>
          <w:szCs w:val="23"/>
        </w:rPr>
        <w:t>pa</w:t>
      </w:r>
      <w:r>
        <w:rPr>
          <w:spacing w:val="-14"/>
          <w:sz w:val="23"/>
          <w:szCs w:val="23"/>
        </w:rPr>
        <w:t xml:space="preserve"> </w:t>
      </w:r>
      <w:r>
        <w:rPr>
          <w:sz w:val="23"/>
          <w:szCs w:val="23"/>
        </w:rPr>
        <w:t>skriva</w:t>
      </w:r>
      <w:r>
        <w:rPr>
          <w:spacing w:val="-9"/>
          <w:sz w:val="23"/>
          <w:szCs w:val="23"/>
        </w:rPr>
        <w:t xml:space="preserve"> </w:t>
      </w:r>
      <w:r>
        <w:rPr>
          <w:sz w:val="23"/>
          <w:szCs w:val="23"/>
        </w:rPr>
        <w:t>svoje</w:t>
      </w:r>
      <w:r>
        <w:rPr>
          <w:spacing w:val="-12"/>
          <w:sz w:val="23"/>
          <w:szCs w:val="23"/>
        </w:rPr>
        <w:t xml:space="preserve"> </w:t>
      </w:r>
      <w:r>
        <w:rPr>
          <w:sz w:val="23"/>
          <w:szCs w:val="23"/>
        </w:rPr>
        <w:t>»strokovne«</w:t>
      </w:r>
      <w:r>
        <w:rPr>
          <w:spacing w:val="-1"/>
          <w:sz w:val="23"/>
          <w:szCs w:val="23"/>
        </w:rPr>
        <w:t xml:space="preserve"> </w:t>
      </w:r>
      <w:r>
        <w:rPr>
          <w:sz w:val="23"/>
          <w:szCs w:val="23"/>
        </w:rPr>
        <w:t>(v resnici</w:t>
      </w:r>
      <w:r>
        <w:rPr>
          <w:spacing w:val="-7"/>
          <w:sz w:val="23"/>
          <w:szCs w:val="23"/>
        </w:rPr>
        <w:t xml:space="preserve"> </w:t>
      </w:r>
      <w:r>
        <w:rPr>
          <w:sz w:val="23"/>
          <w:szCs w:val="23"/>
        </w:rPr>
        <w:t>le</w:t>
      </w:r>
      <w:r>
        <w:rPr>
          <w:spacing w:val="-17"/>
          <w:sz w:val="23"/>
          <w:szCs w:val="23"/>
        </w:rPr>
        <w:t xml:space="preserve"> </w:t>
      </w:r>
      <w:r>
        <w:rPr>
          <w:sz w:val="23"/>
          <w:szCs w:val="23"/>
        </w:rPr>
        <w:t>posvetovalne)</w:t>
      </w:r>
      <w:r>
        <w:rPr>
          <w:spacing w:val="-4"/>
          <w:sz w:val="23"/>
          <w:szCs w:val="23"/>
        </w:rPr>
        <w:t xml:space="preserve"> </w:t>
      </w:r>
      <w:r>
        <w:rPr>
          <w:sz w:val="23"/>
          <w:szCs w:val="23"/>
        </w:rPr>
        <w:t>razloge,</w:t>
      </w:r>
      <w:r>
        <w:rPr>
          <w:spacing w:val="-5"/>
          <w:sz w:val="23"/>
          <w:szCs w:val="23"/>
        </w:rPr>
        <w:t xml:space="preserve"> </w:t>
      </w:r>
      <w:r>
        <w:rPr>
          <w:sz w:val="23"/>
          <w:szCs w:val="23"/>
        </w:rPr>
        <w:t>je</w:t>
      </w:r>
      <w:r>
        <w:rPr>
          <w:spacing w:val="-19"/>
          <w:sz w:val="23"/>
          <w:szCs w:val="23"/>
        </w:rPr>
        <w:t xml:space="preserve"> </w:t>
      </w:r>
      <w:r>
        <w:rPr>
          <w:sz w:val="23"/>
          <w:szCs w:val="23"/>
        </w:rPr>
        <w:t>še</w:t>
      </w:r>
      <w:r>
        <w:rPr>
          <w:spacing w:val="-18"/>
          <w:sz w:val="23"/>
          <w:szCs w:val="23"/>
        </w:rPr>
        <w:t xml:space="preserve"> </w:t>
      </w:r>
      <w:r>
        <w:rPr>
          <w:sz w:val="23"/>
          <w:szCs w:val="23"/>
        </w:rPr>
        <w:t>vedno</w:t>
      </w:r>
      <w:r>
        <w:rPr>
          <w:spacing w:val="-8"/>
          <w:sz w:val="23"/>
          <w:szCs w:val="23"/>
        </w:rPr>
        <w:t xml:space="preserve"> </w:t>
      </w:r>
      <w:r>
        <w:rPr>
          <w:sz w:val="23"/>
          <w:szCs w:val="23"/>
        </w:rPr>
        <w:t>v</w:t>
      </w:r>
      <w:r>
        <w:rPr>
          <w:spacing w:val="-12"/>
          <w:sz w:val="23"/>
          <w:szCs w:val="23"/>
        </w:rPr>
        <w:t xml:space="preserve"> </w:t>
      </w:r>
      <w:r>
        <w:rPr>
          <w:sz w:val="23"/>
          <w:szCs w:val="23"/>
        </w:rPr>
        <w:t>kršitvi</w:t>
      </w:r>
      <w:r>
        <w:rPr>
          <w:spacing w:val="-11"/>
          <w:sz w:val="23"/>
          <w:szCs w:val="23"/>
        </w:rPr>
        <w:t xml:space="preserve"> </w:t>
      </w:r>
      <w:r>
        <w:rPr>
          <w:sz w:val="23"/>
          <w:szCs w:val="23"/>
        </w:rPr>
        <w:t>Ustave</w:t>
      </w:r>
      <w:r>
        <w:rPr>
          <w:spacing w:val="-11"/>
          <w:sz w:val="23"/>
          <w:szCs w:val="23"/>
        </w:rPr>
        <w:t xml:space="preserve"> </w:t>
      </w:r>
      <w:r w:rsidR="008C7936">
        <w:rPr>
          <w:sz w:val="23"/>
          <w:szCs w:val="23"/>
        </w:rPr>
        <w:t>in</w:t>
      </w:r>
      <w:r>
        <w:rPr>
          <w:spacing w:val="-13"/>
          <w:sz w:val="23"/>
          <w:szCs w:val="23"/>
        </w:rPr>
        <w:t xml:space="preserve"> </w:t>
      </w:r>
      <w:r>
        <w:rPr>
          <w:sz w:val="23"/>
          <w:szCs w:val="23"/>
        </w:rPr>
        <w:t>navodil</w:t>
      </w:r>
      <w:r>
        <w:rPr>
          <w:spacing w:val="-5"/>
          <w:sz w:val="23"/>
          <w:szCs w:val="23"/>
        </w:rPr>
        <w:t xml:space="preserve"> </w:t>
      </w:r>
      <w:r>
        <w:rPr>
          <w:sz w:val="23"/>
          <w:szCs w:val="23"/>
        </w:rPr>
        <w:t>USRS</w:t>
      </w:r>
      <w:r>
        <w:rPr>
          <w:spacing w:val="-26"/>
          <w:sz w:val="23"/>
          <w:szCs w:val="23"/>
        </w:rPr>
        <w:t xml:space="preserve"> </w:t>
      </w:r>
      <w:r>
        <w:rPr>
          <w:sz w:val="23"/>
          <w:szCs w:val="23"/>
        </w:rPr>
        <w:t>—</w:t>
      </w:r>
      <w:r>
        <w:rPr>
          <w:spacing w:val="-19"/>
          <w:sz w:val="23"/>
          <w:szCs w:val="23"/>
        </w:rPr>
        <w:t xml:space="preserve"> </w:t>
      </w:r>
      <w:r>
        <w:rPr>
          <w:sz w:val="23"/>
          <w:szCs w:val="23"/>
        </w:rPr>
        <w:t>saj mne</w:t>
      </w:r>
      <w:r w:rsidR="008C7936">
        <w:rPr>
          <w:sz w:val="23"/>
          <w:szCs w:val="23"/>
        </w:rPr>
        <w:t>nje</w:t>
      </w:r>
      <w:r>
        <w:rPr>
          <w:spacing w:val="4"/>
          <w:position w:val="2"/>
          <w:sz w:val="23"/>
          <w:szCs w:val="23"/>
        </w:rPr>
        <w:t xml:space="preserve"> </w:t>
      </w:r>
      <w:r>
        <w:rPr>
          <w:sz w:val="23"/>
          <w:szCs w:val="23"/>
        </w:rPr>
        <w:t>stroke ni znano javnosti, razlogov ni mogoče preveriti, nadzorovati, izpodbijati. Skratka, skrivalnic</w:t>
      </w:r>
      <w:r w:rsidR="008C7936">
        <w:rPr>
          <w:sz w:val="23"/>
          <w:szCs w:val="23"/>
        </w:rPr>
        <w:t>e</w:t>
      </w:r>
      <w:r>
        <w:rPr>
          <w:sz w:val="23"/>
          <w:szCs w:val="23"/>
        </w:rPr>
        <w:t xml:space="preserve">, kar pomeni grobo kršitev načel pravne države, zakonitosti, itd... Razlog za skrivanje le lahko le en: ukrep omejitve gibanja </w:t>
      </w:r>
      <w:r w:rsidR="008C7936">
        <w:rPr>
          <w:sz w:val="23"/>
          <w:szCs w:val="23"/>
        </w:rPr>
        <w:t>in</w:t>
      </w:r>
      <w:r>
        <w:rPr>
          <w:sz w:val="23"/>
          <w:szCs w:val="23"/>
        </w:rPr>
        <w:t xml:space="preserve"> zbiranja</w:t>
      </w:r>
      <w:r>
        <w:rPr>
          <w:spacing w:val="-29"/>
          <w:sz w:val="23"/>
          <w:szCs w:val="23"/>
        </w:rPr>
        <w:t xml:space="preserve"> </w:t>
      </w:r>
      <w:r>
        <w:rPr>
          <w:sz w:val="23"/>
          <w:szCs w:val="23"/>
        </w:rPr>
        <w:t>na</w:t>
      </w:r>
      <w:r>
        <w:rPr>
          <w:spacing w:val="-30"/>
          <w:sz w:val="23"/>
          <w:szCs w:val="23"/>
        </w:rPr>
        <w:t xml:space="preserve"> </w:t>
      </w:r>
      <w:r>
        <w:rPr>
          <w:sz w:val="23"/>
          <w:szCs w:val="23"/>
        </w:rPr>
        <w:t>javnih</w:t>
      </w:r>
      <w:r>
        <w:rPr>
          <w:spacing w:val="-29"/>
          <w:sz w:val="23"/>
          <w:szCs w:val="23"/>
        </w:rPr>
        <w:t xml:space="preserve"> </w:t>
      </w:r>
      <w:r>
        <w:rPr>
          <w:sz w:val="23"/>
          <w:szCs w:val="23"/>
        </w:rPr>
        <w:t>površinah</w:t>
      </w:r>
      <w:r>
        <w:rPr>
          <w:spacing w:val="-30"/>
          <w:sz w:val="23"/>
          <w:szCs w:val="23"/>
        </w:rPr>
        <w:t xml:space="preserve"> </w:t>
      </w:r>
      <w:r>
        <w:rPr>
          <w:sz w:val="23"/>
          <w:szCs w:val="23"/>
        </w:rPr>
        <w:t>strokovno</w:t>
      </w:r>
      <w:r>
        <w:rPr>
          <w:spacing w:val="-30"/>
          <w:sz w:val="23"/>
          <w:szCs w:val="23"/>
        </w:rPr>
        <w:t xml:space="preserve"> </w:t>
      </w:r>
      <w:r>
        <w:rPr>
          <w:sz w:val="23"/>
          <w:szCs w:val="23"/>
        </w:rPr>
        <w:t>ni</w:t>
      </w:r>
      <w:r>
        <w:rPr>
          <w:spacing w:val="-34"/>
          <w:sz w:val="23"/>
          <w:szCs w:val="23"/>
        </w:rPr>
        <w:t xml:space="preserve"> </w:t>
      </w:r>
      <w:r>
        <w:rPr>
          <w:sz w:val="23"/>
          <w:szCs w:val="23"/>
        </w:rPr>
        <w:t>utemeljen,</w:t>
      </w:r>
      <w:r>
        <w:rPr>
          <w:spacing w:val="-33"/>
          <w:sz w:val="23"/>
          <w:szCs w:val="23"/>
        </w:rPr>
        <w:t xml:space="preserve"> </w:t>
      </w:r>
      <w:r>
        <w:rPr>
          <w:sz w:val="23"/>
          <w:szCs w:val="23"/>
        </w:rPr>
        <w:t>prava,</w:t>
      </w:r>
      <w:r>
        <w:rPr>
          <w:spacing w:val="-30"/>
          <w:sz w:val="23"/>
          <w:szCs w:val="23"/>
        </w:rPr>
        <w:t xml:space="preserve"> </w:t>
      </w:r>
      <w:r>
        <w:rPr>
          <w:sz w:val="23"/>
          <w:szCs w:val="23"/>
        </w:rPr>
        <w:t>neodvisna</w:t>
      </w:r>
      <w:r>
        <w:rPr>
          <w:spacing w:val="-29"/>
          <w:sz w:val="23"/>
          <w:szCs w:val="23"/>
        </w:rPr>
        <w:t xml:space="preserve"> </w:t>
      </w:r>
      <w:r>
        <w:rPr>
          <w:sz w:val="23"/>
          <w:szCs w:val="23"/>
        </w:rPr>
        <w:t>stroka</w:t>
      </w:r>
      <w:r>
        <w:rPr>
          <w:spacing w:val="-28"/>
          <w:sz w:val="23"/>
          <w:szCs w:val="23"/>
        </w:rPr>
        <w:t xml:space="preserve"> </w:t>
      </w:r>
      <w:r>
        <w:rPr>
          <w:sz w:val="23"/>
          <w:szCs w:val="23"/>
        </w:rPr>
        <w:t>tega</w:t>
      </w:r>
      <w:r>
        <w:rPr>
          <w:spacing w:val="-34"/>
          <w:sz w:val="23"/>
          <w:szCs w:val="23"/>
        </w:rPr>
        <w:t xml:space="preserve"> </w:t>
      </w:r>
      <w:r>
        <w:rPr>
          <w:sz w:val="23"/>
          <w:szCs w:val="23"/>
        </w:rPr>
        <w:t xml:space="preserve">rit potrdila ker se pod tako nestrokovno </w:t>
      </w:r>
      <w:r w:rsidR="008C7936">
        <w:rPr>
          <w:sz w:val="23"/>
          <w:szCs w:val="23"/>
        </w:rPr>
        <w:t>in</w:t>
      </w:r>
      <w:r>
        <w:rPr>
          <w:sz w:val="23"/>
          <w:szCs w:val="23"/>
        </w:rPr>
        <w:t xml:space="preserve"> diskriminato</w:t>
      </w:r>
      <w:r w:rsidR="008C7936">
        <w:rPr>
          <w:sz w:val="23"/>
          <w:szCs w:val="23"/>
        </w:rPr>
        <w:t>rn</w:t>
      </w:r>
      <w:r>
        <w:rPr>
          <w:sz w:val="23"/>
          <w:szCs w:val="23"/>
        </w:rPr>
        <w:t>o mnenje neodvisni strokovnjaki očitno niso pripravljeni</w:t>
      </w:r>
      <w:r>
        <w:rPr>
          <w:spacing w:val="-21"/>
          <w:sz w:val="23"/>
          <w:szCs w:val="23"/>
        </w:rPr>
        <w:t xml:space="preserve"> </w:t>
      </w:r>
      <w:r>
        <w:rPr>
          <w:sz w:val="23"/>
          <w:szCs w:val="23"/>
        </w:rPr>
        <w:t>podpisati.</w:t>
      </w:r>
    </w:p>
    <w:p w:rsidR="00D455B4" w:rsidRDefault="00D455B4">
      <w:pPr>
        <w:pStyle w:val="Odstavekseznama"/>
        <w:numPr>
          <w:ilvl w:val="1"/>
          <w:numId w:val="7"/>
        </w:numPr>
        <w:tabs>
          <w:tab w:val="left" w:pos="861"/>
        </w:tabs>
        <w:kinsoku w:val="0"/>
        <w:overflowPunct w:val="0"/>
        <w:spacing w:line="230" w:lineRule="auto"/>
        <w:ind w:left="852" w:right="875" w:hanging="353"/>
        <w:rPr>
          <w:rFonts w:ascii="Cambria" w:hAnsi="Cambria" w:cs="Cambria"/>
          <w:color w:val="000000"/>
          <w:sz w:val="23"/>
          <w:szCs w:val="23"/>
        </w:rPr>
      </w:pPr>
      <w:r>
        <w:rPr>
          <w:sz w:val="23"/>
          <w:szCs w:val="23"/>
        </w:rPr>
        <w:t xml:space="preserve">Torej je Vlada od izdaje sklepa USRS U-I-83/20-10 dne 16.4.2020 uspela v času pisanja te vloge že kar 5x kršiti Ustavo RS </w:t>
      </w:r>
      <w:r w:rsidR="008C7936">
        <w:rPr>
          <w:sz w:val="23"/>
          <w:szCs w:val="23"/>
        </w:rPr>
        <w:t>in</w:t>
      </w:r>
      <w:r>
        <w:rPr>
          <w:sz w:val="23"/>
          <w:szCs w:val="23"/>
        </w:rPr>
        <w:t xml:space="preserve"> ignorirati </w:t>
      </w:r>
      <w:r w:rsidR="008C7936">
        <w:rPr>
          <w:sz w:val="23"/>
          <w:szCs w:val="23"/>
        </w:rPr>
        <w:t>in</w:t>
      </w:r>
      <w:r>
        <w:rPr>
          <w:sz w:val="23"/>
          <w:szCs w:val="23"/>
        </w:rPr>
        <w:t xml:space="preserve"> kršiti odločbo USRS: ukrepov</w:t>
      </w:r>
      <w:r>
        <w:rPr>
          <w:spacing w:val="-8"/>
          <w:sz w:val="23"/>
          <w:szCs w:val="23"/>
        </w:rPr>
        <w:t xml:space="preserve"> </w:t>
      </w:r>
      <w:r>
        <w:rPr>
          <w:sz w:val="23"/>
          <w:szCs w:val="23"/>
        </w:rPr>
        <w:t>ni</w:t>
      </w:r>
      <w:r>
        <w:rPr>
          <w:spacing w:val="-19"/>
          <w:sz w:val="23"/>
          <w:szCs w:val="23"/>
        </w:rPr>
        <w:t xml:space="preserve"> </w:t>
      </w:r>
      <w:r>
        <w:rPr>
          <w:sz w:val="23"/>
          <w:szCs w:val="23"/>
        </w:rPr>
        <w:t>preverila</w:t>
      </w:r>
      <w:r>
        <w:rPr>
          <w:spacing w:val="-10"/>
          <w:sz w:val="23"/>
          <w:szCs w:val="23"/>
        </w:rPr>
        <w:t xml:space="preserve"> </w:t>
      </w:r>
      <w:r>
        <w:rPr>
          <w:sz w:val="23"/>
          <w:szCs w:val="23"/>
        </w:rPr>
        <w:t>nemudoma</w:t>
      </w:r>
      <w:r>
        <w:rPr>
          <w:spacing w:val="-3"/>
          <w:sz w:val="23"/>
          <w:szCs w:val="23"/>
        </w:rPr>
        <w:t xml:space="preserve"> </w:t>
      </w:r>
      <w:r>
        <w:rPr>
          <w:sz w:val="23"/>
          <w:szCs w:val="23"/>
        </w:rPr>
        <w:t>po</w:t>
      </w:r>
      <w:r>
        <w:rPr>
          <w:spacing w:val="-22"/>
          <w:sz w:val="23"/>
          <w:szCs w:val="23"/>
        </w:rPr>
        <w:t xml:space="preserve"> </w:t>
      </w:r>
      <w:r>
        <w:rPr>
          <w:sz w:val="23"/>
          <w:szCs w:val="23"/>
        </w:rPr>
        <w:t>vročitvi</w:t>
      </w:r>
      <w:r>
        <w:rPr>
          <w:spacing w:val="-9"/>
          <w:sz w:val="23"/>
          <w:szCs w:val="23"/>
        </w:rPr>
        <w:t xml:space="preserve"> </w:t>
      </w:r>
      <w:r>
        <w:rPr>
          <w:sz w:val="23"/>
          <w:szCs w:val="23"/>
        </w:rPr>
        <w:t>sklepa,</w:t>
      </w:r>
      <w:r>
        <w:rPr>
          <w:spacing w:val="-16"/>
          <w:sz w:val="23"/>
          <w:szCs w:val="23"/>
        </w:rPr>
        <w:t xml:space="preserve"> </w:t>
      </w:r>
      <w:r>
        <w:rPr>
          <w:sz w:val="23"/>
          <w:szCs w:val="23"/>
        </w:rPr>
        <w:t>niti</w:t>
      </w:r>
      <w:r>
        <w:rPr>
          <w:spacing w:val="-15"/>
          <w:sz w:val="23"/>
          <w:szCs w:val="23"/>
        </w:rPr>
        <w:t xml:space="preserve"> </w:t>
      </w:r>
      <w:r>
        <w:rPr>
          <w:sz w:val="23"/>
          <w:szCs w:val="23"/>
        </w:rPr>
        <w:t>7</w:t>
      </w:r>
      <w:r>
        <w:rPr>
          <w:spacing w:val="-20"/>
          <w:sz w:val="23"/>
          <w:szCs w:val="23"/>
        </w:rPr>
        <w:t xml:space="preserve"> </w:t>
      </w:r>
      <w:r>
        <w:rPr>
          <w:sz w:val="23"/>
          <w:szCs w:val="23"/>
        </w:rPr>
        <w:t>dni</w:t>
      </w:r>
      <w:r>
        <w:rPr>
          <w:spacing w:val="-21"/>
          <w:sz w:val="23"/>
          <w:szCs w:val="23"/>
        </w:rPr>
        <w:t xml:space="preserve"> </w:t>
      </w:r>
      <w:r>
        <w:rPr>
          <w:sz w:val="23"/>
          <w:szCs w:val="23"/>
        </w:rPr>
        <w:t>kasneje;</w:t>
      </w:r>
      <w:r>
        <w:rPr>
          <w:spacing w:val="-15"/>
          <w:sz w:val="23"/>
          <w:szCs w:val="23"/>
        </w:rPr>
        <w:t xml:space="preserve"> </w:t>
      </w:r>
      <w:r>
        <w:rPr>
          <w:sz w:val="23"/>
          <w:szCs w:val="23"/>
        </w:rPr>
        <w:t>niti</w:t>
      </w:r>
      <w:r>
        <w:rPr>
          <w:spacing w:val="-14"/>
          <w:sz w:val="23"/>
          <w:szCs w:val="23"/>
        </w:rPr>
        <w:t xml:space="preserve"> </w:t>
      </w:r>
      <w:r>
        <w:rPr>
          <w:sz w:val="23"/>
          <w:szCs w:val="23"/>
        </w:rPr>
        <w:t>29.4.2020 ob</w:t>
      </w:r>
      <w:r>
        <w:rPr>
          <w:spacing w:val="-22"/>
          <w:sz w:val="23"/>
          <w:szCs w:val="23"/>
        </w:rPr>
        <w:t xml:space="preserve"> </w:t>
      </w:r>
      <w:r>
        <w:rPr>
          <w:sz w:val="23"/>
          <w:szCs w:val="23"/>
        </w:rPr>
        <w:t>izdali</w:t>
      </w:r>
      <w:r>
        <w:rPr>
          <w:spacing w:val="-14"/>
          <w:sz w:val="23"/>
          <w:szCs w:val="23"/>
        </w:rPr>
        <w:t xml:space="preserve"> </w:t>
      </w:r>
      <w:r>
        <w:rPr>
          <w:sz w:val="23"/>
          <w:szCs w:val="23"/>
        </w:rPr>
        <w:t>novega</w:t>
      </w:r>
      <w:r>
        <w:rPr>
          <w:spacing w:val="-14"/>
          <w:sz w:val="23"/>
          <w:szCs w:val="23"/>
        </w:rPr>
        <w:t xml:space="preserve"> </w:t>
      </w:r>
      <w:r>
        <w:rPr>
          <w:sz w:val="23"/>
          <w:szCs w:val="23"/>
        </w:rPr>
        <w:t>Odloka,</w:t>
      </w:r>
      <w:r>
        <w:rPr>
          <w:spacing w:val="-13"/>
          <w:sz w:val="23"/>
          <w:szCs w:val="23"/>
        </w:rPr>
        <w:t xml:space="preserve"> </w:t>
      </w:r>
      <w:r>
        <w:rPr>
          <w:sz w:val="23"/>
          <w:szCs w:val="23"/>
        </w:rPr>
        <w:t>niti</w:t>
      </w:r>
      <w:r>
        <w:rPr>
          <w:spacing w:val="-17"/>
          <w:sz w:val="23"/>
          <w:szCs w:val="23"/>
        </w:rPr>
        <w:t xml:space="preserve"> </w:t>
      </w:r>
      <w:r>
        <w:rPr>
          <w:sz w:val="23"/>
          <w:szCs w:val="23"/>
        </w:rPr>
        <w:t>pri</w:t>
      </w:r>
      <w:r>
        <w:rPr>
          <w:spacing w:val="-17"/>
          <w:sz w:val="23"/>
          <w:szCs w:val="23"/>
        </w:rPr>
        <w:t xml:space="preserve"> </w:t>
      </w:r>
      <w:r>
        <w:rPr>
          <w:sz w:val="23"/>
          <w:szCs w:val="23"/>
        </w:rPr>
        <w:t>nobenem</w:t>
      </w:r>
      <w:r>
        <w:rPr>
          <w:spacing w:val="-15"/>
          <w:sz w:val="23"/>
          <w:szCs w:val="23"/>
        </w:rPr>
        <w:t xml:space="preserve"> </w:t>
      </w:r>
      <w:r>
        <w:rPr>
          <w:sz w:val="23"/>
          <w:szCs w:val="23"/>
        </w:rPr>
        <w:t>kasnejšem</w:t>
      </w:r>
      <w:r>
        <w:rPr>
          <w:spacing w:val="-12"/>
          <w:sz w:val="23"/>
          <w:szCs w:val="23"/>
        </w:rPr>
        <w:t xml:space="preserve"> </w:t>
      </w:r>
      <w:r>
        <w:rPr>
          <w:sz w:val="23"/>
          <w:szCs w:val="23"/>
        </w:rPr>
        <w:t>odloku</w:t>
      </w:r>
      <w:r>
        <w:rPr>
          <w:spacing w:val="-14"/>
          <w:sz w:val="23"/>
          <w:szCs w:val="23"/>
        </w:rPr>
        <w:t xml:space="preserve"> </w:t>
      </w:r>
      <w:r>
        <w:rPr>
          <w:sz w:val="23"/>
          <w:szCs w:val="23"/>
        </w:rPr>
        <w:t>(</w:t>
      </w:r>
      <w:r w:rsidR="008C7936">
        <w:rPr>
          <w:sz w:val="23"/>
          <w:szCs w:val="23"/>
        </w:rPr>
        <w:t>in</w:t>
      </w:r>
      <w:r>
        <w:rPr>
          <w:spacing w:val="-21"/>
          <w:sz w:val="23"/>
          <w:szCs w:val="23"/>
        </w:rPr>
        <w:t xml:space="preserve"> </w:t>
      </w:r>
      <w:r>
        <w:rPr>
          <w:sz w:val="23"/>
          <w:szCs w:val="23"/>
        </w:rPr>
        <w:t>paradoksalno,</w:t>
      </w:r>
      <w:r>
        <w:rPr>
          <w:spacing w:val="-6"/>
          <w:sz w:val="23"/>
          <w:szCs w:val="23"/>
        </w:rPr>
        <w:t xml:space="preserve"> </w:t>
      </w:r>
      <w:r>
        <w:rPr>
          <w:sz w:val="23"/>
          <w:szCs w:val="23"/>
        </w:rPr>
        <w:t>niti pri</w:t>
      </w:r>
      <w:r>
        <w:rPr>
          <w:spacing w:val="-31"/>
          <w:sz w:val="23"/>
          <w:szCs w:val="23"/>
        </w:rPr>
        <w:t xml:space="preserve"> </w:t>
      </w:r>
      <w:r>
        <w:rPr>
          <w:sz w:val="23"/>
          <w:szCs w:val="23"/>
        </w:rPr>
        <w:t>preklicu</w:t>
      </w:r>
      <w:r>
        <w:rPr>
          <w:spacing w:val="-23"/>
          <w:sz w:val="23"/>
          <w:szCs w:val="23"/>
        </w:rPr>
        <w:t xml:space="preserve"> </w:t>
      </w:r>
      <w:r>
        <w:rPr>
          <w:sz w:val="23"/>
          <w:szCs w:val="23"/>
        </w:rPr>
        <w:t>epidemije);</w:t>
      </w:r>
      <w:r>
        <w:rPr>
          <w:spacing w:val="-23"/>
          <w:sz w:val="23"/>
          <w:szCs w:val="23"/>
        </w:rPr>
        <w:t xml:space="preserve"> </w:t>
      </w:r>
      <w:r>
        <w:rPr>
          <w:sz w:val="23"/>
          <w:szCs w:val="23"/>
        </w:rPr>
        <w:t>mnenja</w:t>
      </w:r>
      <w:r>
        <w:rPr>
          <w:spacing w:val="-25"/>
          <w:sz w:val="23"/>
          <w:szCs w:val="23"/>
        </w:rPr>
        <w:t xml:space="preserve"> </w:t>
      </w:r>
      <w:r>
        <w:rPr>
          <w:sz w:val="23"/>
          <w:szCs w:val="23"/>
        </w:rPr>
        <w:t>pristojne</w:t>
      </w:r>
      <w:r>
        <w:rPr>
          <w:spacing w:val="-31"/>
          <w:sz w:val="23"/>
          <w:szCs w:val="23"/>
        </w:rPr>
        <w:t xml:space="preserve"> </w:t>
      </w:r>
      <w:r w:rsidR="008C7936">
        <w:rPr>
          <w:sz w:val="23"/>
          <w:szCs w:val="23"/>
        </w:rPr>
        <w:t>in</w:t>
      </w:r>
      <w:r>
        <w:rPr>
          <w:spacing w:val="-32"/>
          <w:sz w:val="23"/>
          <w:szCs w:val="23"/>
        </w:rPr>
        <w:t xml:space="preserve"> </w:t>
      </w:r>
      <w:r>
        <w:rPr>
          <w:sz w:val="23"/>
          <w:szCs w:val="23"/>
        </w:rPr>
        <w:t>neodvisne</w:t>
      </w:r>
      <w:r>
        <w:rPr>
          <w:spacing w:val="-28"/>
          <w:sz w:val="23"/>
          <w:szCs w:val="23"/>
        </w:rPr>
        <w:t xml:space="preserve"> </w:t>
      </w:r>
      <w:r>
        <w:rPr>
          <w:sz w:val="23"/>
          <w:szCs w:val="23"/>
        </w:rPr>
        <w:t>stroke</w:t>
      </w:r>
      <w:r>
        <w:rPr>
          <w:spacing w:val="-28"/>
          <w:sz w:val="23"/>
          <w:szCs w:val="23"/>
        </w:rPr>
        <w:t xml:space="preserve"> </w:t>
      </w:r>
      <w:r>
        <w:rPr>
          <w:sz w:val="23"/>
          <w:szCs w:val="23"/>
        </w:rPr>
        <w:t>skladno</w:t>
      </w:r>
      <w:r>
        <w:rPr>
          <w:spacing w:val="-28"/>
          <w:sz w:val="23"/>
          <w:szCs w:val="23"/>
        </w:rPr>
        <w:t xml:space="preserve"> </w:t>
      </w:r>
      <w:r>
        <w:rPr>
          <w:sz w:val="23"/>
          <w:szCs w:val="23"/>
        </w:rPr>
        <w:t>z</w:t>
      </w:r>
      <w:r>
        <w:rPr>
          <w:spacing w:val="-36"/>
          <w:sz w:val="23"/>
          <w:szCs w:val="23"/>
        </w:rPr>
        <w:t xml:space="preserve"> </w:t>
      </w:r>
      <w:r>
        <w:rPr>
          <w:sz w:val="23"/>
          <w:szCs w:val="23"/>
        </w:rPr>
        <w:t>določili</w:t>
      </w:r>
      <w:r>
        <w:rPr>
          <w:spacing w:val="-25"/>
          <w:sz w:val="23"/>
          <w:szCs w:val="23"/>
        </w:rPr>
        <w:t xml:space="preserve"> </w:t>
      </w:r>
      <w:r>
        <w:rPr>
          <w:sz w:val="23"/>
          <w:szCs w:val="23"/>
        </w:rPr>
        <w:t xml:space="preserve">ZNB sploh ni pridobila, posvetovalno mnenje pa skriva, ker je verjetno neznanstveno. Nikoli </w:t>
      </w:r>
      <w:r>
        <w:rPr>
          <w:rFonts w:ascii="Cambria" w:hAnsi="Cambria" w:cs="Cambria"/>
          <w:b/>
          <w:bCs/>
          <w:sz w:val="23"/>
          <w:szCs w:val="23"/>
        </w:rPr>
        <w:t>do</w:t>
      </w:r>
      <w:r w:rsidR="008C7936">
        <w:rPr>
          <w:rFonts w:ascii="Cambria" w:hAnsi="Cambria" w:cs="Cambria"/>
          <w:b/>
          <w:bCs/>
          <w:sz w:val="23"/>
          <w:szCs w:val="23"/>
        </w:rPr>
        <w:t xml:space="preserve"> </w:t>
      </w:r>
      <w:r>
        <w:rPr>
          <w:rFonts w:ascii="Cambria" w:hAnsi="Cambria" w:cs="Cambria"/>
          <w:b/>
          <w:bCs/>
          <w:sz w:val="23"/>
          <w:szCs w:val="23"/>
        </w:rPr>
        <w:t xml:space="preserve">sedaj </w:t>
      </w:r>
      <w:r>
        <w:rPr>
          <w:sz w:val="23"/>
          <w:szCs w:val="23"/>
        </w:rPr>
        <w:t xml:space="preserve">torej o </w:t>
      </w:r>
      <w:r>
        <w:rPr>
          <w:rFonts w:ascii="Cambria" w:hAnsi="Cambria" w:cs="Cambria"/>
          <w:b/>
          <w:bCs/>
          <w:sz w:val="23"/>
          <w:szCs w:val="23"/>
        </w:rPr>
        <w:t xml:space="preserve">strokovnih razlogih za omejevalne </w:t>
      </w:r>
      <w:r>
        <w:rPr>
          <w:sz w:val="23"/>
          <w:szCs w:val="23"/>
        </w:rPr>
        <w:t xml:space="preserve">ukrepe </w:t>
      </w:r>
      <w:r>
        <w:rPr>
          <w:rFonts w:ascii="Cambria" w:hAnsi="Cambria" w:cs="Cambria"/>
          <w:b/>
          <w:bCs/>
          <w:sz w:val="23"/>
          <w:szCs w:val="23"/>
        </w:rPr>
        <w:t xml:space="preserve">ni obvestila javnosti in jih skriva. </w:t>
      </w:r>
      <w:r>
        <w:rPr>
          <w:sz w:val="23"/>
          <w:szCs w:val="23"/>
        </w:rPr>
        <w:t>To pomeni, da strokovni razlogi ne obstajajo, Vlada razloge skriva</w:t>
      </w:r>
      <w:r>
        <w:rPr>
          <w:spacing w:val="-17"/>
          <w:sz w:val="23"/>
          <w:szCs w:val="23"/>
        </w:rPr>
        <w:t xml:space="preserve"> </w:t>
      </w:r>
      <w:r>
        <w:rPr>
          <w:sz w:val="23"/>
          <w:szCs w:val="23"/>
        </w:rPr>
        <w:t>in</w:t>
      </w:r>
      <w:r>
        <w:rPr>
          <w:spacing w:val="-17"/>
          <w:sz w:val="23"/>
          <w:szCs w:val="23"/>
        </w:rPr>
        <w:t xml:space="preserve"> </w:t>
      </w:r>
      <w:r>
        <w:rPr>
          <w:sz w:val="23"/>
          <w:szCs w:val="23"/>
        </w:rPr>
        <w:t>ne</w:t>
      </w:r>
      <w:r>
        <w:rPr>
          <w:spacing w:val="-28"/>
          <w:sz w:val="23"/>
          <w:szCs w:val="23"/>
        </w:rPr>
        <w:t xml:space="preserve"> </w:t>
      </w:r>
      <w:r>
        <w:rPr>
          <w:sz w:val="23"/>
          <w:szCs w:val="23"/>
        </w:rPr>
        <w:t>upošteva</w:t>
      </w:r>
      <w:r>
        <w:rPr>
          <w:spacing w:val="-14"/>
          <w:sz w:val="23"/>
          <w:szCs w:val="23"/>
        </w:rPr>
        <w:t xml:space="preserve"> </w:t>
      </w:r>
      <w:r>
        <w:rPr>
          <w:sz w:val="23"/>
          <w:szCs w:val="23"/>
        </w:rPr>
        <w:t>odločb</w:t>
      </w:r>
      <w:r>
        <w:rPr>
          <w:spacing w:val="-19"/>
          <w:sz w:val="23"/>
          <w:szCs w:val="23"/>
        </w:rPr>
        <w:t xml:space="preserve"> </w:t>
      </w:r>
      <w:r>
        <w:rPr>
          <w:sz w:val="23"/>
          <w:szCs w:val="23"/>
        </w:rPr>
        <w:t>USRS,</w:t>
      </w:r>
      <w:r>
        <w:rPr>
          <w:spacing w:val="-19"/>
          <w:sz w:val="23"/>
          <w:szCs w:val="23"/>
        </w:rPr>
        <w:t xml:space="preserve"> </w:t>
      </w:r>
      <w:r>
        <w:rPr>
          <w:sz w:val="23"/>
          <w:szCs w:val="23"/>
        </w:rPr>
        <w:t>hkrati</w:t>
      </w:r>
      <w:r>
        <w:rPr>
          <w:spacing w:val="-18"/>
          <w:sz w:val="23"/>
          <w:szCs w:val="23"/>
        </w:rPr>
        <w:t xml:space="preserve"> </w:t>
      </w:r>
      <w:r>
        <w:rPr>
          <w:sz w:val="23"/>
          <w:szCs w:val="23"/>
        </w:rPr>
        <w:t>pa</w:t>
      </w:r>
      <w:r>
        <w:rPr>
          <w:spacing w:val="-17"/>
          <w:sz w:val="23"/>
          <w:szCs w:val="23"/>
        </w:rPr>
        <w:t xml:space="preserve"> </w:t>
      </w:r>
      <w:r>
        <w:rPr>
          <w:sz w:val="23"/>
          <w:szCs w:val="23"/>
        </w:rPr>
        <w:t>z</w:t>
      </w:r>
      <w:r>
        <w:rPr>
          <w:spacing w:val="-27"/>
          <w:sz w:val="23"/>
          <w:szCs w:val="23"/>
        </w:rPr>
        <w:t xml:space="preserve"> </w:t>
      </w:r>
      <w:r>
        <w:rPr>
          <w:sz w:val="23"/>
          <w:szCs w:val="23"/>
        </w:rPr>
        <w:t>omejevalnimi</w:t>
      </w:r>
      <w:r>
        <w:rPr>
          <w:spacing w:val="-14"/>
          <w:sz w:val="23"/>
          <w:szCs w:val="23"/>
        </w:rPr>
        <w:t xml:space="preserve"> </w:t>
      </w:r>
      <w:r>
        <w:rPr>
          <w:sz w:val="23"/>
          <w:szCs w:val="23"/>
        </w:rPr>
        <w:t>ukrepi</w:t>
      </w:r>
      <w:r>
        <w:rPr>
          <w:spacing w:val="-17"/>
          <w:sz w:val="23"/>
          <w:szCs w:val="23"/>
        </w:rPr>
        <w:t xml:space="preserve"> </w:t>
      </w:r>
      <w:r>
        <w:rPr>
          <w:sz w:val="23"/>
          <w:szCs w:val="23"/>
        </w:rPr>
        <w:t>ob</w:t>
      </w:r>
      <w:r>
        <w:rPr>
          <w:spacing w:val="-29"/>
          <w:sz w:val="23"/>
          <w:szCs w:val="23"/>
        </w:rPr>
        <w:t xml:space="preserve"> </w:t>
      </w:r>
      <w:r>
        <w:rPr>
          <w:sz w:val="23"/>
          <w:szCs w:val="23"/>
        </w:rPr>
        <w:t>grobi</w:t>
      </w:r>
      <w:r>
        <w:rPr>
          <w:spacing w:val="-16"/>
          <w:sz w:val="23"/>
          <w:szCs w:val="23"/>
        </w:rPr>
        <w:t xml:space="preserve"> </w:t>
      </w:r>
      <w:r>
        <w:rPr>
          <w:sz w:val="23"/>
          <w:szCs w:val="23"/>
        </w:rPr>
        <w:t>kršitvi Ustave paralizira državo in po nepotrebnem z nesorazmernimi ukrepi povzroča nepopravljivo škodo, situacijo pa izkorišča za to, da pod krinko ukrepov prepoveduje</w:t>
      </w:r>
      <w:r>
        <w:rPr>
          <w:spacing w:val="-8"/>
          <w:sz w:val="23"/>
          <w:szCs w:val="23"/>
        </w:rPr>
        <w:t xml:space="preserve"> </w:t>
      </w:r>
      <w:r>
        <w:rPr>
          <w:sz w:val="23"/>
          <w:szCs w:val="23"/>
        </w:rPr>
        <w:t>vse</w:t>
      </w:r>
      <w:r>
        <w:rPr>
          <w:spacing w:val="-18"/>
          <w:sz w:val="23"/>
          <w:szCs w:val="23"/>
        </w:rPr>
        <w:t xml:space="preserve"> </w:t>
      </w:r>
      <w:r>
        <w:rPr>
          <w:sz w:val="23"/>
          <w:szCs w:val="23"/>
        </w:rPr>
        <w:t>vrste</w:t>
      </w:r>
      <w:r>
        <w:rPr>
          <w:spacing w:val="-18"/>
          <w:sz w:val="23"/>
          <w:szCs w:val="23"/>
        </w:rPr>
        <w:t xml:space="preserve"> </w:t>
      </w:r>
      <w:r>
        <w:rPr>
          <w:sz w:val="23"/>
          <w:szCs w:val="23"/>
        </w:rPr>
        <w:t>zbiranja,</w:t>
      </w:r>
      <w:r>
        <w:rPr>
          <w:spacing w:val="-12"/>
          <w:sz w:val="23"/>
          <w:szCs w:val="23"/>
        </w:rPr>
        <w:t xml:space="preserve"> </w:t>
      </w:r>
      <w:r>
        <w:rPr>
          <w:sz w:val="23"/>
          <w:szCs w:val="23"/>
        </w:rPr>
        <w:t>ki</w:t>
      </w:r>
      <w:r>
        <w:rPr>
          <w:spacing w:val="-17"/>
          <w:sz w:val="23"/>
          <w:szCs w:val="23"/>
        </w:rPr>
        <w:t xml:space="preserve"> </w:t>
      </w:r>
      <w:r>
        <w:rPr>
          <w:sz w:val="23"/>
          <w:szCs w:val="23"/>
        </w:rPr>
        <w:t>ji</w:t>
      </w:r>
      <w:r>
        <w:rPr>
          <w:spacing w:val="-18"/>
          <w:sz w:val="23"/>
          <w:szCs w:val="23"/>
        </w:rPr>
        <w:t xml:space="preserve"> </w:t>
      </w:r>
      <w:r>
        <w:rPr>
          <w:sz w:val="23"/>
          <w:szCs w:val="23"/>
        </w:rPr>
        <w:t>niso</w:t>
      </w:r>
      <w:r>
        <w:rPr>
          <w:spacing w:val="-19"/>
          <w:sz w:val="23"/>
          <w:szCs w:val="23"/>
        </w:rPr>
        <w:t xml:space="preserve"> </w:t>
      </w:r>
      <w:r>
        <w:rPr>
          <w:sz w:val="23"/>
          <w:szCs w:val="23"/>
        </w:rPr>
        <w:t>po</w:t>
      </w:r>
      <w:r>
        <w:rPr>
          <w:spacing w:val="-18"/>
          <w:sz w:val="23"/>
          <w:szCs w:val="23"/>
        </w:rPr>
        <w:t xml:space="preserve"> </w:t>
      </w:r>
      <w:r>
        <w:rPr>
          <w:sz w:val="23"/>
          <w:szCs w:val="23"/>
        </w:rPr>
        <w:t>volji</w:t>
      </w:r>
      <w:r>
        <w:rPr>
          <w:spacing w:val="-15"/>
          <w:sz w:val="23"/>
          <w:szCs w:val="23"/>
        </w:rPr>
        <w:t xml:space="preserve"> </w:t>
      </w:r>
      <w:r>
        <w:rPr>
          <w:sz w:val="23"/>
          <w:szCs w:val="23"/>
        </w:rPr>
        <w:t>(npr.</w:t>
      </w:r>
      <w:r>
        <w:rPr>
          <w:spacing w:val="-17"/>
          <w:sz w:val="23"/>
          <w:szCs w:val="23"/>
        </w:rPr>
        <w:t xml:space="preserve"> </w:t>
      </w:r>
      <w:r>
        <w:rPr>
          <w:sz w:val="23"/>
          <w:szCs w:val="23"/>
        </w:rPr>
        <w:t>protestov),</w:t>
      </w:r>
      <w:r>
        <w:rPr>
          <w:spacing w:val="-6"/>
          <w:sz w:val="23"/>
          <w:szCs w:val="23"/>
        </w:rPr>
        <w:t xml:space="preserve"> </w:t>
      </w:r>
      <w:r>
        <w:rPr>
          <w:sz w:val="23"/>
          <w:szCs w:val="23"/>
        </w:rPr>
        <w:t>čeprav</w:t>
      </w:r>
      <w:r>
        <w:rPr>
          <w:spacing w:val="-5"/>
          <w:sz w:val="23"/>
          <w:szCs w:val="23"/>
        </w:rPr>
        <w:t xml:space="preserve"> </w:t>
      </w:r>
      <w:r>
        <w:rPr>
          <w:sz w:val="23"/>
          <w:szCs w:val="23"/>
        </w:rPr>
        <w:t>bi</w:t>
      </w:r>
      <w:r>
        <w:rPr>
          <w:spacing w:val="-15"/>
          <w:sz w:val="23"/>
          <w:szCs w:val="23"/>
        </w:rPr>
        <w:t xml:space="preserve"> </w:t>
      </w:r>
      <w:r>
        <w:rPr>
          <w:sz w:val="23"/>
          <w:szCs w:val="23"/>
        </w:rPr>
        <w:t>zbiranje</w:t>
      </w:r>
    </w:p>
    <w:p w:rsidR="00D455B4" w:rsidRDefault="00D455B4">
      <w:pPr>
        <w:pStyle w:val="Odstavekseznama"/>
        <w:numPr>
          <w:ilvl w:val="1"/>
          <w:numId w:val="7"/>
        </w:numPr>
        <w:tabs>
          <w:tab w:val="left" w:pos="861"/>
        </w:tabs>
        <w:kinsoku w:val="0"/>
        <w:overflowPunct w:val="0"/>
        <w:spacing w:line="230" w:lineRule="auto"/>
        <w:ind w:left="852" w:right="875" w:hanging="353"/>
        <w:rPr>
          <w:rFonts w:ascii="Cambria" w:hAnsi="Cambria" w:cs="Cambria"/>
          <w:color w:val="000000"/>
          <w:sz w:val="23"/>
          <w:szCs w:val="23"/>
        </w:rPr>
        <w:sectPr w:rsidR="00D455B4">
          <w:pgSz w:w="11900" w:h="16840"/>
          <w:pgMar w:top="1600" w:right="540" w:bottom="560" w:left="1300" w:header="0" w:footer="285" w:gutter="0"/>
          <w:cols w:space="708"/>
          <w:noEndnote/>
        </w:sectPr>
      </w:pPr>
    </w:p>
    <w:p w:rsidR="00D455B4" w:rsidRDefault="00DD2DF2">
      <w:pPr>
        <w:pStyle w:val="Telobesedila"/>
        <w:kinsoku w:val="0"/>
        <w:overflowPunct w:val="0"/>
        <w:ind w:left="4367"/>
        <w:rPr>
          <w:sz w:val="20"/>
          <w:szCs w:val="20"/>
        </w:rPr>
      </w:pPr>
      <w:r>
        <w:rPr>
          <w:noProof/>
          <w:sz w:val="20"/>
          <w:szCs w:val="20"/>
        </w:rPr>
        <w:drawing>
          <wp:inline distT="0" distB="0" distL="0" distR="0">
            <wp:extent cx="487045" cy="397510"/>
            <wp:effectExtent l="0" t="0" r="8255" b="254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045" cy="397510"/>
                    </a:xfrm>
                    <a:prstGeom prst="rect">
                      <a:avLst/>
                    </a:prstGeom>
                    <a:noFill/>
                    <a:ln>
                      <a:noFill/>
                    </a:ln>
                  </pic:spPr>
                </pic:pic>
              </a:graphicData>
            </a:graphic>
          </wp:inline>
        </w:drawing>
      </w:r>
    </w:p>
    <w:p w:rsidR="00D455B4" w:rsidRDefault="00D455B4">
      <w:pPr>
        <w:pStyle w:val="Telobesedila"/>
        <w:kinsoku w:val="0"/>
        <w:overflowPunct w:val="0"/>
        <w:rPr>
          <w:sz w:val="20"/>
          <w:szCs w:val="20"/>
        </w:rPr>
      </w:pPr>
    </w:p>
    <w:p w:rsidR="00D455B4" w:rsidRDefault="00D455B4">
      <w:pPr>
        <w:pStyle w:val="Telobesedila"/>
        <w:kinsoku w:val="0"/>
        <w:overflowPunct w:val="0"/>
        <w:spacing w:before="1"/>
        <w:rPr>
          <w:sz w:val="15"/>
          <w:szCs w:val="15"/>
        </w:rPr>
      </w:pPr>
    </w:p>
    <w:p w:rsidR="00D455B4" w:rsidRDefault="00D455B4">
      <w:pPr>
        <w:pStyle w:val="Telobesedila"/>
        <w:kinsoku w:val="0"/>
        <w:overflowPunct w:val="0"/>
        <w:spacing w:before="37" w:line="230" w:lineRule="auto"/>
        <w:ind w:left="892" w:right="805" w:firstLine="10"/>
        <w:jc w:val="both"/>
      </w:pPr>
      <w:r>
        <w:t>lahko</w:t>
      </w:r>
      <w:r>
        <w:rPr>
          <w:spacing w:val="-18"/>
        </w:rPr>
        <w:t xml:space="preserve"> </w:t>
      </w:r>
      <w:r>
        <w:t>potekajo</w:t>
      </w:r>
      <w:r>
        <w:rPr>
          <w:spacing w:val="-15"/>
        </w:rPr>
        <w:t xml:space="preserve"> </w:t>
      </w:r>
      <w:r>
        <w:t>skladno</w:t>
      </w:r>
      <w:r>
        <w:rPr>
          <w:spacing w:val="-12"/>
        </w:rPr>
        <w:t xml:space="preserve"> </w:t>
      </w:r>
      <w:r>
        <w:t>z</w:t>
      </w:r>
      <w:r>
        <w:rPr>
          <w:spacing w:val="-16"/>
        </w:rPr>
        <w:t xml:space="preserve"> </w:t>
      </w:r>
      <w:r>
        <w:t>varnostnimi</w:t>
      </w:r>
      <w:r>
        <w:rPr>
          <w:spacing w:val="-8"/>
        </w:rPr>
        <w:t xml:space="preserve"> </w:t>
      </w:r>
      <w:r>
        <w:t>pravili.</w:t>
      </w:r>
      <w:r>
        <w:rPr>
          <w:spacing w:val="-15"/>
        </w:rPr>
        <w:t xml:space="preserve"> </w:t>
      </w:r>
      <w:r>
        <w:t>Zato</w:t>
      </w:r>
      <w:r>
        <w:rPr>
          <w:spacing w:val="-16"/>
        </w:rPr>
        <w:t xml:space="preserve"> </w:t>
      </w:r>
      <w:r>
        <w:t>je</w:t>
      </w:r>
      <w:r>
        <w:rPr>
          <w:spacing w:val="-20"/>
        </w:rPr>
        <w:t xml:space="preserve"> </w:t>
      </w:r>
      <w:r>
        <w:t>nujno,</w:t>
      </w:r>
      <w:r>
        <w:rPr>
          <w:spacing w:val="-14"/>
        </w:rPr>
        <w:t xml:space="preserve"> </w:t>
      </w:r>
      <w:r>
        <w:t>da</w:t>
      </w:r>
      <w:r>
        <w:rPr>
          <w:spacing w:val="-23"/>
        </w:rPr>
        <w:t xml:space="preserve"> </w:t>
      </w:r>
      <w:r>
        <w:t>USRS</w:t>
      </w:r>
      <w:r>
        <w:rPr>
          <w:spacing w:val="-14"/>
        </w:rPr>
        <w:t xml:space="preserve"> </w:t>
      </w:r>
      <w:r>
        <w:t>celoten</w:t>
      </w:r>
      <w:r>
        <w:rPr>
          <w:spacing w:val="-9"/>
        </w:rPr>
        <w:t xml:space="preserve"> </w:t>
      </w:r>
      <w:r>
        <w:t>Odlok nemudoma</w:t>
      </w:r>
      <w:r>
        <w:rPr>
          <w:spacing w:val="1"/>
        </w:rPr>
        <w:t xml:space="preserve"> </w:t>
      </w:r>
      <w:r>
        <w:t>odpravi,</w:t>
      </w:r>
      <w:r>
        <w:rPr>
          <w:spacing w:val="-8"/>
        </w:rPr>
        <w:t xml:space="preserve"> </w:t>
      </w:r>
      <w:r>
        <w:t>ker</w:t>
      </w:r>
      <w:r>
        <w:rPr>
          <w:spacing w:val="-14"/>
        </w:rPr>
        <w:t xml:space="preserve"> </w:t>
      </w:r>
      <w:r>
        <w:t>je</w:t>
      </w:r>
      <w:r>
        <w:rPr>
          <w:spacing w:val="-20"/>
        </w:rPr>
        <w:t xml:space="preserve"> </w:t>
      </w:r>
      <w:r>
        <w:t>prima</w:t>
      </w:r>
      <w:r>
        <w:rPr>
          <w:spacing w:val="-8"/>
        </w:rPr>
        <w:t xml:space="preserve"> </w:t>
      </w:r>
      <w:r>
        <w:t>facie</w:t>
      </w:r>
      <w:r>
        <w:rPr>
          <w:spacing w:val="-18"/>
        </w:rPr>
        <w:t xml:space="preserve"> </w:t>
      </w:r>
      <w:r>
        <w:t>protiustav</w:t>
      </w:r>
      <w:r w:rsidR="008C7936">
        <w:t>e</w:t>
      </w:r>
      <w:r>
        <w:t>n.</w:t>
      </w:r>
      <w:r>
        <w:rPr>
          <w:spacing w:val="-2"/>
        </w:rPr>
        <w:t xml:space="preserve"> </w:t>
      </w:r>
      <w:r>
        <w:t>Nemško</w:t>
      </w:r>
      <w:r>
        <w:rPr>
          <w:spacing w:val="-10"/>
        </w:rPr>
        <w:t xml:space="preserve"> </w:t>
      </w:r>
      <w:r>
        <w:t>Ustavno</w:t>
      </w:r>
      <w:r>
        <w:rPr>
          <w:spacing w:val="-4"/>
        </w:rPr>
        <w:t xml:space="preserve"> </w:t>
      </w:r>
      <w:r>
        <w:t>sodišče</w:t>
      </w:r>
      <w:r>
        <w:rPr>
          <w:spacing w:val="-5"/>
        </w:rPr>
        <w:t xml:space="preserve"> </w:t>
      </w:r>
      <w:r>
        <w:t>je</w:t>
      </w:r>
      <w:r>
        <w:rPr>
          <w:spacing w:val="-19"/>
        </w:rPr>
        <w:t xml:space="preserve"> </w:t>
      </w:r>
      <w:r>
        <w:t xml:space="preserve">že odločilo, da </w:t>
      </w:r>
      <w:r>
        <w:rPr>
          <w:spacing w:val="8"/>
        </w:rPr>
        <w:t xml:space="preserve">je </w:t>
      </w:r>
      <w:r>
        <w:t xml:space="preserve">splošna oz. absolutna omejitev zbiranja protiustavna. Ima tudi slovensko </w:t>
      </w:r>
      <w:r w:rsidR="008C7936">
        <w:t>dovolj poguma? Ob tem pobu</w:t>
      </w:r>
      <w:r>
        <w:t>dniki iti poobla</w:t>
      </w:r>
      <w:r w:rsidR="008C7936">
        <w:t>š</w:t>
      </w:r>
      <w:r>
        <w:t>čenec izražajo globoko spoštovanje</w:t>
      </w:r>
      <w:r>
        <w:rPr>
          <w:spacing w:val="-25"/>
        </w:rPr>
        <w:t xml:space="preserve"> </w:t>
      </w:r>
      <w:r>
        <w:t>že</w:t>
      </w:r>
      <w:r w:rsidR="008C7936">
        <w:t xml:space="preserve"> iz</w:t>
      </w:r>
      <w:r>
        <w:t>kazanem</w:t>
      </w:r>
      <w:r>
        <w:rPr>
          <w:spacing w:val="-43"/>
        </w:rPr>
        <w:t xml:space="preserve"> </w:t>
      </w:r>
      <w:r>
        <w:t>u</w:t>
      </w:r>
      <w:r>
        <w:rPr>
          <w:spacing w:val="-27"/>
        </w:rPr>
        <w:t xml:space="preserve"> </w:t>
      </w:r>
      <w:r>
        <w:t>pogumu</w:t>
      </w:r>
      <w:r>
        <w:rPr>
          <w:spacing w:val="-21"/>
        </w:rPr>
        <w:t xml:space="preserve"> </w:t>
      </w:r>
      <w:r>
        <w:t>ustavna</w:t>
      </w:r>
      <w:r>
        <w:rPr>
          <w:spacing w:val="-45"/>
        </w:rPr>
        <w:t xml:space="preserve"> </w:t>
      </w:r>
      <w:r>
        <w:t>h</w:t>
      </w:r>
      <w:r>
        <w:rPr>
          <w:spacing w:val="-28"/>
        </w:rPr>
        <w:t xml:space="preserve"> </w:t>
      </w:r>
      <w:r>
        <w:t>sodnic</w:t>
      </w:r>
      <w:r>
        <w:rPr>
          <w:spacing w:val="-28"/>
        </w:rPr>
        <w:t xml:space="preserve"> </w:t>
      </w:r>
      <w:r>
        <w:t>dr.</w:t>
      </w:r>
      <w:r>
        <w:rPr>
          <w:spacing w:val="-33"/>
        </w:rPr>
        <w:t xml:space="preserve"> </w:t>
      </w:r>
      <w:r>
        <w:t>Katje</w:t>
      </w:r>
      <w:r>
        <w:rPr>
          <w:spacing w:val="-30"/>
        </w:rPr>
        <w:t xml:space="preserve"> </w:t>
      </w:r>
      <w:r>
        <w:t>Šugman</w:t>
      </w:r>
      <w:r>
        <w:rPr>
          <w:spacing w:val="-25"/>
        </w:rPr>
        <w:t xml:space="preserve"> </w:t>
      </w:r>
      <w:r>
        <w:t>Stubbs</w:t>
      </w:r>
      <w:r>
        <w:rPr>
          <w:spacing w:val="-26"/>
        </w:rPr>
        <w:t xml:space="preserve"> </w:t>
      </w:r>
      <w:r>
        <w:t>in</w:t>
      </w:r>
      <w:r>
        <w:rPr>
          <w:spacing w:val="-30"/>
        </w:rPr>
        <w:t xml:space="preserve"> </w:t>
      </w:r>
      <w:r>
        <w:t>dr. Špelce</w:t>
      </w:r>
      <w:r>
        <w:rPr>
          <w:spacing w:val="-20"/>
        </w:rPr>
        <w:t xml:space="preserve"> </w:t>
      </w:r>
      <w:r>
        <w:t>Mežnar,</w:t>
      </w:r>
      <w:r>
        <w:rPr>
          <w:spacing w:val="-12"/>
        </w:rPr>
        <w:t xml:space="preserve"> </w:t>
      </w:r>
      <w:r>
        <w:t>ter</w:t>
      </w:r>
      <w:r>
        <w:rPr>
          <w:spacing w:val="-18"/>
        </w:rPr>
        <w:t xml:space="preserve"> </w:t>
      </w:r>
      <w:r>
        <w:t>sodnika</w:t>
      </w:r>
      <w:r>
        <w:rPr>
          <w:spacing w:val="-11"/>
        </w:rPr>
        <w:t xml:space="preserve"> </w:t>
      </w:r>
      <w:r>
        <w:t>d</w:t>
      </w:r>
      <w:r>
        <w:rPr>
          <w:spacing w:val="-45"/>
        </w:rPr>
        <w:t xml:space="preserve"> </w:t>
      </w:r>
      <w:r>
        <w:t>r.</w:t>
      </w:r>
      <w:r>
        <w:rPr>
          <w:spacing w:val="-17"/>
        </w:rPr>
        <w:t xml:space="preserve"> </w:t>
      </w:r>
      <w:r w:rsidR="008C7936">
        <w:t>R</w:t>
      </w:r>
      <w:r>
        <w:t>oka</w:t>
      </w:r>
      <w:r>
        <w:rPr>
          <w:spacing w:val="-14"/>
        </w:rPr>
        <w:t xml:space="preserve"> </w:t>
      </w:r>
      <w:r>
        <w:t>Čef</w:t>
      </w:r>
      <w:r w:rsidR="008C7936">
        <w:t>e</w:t>
      </w:r>
      <w:r>
        <w:t>rina</w:t>
      </w:r>
      <w:r>
        <w:rPr>
          <w:spacing w:val="-8"/>
        </w:rPr>
        <w:t xml:space="preserve"> </w:t>
      </w:r>
      <w:r>
        <w:t>v</w:t>
      </w:r>
      <w:r>
        <w:rPr>
          <w:spacing w:val="-15"/>
        </w:rPr>
        <w:t xml:space="preserve"> </w:t>
      </w:r>
      <w:r>
        <w:t>ločenem</w:t>
      </w:r>
      <w:r>
        <w:rPr>
          <w:spacing w:val="-12"/>
        </w:rPr>
        <w:t xml:space="preserve"> </w:t>
      </w:r>
      <w:r>
        <w:t>mnenju</w:t>
      </w:r>
      <w:r>
        <w:rPr>
          <w:spacing w:val="-8"/>
        </w:rPr>
        <w:t xml:space="preserve"> </w:t>
      </w:r>
      <w:r>
        <w:t>U-1-53/20-16</w:t>
      </w:r>
      <w:r>
        <w:rPr>
          <w:spacing w:val="-8"/>
        </w:rPr>
        <w:t xml:space="preserve"> </w:t>
      </w:r>
      <w:r>
        <w:t>z</w:t>
      </w:r>
      <w:r>
        <w:rPr>
          <w:spacing w:val="-22"/>
        </w:rPr>
        <w:t xml:space="preserve"> </w:t>
      </w:r>
      <w:r>
        <w:t>dne 24.4.2020,</w:t>
      </w:r>
      <w:r>
        <w:rPr>
          <w:spacing w:val="-12"/>
        </w:rPr>
        <w:t xml:space="preserve"> </w:t>
      </w:r>
      <w:r>
        <w:t>ter</w:t>
      </w:r>
      <w:r>
        <w:rPr>
          <w:spacing w:val="-27"/>
        </w:rPr>
        <w:t xml:space="preserve"> </w:t>
      </w:r>
      <w:r>
        <w:t>so</w:t>
      </w:r>
      <w:r>
        <w:rPr>
          <w:spacing w:val="-24"/>
        </w:rPr>
        <w:t xml:space="preserve"> </w:t>
      </w:r>
      <w:r>
        <w:t>v</w:t>
      </w:r>
      <w:r>
        <w:rPr>
          <w:spacing w:val="-25"/>
        </w:rPr>
        <w:t xml:space="preserve"> </w:t>
      </w:r>
      <w:r w:rsidR="008C7936">
        <w:rPr>
          <w:spacing w:val="-25"/>
        </w:rPr>
        <w:t>celoti</w:t>
      </w:r>
      <w:r>
        <w:rPr>
          <w:spacing w:val="-17"/>
        </w:rPr>
        <w:t xml:space="preserve"> </w:t>
      </w:r>
      <w:r>
        <w:t>sklicuj</w:t>
      </w:r>
      <w:r w:rsidR="008C7936">
        <w:t>e</w:t>
      </w:r>
      <w:r>
        <w:t>jo</w:t>
      </w:r>
      <w:r>
        <w:rPr>
          <w:spacing w:val="-20"/>
        </w:rPr>
        <w:t xml:space="preserve"> </w:t>
      </w:r>
      <w:r>
        <w:t>na</w:t>
      </w:r>
      <w:r>
        <w:rPr>
          <w:spacing w:val="-27"/>
        </w:rPr>
        <w:t xml:space="preserve"> </w:t>
      </w:r>
      <w:r>
        <w:t>navedeno</w:t>
      </w:r>
      <w:r>
        <w:rPr>
          <w:spacing w:val="-16"/>
        </w:rPr>
        <w:t xml:space="preserve"> </w:t>
      </w:r>
      <w:r>
        <w:t>mnenje,</w:t>
      </w:r>
      <w:r>
        <w:rPr>
          <w:spacing w:val="-18"/>
        </w:rPr>
        <w:t xml:space="preserve"> </w:t>
      </w:r>
      <w:r>
        <w:t>ki</w:t>
      </w:r>
      <w:r>
        <w:rPr>
          <w:spacing w:val="-19"/>
        </w:rPr>
        <w:t xml:space="preserve"> </w:t>
      </w:r>
      <w:r>
        <w:t>ga</w:t>
      </w:r>
      <w:r>
        <w:rPr>
          <w:spacing w:val="-19"/>
        </w:rPr>
        <w:t xml:space="preserve"> </w:t>
      </w:r>
      <w:r>
        <w:t>je</w:t>
      </w:r>
      <w:r>
        <w:rPr>
          <w:spacing w:val="-32"/>
        </w:rPr>
        <w:t xml:space="preserve"> </w:t>
      </w:r>
      <w:r>
        <w:t>šteti</w:t>
      </w:r>
      <w:r>
        <w:rPr>
          <w:spacing w:val="-22"/>
        </w:rPr>
        <w:t xml:space="preserve"> </w:t>
      </w:r>
      <w:r>
        <w:t>za</w:t>
      </w:r>
      <w:r>
        <w:rPr>
          <w:spacing w:val="-23"/>
        </w:rPr>
        <w:t xml:space="preserve"> </w:t>
      </w:r>
      <w:r>
        <w:t>sestavni</w:t>
      </w:r>
      <w:r>
        <w:rPr>
          <w:spacing w:val="-14"/>
        </w:rPr>
        <w:t xml:space="preserve"> </w:t>
      </w:r>
      <w:r>
        <w:t>del</w:t>
      </w:r>
      <w:r>
        <w:rPr>
          <w:spacing w:val="-13"/>
        </w:rPr>
        <w:t xml:space="preserve"> </w:t>
      </w:r>
      <w:r>
        <w:t>te pobude. Po mnenju pobudnika analogno enako velja tudi za kršitev svobode zbiranja.</w:t>
      </w:r>
    </w:p>
    <w:p w:rsidR="00D455B4" w:rsidRDefault="00D455B4">
      <w:pPr>
        <w:pStyle w:val="Telobesedila"/>
        <w:kinsoku w:val="0"/>
        <w:overflowPunct w:val="0"/>
        <w:spacing w:before="1"/>
        <w:rPr>
          <w:sz w:val="22"/>
          <w:szCs w:val="22"/>
        </w:rPr>
      </w:pPr>
    </w:p>
    <w:p w:rsidR="00D455B4" w:rsidRDefault="00D455B4">
      <w:pPr>
        <w:pStyle w:val="Odstavekseznama"/>
        <w:numPr>
          <w:ilvl w:val="0"/>
          <w:numId w:val="7"/>
        </w:numPr>
        <w:tabs>
          <w:tab w:val="left" w:pos="536"/>
        </w:tabs>
        <w:kinsoku w:val="0"/>
        <w:overflowPunct w:val="0"/>
        <w:spacing w:before="1" w:line="228" w:lineRule="auto"/>
        <w:ind w:right="794" w:hanging="356"/>
        <w:rPr>
          <w:sz w:val="23"/>
          <w:szCs w:val="23"/>
        </w:rPr>
      </w:pPr>
      <w:r>
        <w:rPr>
          <w:sz w:val="23"/>
          <w:szCs w:val="23"/>
        </w:rPr>
        <w:t xml:space="preserve">Na </w:t>
      </w:r>
      <w:r>
        <w:rPr>
          <w:rFonts w:ascii="Cambria" w:hAnsi="Cambria" w:cs="Cambria"/>
          <w:b/>
          <w:bCs/>
          <w:sz w:val="23"/>
          <w:szCs w:val="23"/>
        </w:rPr>
        <w:t xml:space="preserve">področju </w:t>
      </w:r>
      <w:r>
        <w:rPr>
          <w:sz w:val="23"/>
          <w:szCs w:val="23"/>
        </w:rPr>
        <w:t xml:space="preserve">uvajanja </w:t>
      </w:r>
      <w:r>
        <w:rPr>
          <w:rFonts w:ascii="Cambria" w:hAnsi="Cambria" w:cs="Cambria"/>
          <w:b/>
          <w:bCs/>
          <w:sz w:val="23"/>
          <w:szCs w:val="23"/>
        </w:rPr>
        <w:t xml:space="preserve">omejevalnih ukrepov, ki posegajo </w:t>
      </w:r>
      <w:r>
        <w:rPr>
          <w:sz w:val="23"/>
          <w:szCs w:val="23"/>
        </w:rPr>
        <w:t xml:space="preserve">v ustavne </w:t>
      </w:r>
      <w:r>
        <w:rPr>
          <w:rFonts w:ascii="Cambria" w:hAnsi="Cambria" w:cs="Cambria"/>
          <w:b/>
          <w:bCs/>
          <w:sz w:val="23"/>
          <w:szCs w:val="23"/>
        </w:rPr>
        <w:t xml:space="preserve">pravice </w:t>
      </w:r>
      <w:r>
        <w:rPr>
          <w:sz w:val="23"/>
          <w:szCs w:val="23"/>
        </w:rPr>
        <w:t xml:space="preserve">in </w:t>
      </w:r>
      <w:r>
        <w:rPr>
          <w:rFonts w:ascii="Cambria" w:hAnsi="Cambria" w:cs="Cambria"/>
          <w:b/>
          <w:bCs/>
          <w:sz w:val="23"/>
          <w:szCs w:val="23"/>
        </w:rPr>
        <w:t xml:space="preserve">svoboščine, je sedanja </w:t>
      </w:r>
      <w:r>
        <w:rPr>
          <w:sz w:val="23"/>
          <w:szCs w:val="23"/>
        </w:rPr>
        <w:t xml:space="preserve">pravna </w:t>
      </w:r>
      <w:r>
        <w:rPr>
          <w:rFonts w:ascii="Cambria" w:hAnsi="Cambria" w:cs="Cambria"/>
          <w:b/>
          <w:bCs/>
          <w:sz w:val="23"/>
          <w:szCs w:val="23"/>
        </w:rPr>
        <w:t>ureditev zakonov in pod</w:t>
      </w:r>
      <w:r w:rsidR="008C7936">
        <w:rPr>
          <w:rFonts w:ascii="Cambria" w:hAnsi="Cambria" w:cs="Cambria"/>
          <w:b/>
          <w:bCs/>
          <w:sz w:val="23"/>
          <w:szCs w:val="23"/>
        </w:rPr>
        <w:t>z</w:t>
      </w:r>
      <w:r>
        <w:rPr>
          <w:rFonts w:ascii="Cambria" w:hAnsi="Cambria" w:cs="Cambria"/>
          <w:b/>
          <w:bCs/>
          <w:sz w:val="23"/>
          <w:szCs w:val="23"/>
        </w:rPr>
        <w:t xml:space="preserve">akonskih predpisov </w:t>
      </w:r>
      <w:r>
        <w:rPr>
          <w:rFonts w:ascii="Cambria" w:hAnsi="Cambria" w:cs="Cambria"/>
          <w:b/>
          <w:bCs/>
          <w:w w:val="95"/>
          <w:sz w:val="23"/>
          <w:szCs w:val="23"/>
        </w:rPr>
        <w:t xml:space="preserve">popolnoma proti </w:t>
      </w:r>
      <w:r>
        <w:rPr>
          <w:w w:val="95"/>
          <w:sz w:val="23"/>
          <w:szCs w:val="23"/>
        </w:rPr>
        <w:t xml:space="preserve">ustavna, </w:t>
      </w:r>
      <w:r>
        <w:rPr>
          <w:rFonts w:ascii="Cambria" w:hAnsi="Cambria" w:cs="Cambria"/>
          <w:b/>
          <w:bCs/>
          <w:w w:val="95"/>
          <w:sz w:val="23"/>
          <w:szCs w:val="23"/>
        </w:rPr>
        <w:t xml:space="preserve">skrajno neprimerna in omogoča popolno samovoljo oblasti, </w:t>
      </w:r>
      <w:r>
        <w:rPr>
          <w:rFonts w:ascii="Cambria" w:hAnsi="Cambria" w:cs="Cambria"/>
          <w:b/>
          <w:bCs/>
          <w:sz w:val="23"/>
          <w:szCs w:val="23"/>
        </w:rPr>
        <w:t xml:space="preserve">arbitrarnost, izključitev stroke iz odločanja, </w:t>
      </w:r>
      <w:r>
        <w:rPr>
          <w:sz w:val="23"/>
          <w:szCs w:val="23"/>
        </w:rPr>
        <w:t xml:space="preserve">in </w:t>
      </w:r>
      <w:r>
        <w:rPr>
          <w:rFonts w:ascii="Cambria" w:hAnsi="Cambria" w:cs="Cambria"/>
          <w:b/>
          <w:bCs/>
          <w:sz w:val="23"/>
          <w:szCs w:val="23"/>
        </w:rPr>
        <w:t xml:space="preserve">popolno </w:t>
      </w:r>
      <w:r w:rsidR="008C7936">
        <w:rPr>
          <w:rFonts w:ascii="Cambria" w:hAnsi="Cambria" w:cs="Cambria"/>
          <w:b/>
          <w:bCs/>
          <w:sz w:val="23"/>
          <w:szCs w:val="23"/>
        </w:rPr>
        <w:t>netransparentnost</w:t>
      </w:r>
      <w:r>
        <w:rPr>
          <w:rFonts w:ascii="Cambria" w:hAnsi="Cambria" w:cs="Cambria"/>
          <w:b/>
          <w:bCs/>
          <w:sz w:val="23"/>
          <w:szCs w:val="23"/>
        </w:rPr>
        <w:t xml:space="preserve"> in nepreverljivost</w:t>
      </w:r>
      <w:r>
        <w:rPr>
          <w:rFonts w:ascii="Cambria" w:hAnsi="Cambria" w:cs="Cambria"/>
          <w:b/>
          <w:bCs/>
          <w:spacing w:val="-10"/>
          <w:sz w:val="23"/>
          <w:szCs w:val="23"/>
        </w:rPr>
        <w:t xml:space="preserve"> </w:t>
      </w:r>
      <w:r>
        <w:rPr>
          <w:rFonts w:ascii="Cambria" w:hAnsi="Cambria" w:cs="Cambria"/>
          <w:b/>
          <w:bCs/>
          <w:sz w:val="23"/>
          <w:szCs w:val="23"/>
        </w:rPr>
        <w:t>odločitev,</w:t>
      </w:r>
      <w:r>
        <w:rPr>
          <w:rFonts w:ascii="Cambria" w:hAnsi="Cambria" w:cs="Cambria"/>
          <w:b/>
          <w:bCs/>
          <w:spacing w:val="3"/>
          <w:sz w:val="23"/>
          <w:szCs w:val="23"/>
        </w:rPr>
        <w:t xml:space="preserve"> </w:t>
      </w:r>
      <w:r>
        <w:rPr>
          <w:rFonts w:ascii="Cambria" w:hAnsi="Cambria" w:cs="Cambria"/>
          <w:b/>
          <w:bCs/>
          <w:sz w:val="23"/>
          <w:szCs w:val="23"/>
        </w:rPr>
        <w:t>ki</w:t>
      </w:r>
      <w:r>
        <w:rPr>
          <w:rFonts w:ascii="Cambria" w:hAnsi="Cambria" w:cs="Cambria"/>
          <w:b/>
          <w:bCs/>
          <w:spacing w:val="-13"/>
          <w:sz w:val="23"/>
          <w:szCs w:val="23"/>
        </w:rPr>
        <w:t xml:space="preserve"> </w:t>
      </w:r>
      <w:r>
        <w:rPr>
          <w:rFonts w:ascii="Cambria" w:hAnsi="Cambria" w:cs="Cambria"/>
          <w:b/>
          <w:bCs/>
          <w:sz w:val="23"/>
          <w:szCs w:val="23"/>
        </w:rPr>
        <w:t>usodno</w:t>
      </w:r>
      <w:r>
        <w:rPr>
          <w:rFonts w:ascii="Cambria" w:hAnsi="Cambria" w:cs="Cambria"/>
          <w:b/>
          <w:bCs/>
          <w:spacing w:val="-1"/>
          <w:sz w:val="23"/>
          <w:szCs w:val="23"/>
        </w:rPr>
        <w:t xml:space="preserve"> </w:t>
      </w:r>
      <w:r>
        <w:rPr>
          <w:rFonts w:ascii="Cambria" w:hAnsi="Cambria" w:cs="Cambria"/>
          <w:b/>
          <w:bCs/>
          <w:sz w:val="23"/>
          <w:szCs w:val="23"/>
        </w:rPr>
        <w:t>vplivajo</w:t>
      </w:r>
      <w:r>
        <w:rPr>
          <w:rFonts w:ascii="Cambria" w:hAnsi="Cambria" w:cs="Cambria"/>
          <w:b/>
          <w:bCs/>
          <w:spacing w:val="-1"/>
          <w:sz w:val="23"/>
          <w:szCs w:val="23"/>
        </w:rPr>
        <w:t xml:space="preserve"> </w:t>
      </w:r>
      <w:r>
        <w:rPr>
          <w:sz w:val="23"/>
          <w:szCs w:val="23"/>
        </w:rPr>
        <w:t>na</w:t>
      </w:r>
      <w:r>
        <w:rPr>
          <w:spacing w:val="-19"/>
          <w:sz w:val="23"/>
          <w:szCs w:val="23"/>
        </w:rPr>
        <w:t xml:space="preserve"> </w:t>
      </w:r>
      <w:r>
        <w:rPr>
          <w:rFonts w:ascii="Cambria" w:hAnsi="Cambria" w:cs="Cambria"/>
          <w:b/>
          <w:bCs/>
          <w:sz w:val="23"/>
          <w:szCs w:val="23"/>
        </w:rPr>
        <w:t>ustavne</w:t>
      </w:r>
      <w:r>
        <w:rPr>
          <w:rFonts w:ascii="Cambria" w:hAnsi="Cambria" w:cs="Cambria"/>
          <w:b/>
          <w:bCs/>
          <w:spacing w:val="-2"/>
          <w:sz w:val="23"/>
          <w:szCs w:val="23"/>
        </w:rPr>
        <w:t xml:space="preserve"> </w:t>
      </w:r>
      <w:r>
        <w:rPr>
          <w:rFonts w:ascii="Cambria" w:hAnsi="Cambria" w:cs="Cambria"/>
          <w:b/>
          <w:bCs/>
          <w:sz w:val="23"/>
          <w:szCs w:val="23"/>
        </w:rPr>
        <w:t>pravice</w:t>
      </w:r>
      <w:r>
        <w:rPr>
          <w:rFonts w:ascii="Cambria" w:hAnsi="Cambria" w:cs="Cambria"/>
          <w:b/>
          <w:bCs/>
          <w:spacing w:val="-8"/>
          <w:sz w:val="23"/>
          <w:szCs w:val="23"/>
        </w:rPr>
        <w:t xml:space="preserve"> </w:t>
      </w:r>
      <w:r>
        <w:rPr>
          <w:rFonts w:ascii="Cambria" w:hAnsi="Cambria" w:cs="Cambria"/>
          <w:b/>
          <w:bCs/>
          <w:sz w:val="23"/>
          <w:szCs w:val="23"/>
        </w:rPr>
        <w:t>prebivalcev</w:t>
      </w:r>
      <w:r>
        <w:rPr>
          <w:rFonts w:ascii="Cambria" w:hAnsi="Cambria" w:cs="Cambria"/>
          <w:b/>
          <w:bCs/>
          <w:spacing w:val="6"/>
          <w:sz w:val="23"/>
          <w:szCs w:val="23"/>
        </w:rPr>
        <w:t xml:space="preserve"> </w:t>
      </w:r>
      <w:r>
        <w:rPr>
          <w:rFonts w:ascii="Cambria" w:hAnsi="Cambria" w:cs="Cambria"/>
          <w:b/>
          <w:bCs/>
          <w:sz w:val="23"/>
          <w:szCs w:val="23"/>
        </w:rPr>
        <w:t>RS.</w:t>
      </w:r>
      <w:r>
        <w:rPr>
          <w:rFonts w:ascii="Cambria" w:hAnsi="Cambria" w:cs="Cambria"/>
          <w:b/>
          <w:bCs/>
          <w:spacing w:val="-11"/>
          <w:sz w:val="23"/>
          <w:szCs w:val="23"/>
        </w:rPr>
        <w:t xml:space="preserve"> </w:t>
      </w:r>
      <w:r>
        <w:rPr>
          <w:sz w:val="23"/>
          <w:szCs w:val="23"/>
        </w:rPr>
        <w:t>Na kratko</w:t>
      </w:r>
      <w:r>
        <w:rPr>
          <w:spacing w:val="-8"/>
          <w:sz w:val="23"/>
          <w:szCs w:val="23"/>
        </w:rPr>
        <w:t xml:space="preserve"> </w:t>
      </w:r>
      <w:r>
        <w:rPr>
          <w:sz w:val="23"/>
          <w:szCs w:val="23"/>
        </w:rPr>
        <w:t>so</w:t>
      </w:r>
      <w:r>
        <w:rPr>
          <w:spacing w:val="-15"/>
          <w:sz w:val="23"/>
          <w:szCs w:val="23"/>
        </w:rPr>
        <w:t xml:space="preserve"> </w:t>
      </w:r>
      <w:r>
        <w:rPr>
          <w:sz w:val="23"/>
          <w:szCs w:val="23"/>
        </w:rPr>
        <w:t>razlogi</w:t>
      </w:r>
      <w:r>
        <w:rPr>
          <w:spacing w:val="-6"/>
          <w:sz w:val="23"/>
          <w:szCs w:val="23"/>
        </w:rPr>
        <w:t xml:space="preserve"> </w:t>
      </w:r>
      <w:r>
        <w:rPr>
          <w:sz w:val="23"/>
          <w:szCs w:val="23"/>
        </w:rPr>
        <w:t>sledeči</w:t>
      </w:r>
      <w:r>
        <w:rPr>
          <w:spacing w:val="-9"/>
          <w:sz w:val="23"/>
          <w:szCs w:val="23"/>
        </w:rPr>
        <w:t xml:space="preserve"> </w:t>
      </w:r>
      <w:r>
        <w:rPr>
          <w:sz w:val="23"/>
          <w:szCs w:val="23"/>
        </w:rPr>
        <w:t>(na</w:t>
      </w:r>
      <w:r>
        <w:rPr>
          <w:spacing w:val="-6"/>
          <w:sz w:val="23"/>
          <w:szCs w:val="23"/>
        </w:rPr>
        <w:t xml:space="preserve"> </w:t>
      </w:r>
      <w:r>
        <w:rPr>
          <w:sz w:val="23"/>
          <w:szCs w:val="23"/>
        </w:rPr>
        <w:t>obširen</w:t>
      </w:r>
      <w:r>
        <w:rPr>
          <w:spacing w:val="3"/>
          <w:sz w:val="23"/>
          <w:szCs w:val="23"/>
        </w:rPr>
        <w:t xml:space="preserve"> </w:t>
      </w:r>
      <w:r>
        <w:rPr>
          <w:sz w:val="23"/>
          <w:szCs w:val="23"/>
        </w:rPr>
        <w:t>način</w:t>
      </w:r>
      <w:r>
        <w:rPr>
          <w:spacing w:val="-10"/>
          <w:sz w:val="23"/>
          <w:szCs w:val="23"/>
        </w:rPr>
        <w:t xml:space="preserve"> </w:t>
      </w:r>
      <w:r>
        <w:rPr>
          <w:sz w:val="23"/>
          <w:szCs w:val="23"/>
        </w:rPr>
        <w:t>pa</w:t>
      </w:r>
      <w:r>
        <w:rPr>
          <w:spacing w:val="-14"/>
          <w:sz w:val="23"/>
          <w:szCs w:val="23"/>
        </w:rPr>
        <w:t xml:space="preserve"> </w:t>
      </w:r>
      <w:r>
        <w:rPr>
          <w:sz w:val="23"/>
          <w:szCs w:val="23"/>
        </w:rPr>
        <w:t>so</w:t>
      </w:r>
      <w:r>
        <w:rPr>
          <w:spacing w:val="-17"/>
          <w:sz w:val="23"/>
          <w:szCs w:val="23"/>
        </w:rPr>
        <w:t xml:space="preserve"> </w:t>
      </w:r>
      <w:r>
        <w:rPr>
          <w:sz w:val="23"/>
          <w:szCs w:val="23"/>
        </w:rPr>
        <w:t>nato</w:t>
      </w:r>
      <w:r>
        <w:rPr>
          <w:spacing w:val="-10"/>
          <w:sz w:val="23"/>
          <w:szCs w:val="23"/>
        </w:rPr>
        <w:t xml:space="preserve"> </w:t>
      </w:r>
      <w:r>
        <w:rPr>
          <w:sz w:val="23"/>
          <w:szCs w:val="23"/>
        </w:rPr>
        <w:t>pojasnjeni</w:t>
      </w:r>
      <w:r>
        <w:rPr>
          <w:spacing w:val="3"/>
          <w:sz w:val="23"/>
          <w:szCs w:val="23"/>
        </w:rPr>
        <w:t xml:space="preserve"> </w:t>
      </w:r>
      <w:r>
        <w:rPr>
          <w:sz w:val="23"/>
          <w:szCs w:val="23"/>
        </w:rPr>
        <w:t>v</w:t>
      </w:r>
      <w:r>
        <w:rPr>
          <w:spacing w:val="-11"/>
          <w:sz w:val="23"/>
          <w:szCs w:val="23"/>
        </w:rPr>
        <w:t xml:space="preserve"> </w:t>
      </w:r>
      <w:r>
        <w:rPr>
          <w:sz w:val="23"/>
          <w:szCs w:val="23"/>
        </w:rPr>
        <w:t>nadaljevanju):</w:t>
      </w:r>
    </w:p>
    <w:p w:rsidR="00D455B4" w:rsidRDefault="00D455B4">
      <w:pPr>
        <w:pStyle w:val="Odstavekseznama"/>
        <w:numPr>
          <w:ilvl w:val="1"/>
          <w:numId w:val="7"/>
        </w:numPr>
        <w:tabs>
          <w:tab w:val="left" w:pos="888"/>
        </w:tabs>
        <w:kinsoku w:val="0"/>
        <w:overflowPunct w:val="0"/>
        <w:spacing w:before="12" w:line="230" w:lineRule="auto"/>
        <w:ind w:left="885" w:right="807" w:hanging="361"/>
        <w:rPr>
          <w:color w:val="000000"/>
          <w:sz w:val="23"/>
          <w:szCs w:val="23"/>
        </w:rPr>
      </w:pPr>
      <w:r>
        <w:rPr>
          <w:sz w:val="23"/>
          <w:szCs w:val="23"/>
        </w:rPr>
        <w:t>Niti ena sama odločitev Vlade RS o omejeval</w:t>
      </w:r>
      <w:r w:rsidR="008C7936">
        <w:rPr>
          <w:sz w:val="23"/>
          <w:szCs w:val="23"/>
        </w:rPr>
        <w:t>n</w:t>
      </w:r>
      <w:r>
        <w:rPr>
          <w:sz w:val="23"/>
          <w:szCs w:val="23"/>
        </w:rPr>
        <w:t>ih ukrepih ne temelji na stroki (kot obrazloženo</w:t>
      </w:r>
      <w:r>
        <w:rPr>
          <w:spacing w:val="-7"/>
          <w:sz w:val="23"/>
          <w:szCs w:val="23"/>
        </w:rPr>
        <w:t xml:space="preserve"> </w:t>
      </w:r>
      <w:r>
        <w:rPr>
          <w:sz w:val="23"/>
          <w:szCs w:val="23"/>
        </w:rPr>
        <w:t>zgoraj),</w:t>
      </w:r>
      <w:r>
        <w:rPr>
          <w:spacing w:val="-12"/>
          <w:sz w:val="23"/>
          <w:szCs w:val="23"/>
        </w:rPr>
        <w:t xml:space="preserve"> </w:t>
      </w:r>
      <w:r>
        <w:rPr>
          <w:sz w:val="23"/>
          <w:szCs w:val="23"/>
        </w:rPr>
        <w:t>kljub</w:t>
      </w:r>
      <w:r>
        <w:rPr>
          <w:spacing w:val="-9"/>
          <w:sz w:val="23"/>
          <w:szCs w:val="23"/>
        </w:rPr>
        <w:t xml:space="preserve"> </w:t>
      </w:r>
      <w:r>
        <w:rPr>
          <w:sz w:val="23"/>
          <w:szCs w:val="23"/>
        </w:rPr>
        <w:t>temu,</w:t>
      </w:r>
      <w:r>
        <w:rPr>
          <w:spacing w:val="-7"/>
          <w:sz w:val="23"/>
          <w:szCs w:val="23"/>
        </w:rPr>
        <w:t xml:space="preserve"> </w:t>
      </w:r>
      <w:r>
        <w:rPr>
          <w:sz w:val="23"/>
          <w:szCs w:val="23"/>
        </w:rPr>
        <w:t>da</w:t>
      </w:r>
      <w:r>
        <w:rPr>
          <w:spacing w:val="-18"/>
          <w:sz w:val="23"/>
          <w:szCs w:val="23"/>
        </w:rPr>
        <w:t xml:space="preserve"> </w:t>
      </w:r>
      <w:r>
        <w:rPr>
          <w:sz w:val="23"/>
          <w:szCs w:val="23"/>
        </w:rPr>
        <w:t>je</w:t>
      </w:r>
      <w:r>
        <w:rPr>
          <w:spacing w:val="-22"/>
          <w:sz w:val="23"/>
          <w:szCs w:val="23"/>
        </w:rPr>
        <w:t xml:space="preserve"> </w:t>
      </w:r>
      <w:r>
        <w:rPr>
          <w:sz w:val="23"/>
          <w:szCs w:val="23"/>
        </w:rPr>
        <w:t>USRS</w:t>
      </w:r>
      <w:r>
        <w:rPr>
          <w:spacing w:val="-18"/>
          <w:sz w:val="23"/>
          <w:szCs w:val="23"/>
        </w:rPr>
        <w:t xml:space="preserve"> </w:t>
      </w:r>
      <w:r>
        <w:rPr>
          <w:sz w:val="23"/>
          <w:szCs w:val="23"/>
        </w:rPr>
        <w:t>s</w:t>
      </w:r>
      <w:r>
        <w:rPr>
          <w:spacing w:val="-22"/>
          <w:sz w:val="23"/>
          <w:szCs w:val="23"/>
        </w:rPr>
        <w:t xml:space="preserve"> </w:t>
      </w:r>
      <w:r>
        <w:rPr>
          <w:sz w:val="23"/>
          <w:szCs w:val="23"/>
        </w:rPr>
        <w:t>sklepom</w:t>
      </w:r>
      <w:r>
        <w:rPr>
          <w:spacing w:val="27"/>
          <w:sz w:val="23"/>
          <w:szCs w:val="23"/>
        </w:rPr>
        <w:t xml:space="preserve"> </w:t>
      </w:r>
      <w:r>
        <w:rPr>
          <w:sz w:val="23"/>
          <w:szCs w:val="23"/>
        </w:rPr>
        <w:t>U-1-83/20-10</w:t>
      </w:r>
      <w:r>
        <w:rPr>
          <w:spacing w:val="-7"/>
          <w:sz w:val="23"/>
          <w:szCs w:val="23"/>
        </w:rPr>
        <w:t xml:space="preserve"> </w:t>
      </w:r>
      <w:r>
        <w:rPr>
          <w:sz w:val="23"/>
          <w:szCs w:val="23"/>
        </w:rPr>
        <w:t>z</w:t>
      </w:r>
      <w:r>
        <w:rPr>
          <w:spacing w:val="-23"/>
          <w:sz w:val="23"/>
          <w:szCs w:val="23"/>
        </w:rPr>
        <w:t xml:space="preserve"> </w:t>
      </w:r>
      <w:r>
        <w:rPr>
          <w:sz w:val="23"/>
          <w:szCs w:val="23"/>
        </w:rPr>
        <w:t>dne</w:t>
      </w:r>
      <w:r>
        <w:rPr>
          <w:spacing w:val="-17"/>
          <w:sz w:val="23"/>
          <w:szCs w:val="23"/>
        </w:rPr>
        <w:t xml:space="preserve"> </w:t>
      </w:r>
      <w:r>
        <w:rPr>
          <w:sz w:val="23"/>
          <w:szCs w:val="23"/>
        </w:rPr>
        <w:t>16.4.2020 že</w:t>
      </w:r>
      <w:r>
        <w:rPr>
          <w:spacing w:val="-19"/>
          <w:sz w:val="23"/>
          <w:szCs w:val="23"/>
        </w:rPr>
        <w:t xml:space="preserve"> </w:t>
      </w:r>
      <w:r>
        <w:rPr>
          <w:sz w:val="23"/>
          <w:szCs w:val="23"/>
        </w:rPr>
        <w:t>odločilo</w:t>
      </w:r>
      <w:r>
        <w:rPr>
          <w:spacing w:val="-16"/>
          <w:sz w:val="23"/>
          <w:szCs w:val="23"/>
        </w:rPr>
        <w:t xml:space="preserve"> </w:t>
      </w:r>
      <w:r w:rsidR="008C7936">
        <w:rPr>
          <w:sz w:val="23"/>
          <w:szCs w:val="23"/>
        </w:rPr>
        <w:t>in</w:t>
      </w:r>
      <w:r>
        <w:rPr>
          <w:spacing w:val="-17"/>
          <w:sz w:val="23"/>
          <w:szCs w:val="23"/>
        </w:rPr>
        <w:t xml:space="preserve"> </w:t>
      </w:r>
      <w:r>
        <w:rPr>
          <w:sz w:val="23"/>
          <w:szCs w:val="23"/>
        </w:rPr>
        <w:t>opozorilo</w:t>
      </w:r>
      <w:r>
        <w:rPr>
          <w:spacing w:val="-7"/>
          <w:sz w:val="23"/>
          <w:szCs w:val="23"/>
        </w:rPr>
        <w:t xml:space="preserve"> </w:t>
      </w:r>
      <w:r>
        <w:rPr>
          <w:sz w:val="23"/>
          <w:szCs w:val="23"/>
        </w:rPr>
        <w:t>Vlado,</w:t>
      </w:r>
      <w:r>
        <w:rPr>
          <w:spacing w:val="-15"/>
          <w:sz w:val="23"/>
          <w:szCs w:val="23"/>
        </w:rPr>
        <w:t xml:space="preserve"> </w:t>
      </w:r>
      <w:r>
        <w:rPr>
          <w:sz w:val="23"/>
          <w:szCs w:val="23"/>
        </w:rPr>
        <w:t>da</w:t>
      </w:r>
      <w:r>
        <w:rPr>
          <w:spacing w:val="-16"/>
          <w:sz w:val="23"/>
          <w:szCs w:val="23"/>
        </w:rPr>
        <w:t xml:space="preserve"> </w:t>
      </w:r>
      <w:r>
        <w:rPr>
          <w:sz w:val="23"/>
          <w:szCs w:val="23"/>
        </w:rPr>
        <w:t>morajo</w:t>
      </w:r>
      <w:r>
        <w:rPr>
          <w:spacing w:val="-16"/>
          <w:sz w:val="23"/>
          <w:szCs w:val="23"/>
        </w:rPr>
        <w:t xml:space="preserve"> </w:t>
      </w:r>
      <w:r>
        <w:rPr>
          <w:sz w:val="23"/>
          <w:szCs w:val="23"/>
        </w:rPr>
        <w:t>ukrepi</w:t>
      </w:r>
      <w:r>
        <w:rPr>
          <w:spacing w:val="-14"/>
          <w:sz w:val="23"/>
          <w:szCs w:val="23"/>
        </w:rPr>
        <w:t xml:space="preserve"> </w:t>
      </w:r>
      <w:r>
        <w:rPr>
          <w:sz w:val="23"/>
          <w:szCs w:val="23"/>
        </w:rPr>
        <w:t>temeljiti</w:t>
      </w:r>
      <w:r>
        <w:rPr>
          <w:spacing w:val="-16"/>
          <w:sz w:val="23"/>
          <w:szCs w:val="23"/>
        </w:rPr>
        <w:t xml:space="preserve"> </w:t>
      </w:r>
      <w:r>
        <w:rPr>
          <w:sz w:val="23"/>
          <w:szCs w:val="23"/>
        </w:rPr>
        <w:t>na</w:t>
      </w:r>
      <w:r>
        <w:rPr>
          <w:spacing w:val="-22"/>
          <w:sz w:val="23"/>
          <w:szCs w:val="23"/>
        </w:rPr>
        <w:t xml:space="preserve"> </w:t>
      </w:r>
      <w:r>
        <w:rPr>
          <w:sz w:val="23"/>
          <w:szCs w:val="23"/>
        </w:rPr>
        <w:t>stroki</w:t>
      </w:r>
      <w:r>
        <w:rPr>
          <w:spacing w:val="-15"/>
          <w:sz w:val="23"/>
          <w:szCs w:val="23"/>
        </w:rPr>
        <w:t xml:space="preserve"> </w:t>
      </w:r>
      <w:r w:rsidR="008C7936">
        <w:rPr>
          <w:sz w:val="23"/>
          <w:szCs w:val="23"/>
        </w:rPr>
        <w:t>in</w:t>
      </w:r>
      <w:r>
        <w:rPr>
          <w:spacing w:val="-22"/>
          <w:sz w:val="23"/>
          <w:szCs w:val="23"/>
        </w:rPr>
        <w:t xml:space="preserve"> </w:t>
      </w:r>
      <w:r>
        <w:rPr>
          <w:sz w:val="23"/>
          <w:szCs w:val="23"/>
        </w:rPr>
        <w:t>da</w:t>
      </w:r>
      <w:r>
        <w:rPr>
          <w:spacing w:val="-19"/>
          <w:sz w:val="23"/>
          <w:szCs w:val="23"/>
        </w:rPr>
        <w:t xml:space="preserve"> </w:t>
      </w:r>
      <w:r>
        <w:rPr>
          <w:sz w:val="23"/>
          <w:szCs w:val="23"/>
        </w:rPr>
        <w:t>mora</w:t>
      </w:r>
      <w:r>
        <w:rPr>
          <w:spacing w:val="-18"/>
          <w:sz w:val="23"/>
          <w:szCs w:val="23"/>
        </w:rPr>
        <w:t xml:space="preserve"> </w:t>
      </w:r>
      <w:r>
        <w:rPr>
          <w:sz w:val="23"/>
          <w:szCs w:val="23"/>
        </w:rPr>
        <w:t>biti</w:t>
      </w:r>
      <w:r>
        <w:rPr>
          <w:spacing w:val="-13"/>
          <w:sz w:val="23"/>
          <w:szCs w:val="23"/>
        </w:rPr>
        <w:t xml:space="preserve"> </w:t>
      </w:r>
      <w:r>
        <w:rPr>
          <w:sz w:val="23"/>
          <w:szCs w:val="23"/>
        </w:rPr>
        <w:t>o strokovnih razlogih javnost</w:t>
      </w:r>
      <w:r>
        <w:rPr>
          <w:spacing w:val="37"/>
          <w:sz w:val="23"/>
          <w:szCs w:val="23"/>
        </w:rPr>
        <w:t xml:space="preserve"> </w:t>
      </w:r>
      <w:r>
        <w:rPr>
          <w:sz w:val="23"/>
          <w:szCs w:val="23"/>
        </w:rPr>
        <w:t>obveščena!</w:t>
      </w:r>
    </w:p>
    <w:p w:rsidR="00D455B4" w:rsidRDefault="00D455B4">
      <w:pPr>
        <w:pStyle w:val="Odstavekseznama"/>
        <w:numPr>
          <w:ilvl w:val="1"/>
          <w:numId w:val="7"/>
        </w:numPr>
        <w:tabs>
          <w:tab w:val="left" w:pos="886"/>
        </w:tabs>
        <w:kinsoku w:val="0"/>
        <w:overflowPunct w:val="0"/>
        <w:spacing w:line="230" w:lineRule="auto"/>
        <w:ind w:left="882" w:right="789" w:hanging="354"/>
        <w:rPr>
          <w:color w:val="000000"/>
          <w:sz w:val="23"/>
          <w:szCs w:val="23"/>
        </w:rPr>
      </w:pPr>
      <w:r>
        <w:rPr>
          <w:sz w:val="23"/>
          <w:szCs w:val="23"/>
        </w:rPr>
        <w:t>Ce</w:t>
      </w:r>
      <w:r>
        <w:rPr>
          <w:spacing w:val="-22"/>
          <w:sz w:val="23"/>
          <w:szCs w:val="23"/>
        </w:rPr>
        <w:t xml:space="preserve"> </w:t>
      </w:r>
      <w:r>
        <w:rPr>
          <w:sz w:val="23"/>
          <w:szCs w:val="23"/>
        </w:rPr>
        <w:t>kje</w:t>
      </w:r>
      <w:r>
        <w:rPr>
          <w:spacing w:val="-18"/>
          <w:sz w:val="23"/>
          <w:szCs w:val="23"/>
        </w:rPr>
        <w:t xml:space="preserve"> </w:t>
      </w:r>
      <w:r>
        <w:rPr>
          <w:sz w:val="23"/>
          <w:szCs w:val="23"/>
        </w:rPr>
        <w:t>obstaja</w:t>
      </w:r>
      <w:r>
        <w:rPr>
          <w:spacing w:val="-5"/>
          <w:sz w:val="23"/>
          <w:szCs w:val="23"/>
        </w:rPr>
        <w:t xml:space="preserve"> </w:t>
      </w:r>
      <w:r>
        <w:rPr>
          <w:sz w:val="23"/>
          <w:szCs w:val="23"/>
        </w:rPr>
        <w:t>kakšna</w:t>
      </w:r>
      <w:r>
        <w:rPr>
          <w:spacing w:val="-9"/>
          <w:sz w:val="23"/>
          <w:szCs w:val="23"/>
        </w:rPr>
        <w:t xml:space="preserve"> </w:t>
      </w:r>
      <w:r>
        <w:rPr>
          <w:sz w:val="23"/>
          <w:szCs w:val="23"/>
        </w:rPr>
        <w:t>strokovna</w:t>
      </w:r>
      <w:r>
        <w:rPr>
          <w:spacing w:val="-1"/>
          <w:sz w:val="23"/>
          <w:szCs w:val="23"/>
        </w:rPr>
        <w:t xml:space="preserve"> </w:t>
      </w:r>
      <w:r>
        <w:rPr>
          <w:sz w:val="23"/>
          <w:szCs w:val="23"/>
        </w:rPr>
        <w:t>podlaga,</w:t>
      </w:r>
      <w:r>
        <w:rPr>
          <w:spacing w:val="-6"/>
          <w:sz w:val="23"/>
          <w:szCs w:val="23"/>
        </w:rPr>
        <w:t xml:space="preserve"> </w:t>
      </w:r>
      <w:r>
        <w:rPr>
          <w:sz w:val="23"/>
          <w:szCs w:val="23"/>
        </w:rPr>
        <w:t>je</w:t>
      </w:r>
      <w:r>
        <w:rPr>
          <w:spacing w:val="-18"/>
          <w:sz w:val="23"/>
          <w:szCs w:val="23"/>
        </w:rPr>
        <w:t xml:space="preserve"> </w:t>
      </w:r>
      <w:r>
        <w:rPr>
          <w:sz w:val="23"/>
          <w:szCs w:val="23"/>
        </w:rPr>
        <w:t>le-ta</w:t>
      </w:r>
      <w:r>
        <w:rPr>
          <w:spacing w:val="-14"/>
          <w:sz w:val="23"/>
          <w:szCs w:val="23"/>
        </w:rPr>
        <w:t xml:space="preserve"> </w:t>
      </w:r>
      <w:r>
        <w:rPr>
          <w:sz w:val="23"/>
          <w:szCs w:val="23"/>
        </w:rPr>
        <w:t>očitno</w:t>
      </w:r>
      <w:r>
        <w:rPr>
          <w:spacing w:val="-8"/>
          <w:sz w:val="23"/>
          <w:szCs w:val="23"/>
        </w:rPr>
        <w:t xml:space="preserve"> </w:t>
      </w:r>
      <w:r>
        <w:rPr>
          <w:sz w:val="23"/>
          <w:szCs w:val="23"/>
        </w:rPr>
        <w:t>tajna,</w:t>
      </w:r>
      <w:r>
        <w:rPr>
          <w:spacing w:val="-13"/>
          <w:sz w:val="23"/>
          <w:szCs w:val="23"/>
        </w:rPr>
        <w:t xml:space="preserve"> </w:t>
      </w:r>
      <w:r w:rsidR="008C7936">
        <w:rPr>
          <w:sz w:val="23"/>
          <w:szCs w:val="23"/>
        </w:rPr>
        <w:t>in</w:t>
      </w:r>
      <w:r>
        <w:rPr>
          <w:spacing w:val="-21"/>
          <w:sz w:val="23"/>
          <w:szCs w:val="23"/>
        </w:rPr>
        <w:t xml:space="preserve"> </w:t>
      </w:r>
      <w:r>
        <w:rPr>
          <w:sz w:val="23"/>
          <w:szCs w:val="23"/>
        </w:rPr>
        <w:t>nihče</w:t>
      </w:r>
      <w:r>
        <w:rPr>
          <w:spacing w:val="-17"/>
          <w:sz w:val="23"/>
          <w:szCs w:val="23"/>
        </w:rPr>
        <w:t xml:space="preserve"> </w:t>
      </w:r>
      <w:r>
        <w:rPr>
          <w:sz w:val="23"/>
          <w:szCs w:val="23"/>
        </w:rPr>
        <w:t>ne</w:t>
      </w:r>
      <w:r>
        <w:rPr>
          <w:spacing w:val="-20"/>
          <w:sz w:val="23"/>
          <w:szCs w:val="23"/>
        </w:rPr>
        <w:t xml:space="preserve"> </w:t>
      </w:r>
      <w:r>
        <w:rPr>
          <w:sz w:val="23"/>
          <w:szCs w:val="23"/>
        </w:rPr>
        <w:t>ve,</w:t>
      </w:r>
      <w:r>
        <w:rPr>
          <w:spacing w:val="-19"/>
          <w:sz w:val="23"/>
          <w:szCs w:val="23"/>
        </w:rPr>
        <w:t xml:space="preserve"> </w:t>
      </w:r>
      <w:r>
        <w:rPr>
          <w:sz w:val="23"/>
          <w:szCs w:val="23"/>
        </w:rPr>
        <w:t>kakšna je;</w:t>
      </w:r>
      <w:r>
        <w:rPr>
          <w:spacing w:val="-20"/>
          <w:sz w:val="23"/>
          <w:szCs w:val="23"/>
        </w:rPr>
        <w:t xml:space="preserve"> </w:t>
      </w:r>
      <w:r>
        <w:rPr>
          <w:sz w:val="23"/>
          <w:szCs w:val="23"/>
        </w:rPr>
        <w:t>ne</w:t>
      </w:r>
      <w:r>
        <w:rPr>
          <w:spacing w:val="-28"/>
          <w:sz w:val="23"/>
          <w:szCs w:val="23"/>
        </w:rPr>
        <w:t xml:space="preserve"> </w:t>
      </w:r>
      <w:r>
        <w:rPr>
          <w:sz w:val="23"/>
          <w:szCs w:val="23"/>
        </w:rPr>
        <w:t>da</w:t>
      </w:r>
      <w:r>
        <w:rPr>
          <w:spacing w:val="-23"/>
          <w:sz w:val="23"/>
          <w:szCs w:val="23"/>
        </w:rPr>
        <w:t xml:space="preserve"> </w:t>
      </w:r>
      <w:r>
        <w:rPr>
          <w:sz w:val="23"/>
          <w:szCs w:val="23"/>
        </w:rPr>
        <w:t>se</w:t>
      </w:r>
      <w:r>
        <w:rPr>
          <w:spacing w:val="-24"/>
          <w:sz w:val="23"/>
          <w:szCs w:val="23"/>
        </w:rPr>
        <w:t xml:space="preserve"> </w:t>
      </w:r>
      <w:r>
        <w:rPr>
          <w:sz w:val="23"/>
          <w:szCs w:val="23"/>
        </w:rPr>
        <w:t>je</w:t>
      </w:r>
      <w:r>
        <w:rPr>
          <w:spacing w:val="-26"/>
          <w:sz w:val="23"/>
          <w:szCs w:val="23"/>
        </w:rPr>
        <w:t xml:space="preserve"> </w:t>
      </w:r>
      <w:r>
        <w:rPr>
          <w:sz w:val="23"/>
          <w:szCs w:val="23"/>
        </w:rPr>
        <w:t>preveriti,</w:t>
      </w:r>
      <w:r>
        <w:rPr>
          <w:spacing w:val="-15"/>
          <w:sz w:val="23"/>
          <w:szCs w:val="23"/>
        </w:rPr>
        <w:t xml:space="preserve"> </w:t>
      </w:r>
      <w:r>
        <w:rPr>
          <w:sz w:val="23"/>
          <w:szCs w:val="23"/>
        </w:rPr>
        <w:t>izpodbijati,</w:t>
      </w:r>
      <w:r>
        <w:rPr>
          <w:spacing w:val="-9"/>
          <w:sz w:val="23"/>
          <w:szCs w:val="23"/>
        </w:rPr>
        <w:t xml:space="preserve"> </w:t>
      </w:r>
      <w:r>
        <w:rPr>
          <w:sz w:val="23"/>
          <w:szCs w:val="23"/>
        </w:rPr>
        <w:t>...</w:t>
      </w:r>
      <w:r>
        <w:rPr>
          <w:spacing w:val="-21"/>
          <w:sz w:val="23"/>
          <w:szCs w:val="23"/>
        </w:rPr>
        <w:t xml:space="preserve"> </w:t>
      </w:r>
      <w:r>
        <w:rPr>
          <w:sz w:val="23"/>
          <w:szCs w:val="23"/>
        </w:rPr>
        <w:t>kar</w:t>
      </w:r>
      <w:r>
        <w:rPr>
          <w:spacing w:val="-18"/>
          <w:sz w:val="23"/>
          <w:szCs w:val="23"/>
        </w:rPr>
        <w:t xml:space="preserve"> </w:t>
      </w:r>
      <w:r>
        <w:rPr>
          <w:sz w:val="23"/>
          <w:szCs w:val="23"/>
        </w:rPr>
        <w:t>boleče</w:t>
      </w:r>
      <w:r>
        <w:rPr>
          <w:spacing w:val="-18"/>
          <w:sz w:val="23"/>
          <w:szCs w:val="23"/>
        </w:rPr>
        <w:t xml:space="preserve"> </w:t>
      </w:r>
      <w:r>
        <w:rPr>
          <w:sz w:val="23"/>
          <w:szCs w:val="23"/>
        </w:rPr>
        <w:t>očitno</w:t>
      </w:r>
      <w:r>
        <w:rPr>
          <w:spacing w:val="-15"/>
          <w:sz w:val="23"/>
          <w:szCs w:val="23"/>
        </w:rPr>
        <w:t xml:space="preserve"> </w:t>
      </w:r>
      <w:r>
        <w:rPr>
          <w:sz w:val="23"/>
          <w:szCs w:val="23"/>
        </w:rPr>
        <w:t>krši</w:t>
      </w:r>
      <w:r>
        <w:rPr>
          <w:spacing w:val="-24"/>
          <w:sz w:val="23"/>
          <w:szCs w:val="23"/>
        </w:rPr>
        <w:t xml:space="preserve"> </w:t>
      </w:r>
      <w:r>
        <w:rPr>
          <w:sz w:val="23"/>
          <w:szCs w:val="23"/>
        </w:rPr>
        <w:t>načela</w:t>
      </w:r>
      <w:r>
        <w:rPr>
          <w:spacing w:val="-15"/>
          <w:sz w:val="23"/>
          <w:szCs w:val="23"/>
        </w:rPr>
        <w:t xml:space="preserve"> </w:t>
      </w:r>
      <w:r>
        <w:rPr>
          <w:sz w:val="23"/>
          <w:szCs w:val="23"/>
        </w:rPr>
        <w:t>pravne</w:t>
      </w:r>
      <w:r>
        <w:rPr>
          <w:spacing w:val="-19"/>
          <w:sz w:val="23"/>
          <w:szCs w:val="23"/>
        </w:rPr>
        <w:t xml:space="preserve"> </w:t>
      </w:r>
      <w:r>
        <w:rPr>
          <w:sz w:val="23"/>
          <w:szCs w:val="23"/>
        </w:rPr>
        <w:t>države.</w:t>
      </w:r>
      <w:r>
        <w:rPr>
          <w:spacing w:val="-14"/>
          <w:sz w:val="23"/>
          <w:szCs w:val="23"/>
        </w:rPr>
        <w:t xml:space="preserve"> </w:t>
      </w:r>
      <w:r>
        <w:rPr>
          <w:sz w:val="23"/>
          <w:szCs w:val="23"/>
        </w:rPr>
        <w:t xml:space="preserve">Ali torej strokovne podlage za napadene ukrepe ni, ali pa je tajna, kar nas vrača v čase SFRJ, ko je obstajala vzporedna zakonodaja skozi tajni Uradni list. Vlada naj torej končno že objavi obrazloženo strokovno podlago edinega po ZNB pristojnega strokovnega organa - NIJZ! Ali pa vsaj mnenje sicer nezakonite posvetovalne skupine MZ. Če strokovne podlage ne objavi, ni podlage za sprejem izpodbijanih omejevalnih ukrepov, (še posebej ne popolno </w:t>
      </w:r>
      <w:r w:rsidR="008C7936">
        <w:rPr>
          <w:sz w:val="23"/>
          <w:szCs w:val="23"/>
        </w:rPr>
        <w:t>in</w:t>
      </w:r>
      <w:r>
        <w:rPr>
          <w:sz w:val="23"/>
          <w:szCs w:val="23"/>
        </w:rPr>
        <w:t xml:space="preserve"> absolutno prepoved zbiranja), še posebej, ker ukrepi trajajo že več kot 2</w:t>
      </w:r>
      <w:r>
        <w:rPr>
          <w:spacing w:val="-33"/>
          <w:sz w:val="23"/>
          <w:szCs w:val="23"/>
        </w:rPr>
        <w:t xml:space="preserve"> </w:t>
      </w:r>
      <w:r>
        <w:rPr>
          <w:sz w:val="23"/>
          <w:szCs w:val="23"/>
        </w:rPr>
        <w:t>meseca!</w:t>
      </w:r>
    </w:p>
    <w:p w:rsidR="00D455B4" w:rsidRDefault="00D455B4">
      <w:pPr>
        <w:pStyle w:val="Odstavekseznama"/>
        <w:numPr>
          <w:ilvl w:val="1"/>
          <w:numId w:val="7"/>
        </w:numPr>
        <w:tabs>
          <w:tab w:val="left" w:pos="886"/>
        </w:tabs>
        <w:kinsoku w:val="0"/>
        <w:overflowPunct w:val="0"/>
        <w:spacing w:line="228" w:lineRule="auto"/>
        <w:ind w:left="897" w:right="799" w:hanging="373"/>
        <w:rPr>
          <w:color w:val="000000"/>
          <w:sz w:val="23"/>
          <w:szCs w:val="23"/>
        </w:rPr>
      </w:pPr>
      <w:r>
        <w:rPr>
          <w:sz w:val="23"/>
          <w:szCs w:val="23"/>
        </w:rPr>
        <w:t>Če</w:t>
      </w:r>
      <w:r>
        <w:rPr>
          <w:spacing w:val="-13"/>
          <w:sz w:val="23"/>
          <w:szCs w:val="23"/>
        </w:rPr>
        <w:t xml:space="preserve"> </w:t>
      </w:r>
      <w:r>
        <w:rPr>
          <w:sz w:val="23"/>
          <w:szCs w:val="23"/>
        </w:rPr>
        <w:t>strokovna</w:t>
      </w:r>
      <w:r>
        <w:rPr>
          <w:spacing w:val="3"/>
          <w:sz w:val="23"/>
          <w:szCs w:val="23"/>
        </w:rPr>
        <w:t xml:space="preserve"> </w:t>
      </w:r>
      <w:r>
        <w:rPr>
          <w:sz w:val="23"/>
          <w:szCs w:val="23"/>
        </w:rPr>
        <w:t>podlaga</w:t>
      </w:r>
      <w:r>
        <w:rPr>
          <w:spacing w:val="-6"/>
          <w:sz w:val="23"/>
          <w:szCs w:val="23"/>
        </w:rPr>
        <w:t xml:space="preserve"> </w:t>
      </w:r>
      <w:r>
        <w:rPr>
          <w:sz w:val="23"/>
          <w:szCs w:val="23"/>
        </w:rPr>
        <w:t>obstaja,</w:t>
      </w:r>
      <w:r>
        <w:rPr>
          <w:spacing w:val="1"/>
          <w:sz w:val="23"/>
          <w:szCs w:val="23"/>
        </w:rPr>
        <w:t xml:space="preserve"> </w:t>
      </w:r>
      <w:r>
        <w:rPr>
          <w:sz w:val="23"/>
          <w:szCs w:val="23"/>
        </w:rPr>
        <w:t>kdo</w:t>
      </w:r>
      <w:r>
        <w:rPr>
          <w:spacing w:val="-5"/>
          <w:sz w:val="23"/>
          <w:szCs w:val="23"/>
        </w:rPr>
        <w:t xml:space="preserve"> </w:t>
      </w:r>
      <w:r>
        <w:rPr>
          <w:sz w:val="23"/>
          <w:szCs w:val="23"/>
        </w:rPr>
        <w:t>jo</w:t>
      </w:r>
      <w:r>
        <w:rPr>
          <w:spacing w:val="-13"/>
          <w:sz w:val="23"/>
          <w:szCs w:val="23"/>
        </w:rPr>
        <w:t xml:space="preserve"> </w:t>
      </w:r>
      <w:r>
        <w:rPr>
          <w:sz w:val="23"/>
          <w:szCs w:val="23"/>
        </w:rPr>
        <w:t>je</w:t>
      </w:r>
      <w:r>
        <w:rPr>
          <w:spacing w:val="-18"/>
          <w:sz w:val="23"/>
          <w:szCs w:val="23"/>
        </w:rPr>
        <w:t xml:space="preserve"> </w:t>
      </w:r>
      <w:r>
        <w:rPr>
          <w:sz w:val="23"/>
          <w:szCs w:val="23"/>
        </w:rPr>
        <w:t>sprejel?</w:t>
      </w:r>
      <w:r>
        <w:rPr>
          <w:spacing w:val="-2"/>
          <w:sz w:val="23"/>
          <w:szCs w:val="23"/>
        </w:rPr>
        <w:t xml:space="preserve"> </w:t>
      </w:r>
      <w:r>
        <w:rPr>
          <w:sz w:val="23"/>
          <w:szCs w:val="23"/>
        </w:rPr>
        <w:t>Kdo</w:t>
      </w:r>
      <w:r>
        <w:rPr>
          <w:spacing w:val="-9"/>
          <w:sz w:val="23"/>
          <w:szCs w:val="23"/>
        </w:rPr>
        <w:t xml:space="preserve"> </w:t>
      </w:r>
      <w:r>
        <w:rPr>
          <w:sz w:val="23"/>
          <w:szCs w:val="23"/>
        </w:rPr>
        <w:t>je</w:t>
      </w:r>
      <w:r>
        <w:rPr>
          <w:spacing w:val="-12"/>
          <w:sz w:val="23"/>
          <w:szCs w:val="23"/>
        </w:rPr>
        <w:t xml:space="preserve"> </w:t>
      </w:r>
      <w:r>
        <w:rPr>
          <w:sz w:val="23"/>
          <w:szCs w:val="23"/>
        </w:rPr>
        <w:t>pristojni</w:t>
      </w:r>
      <w:r>
        <w:rPr>
          <w:spacing w:val="-3"/>
          <w:sz w:val="23"/>
          <w:szCs w:val="23"/>
        </w:rPr>
        <w:t xml:space="preserve"> </w:t>
      </w:r>
      <w:r>
        <w:rPr>
          <w:sz w:val="23"/>
          <w:szCs w:val="23"/>
        </w:rPr>
        <w:t>strokovni</w:t>
      </w:r>
      <w:r>
        <w:rPr>
          <w:spacing w:val="-1"/>
          <w:sz w:val="23"/>
          <w:szCs w:val="23"/>
        </w:rPr>
        <w:t xml:space="preserve"> </w:t>
      </w:r>
      <w:r>
        <w:rPr>
          <w:sz w:val="23"/>
          <w:szCs w:val="23"/>
        </w:rPr>
        <w:t>organ</w:t>
      </w:r>
      <w:r>
        <w:rPr>
          <w:spacing w:val="-3"/>
          <w:sz w:val="23"/>
          <w:szCs w:val="23"/>
        </w:rPr>
        <w:t xml:space="preserve"> </w:t>
      </w:r>
      <w:r>
        <w:rPr>
          <w:sz w:val="23"/>
          <w:szCs w:val="23"/>
        </w:rPr>
        <w:t>po veljavnih predpisih? Kateri so veljavni</w:t>
      </w:r>
      <w:r>
        <w:rPr>
          <w:spacing w:val="55"/>
          <w:sz w:val="23"/>
          <w:szCs w:val="23"/>
        </w:rPr>
        <w:t xml:space="preserve"> </w:t>
      </w:r>
      <w:r>
        <w:rPr>
          <w:sz w:val="23"/>
          <w:szCs w:val="23"/>
        </w:rPr>
        <w:t>predpisi?</w:t>
      </w:r>
    </w:p>
    <w:p w:rsidR="00D455B4" w:rsidRDefault="00D455B4">
      <w:pPr>
        <w:pStyle w:val="Telobesedila"/>
        <w:kinsoku w:val="0"/>
        <w:overflowPunct w:val="0"/>
        <w:spacing w:before="11"/>
        <w:rPr>
          <w:sz w:val="21"/>
          <w:szCs w:val="21"/>
        </w:rPr>
      </w:pPr>
    </w:p>
    <w:p w:rsidR="00D455B4" w:rsidRDefault="00D455B4">
      <w:pPr>
        <w:pStyle w:val="Odstavekseznama"/>
        <w:numPr>
          <w:ilvl w:val="0"/>
          <w:numId w:val="7"/>
        </w:numPr>
        <w:tabs>
          <w:tab w:val="left" w:pos="524"/>
        </w:tabs>
        <w:kinsoku w:val="0"/>
        <w:overflowPunct w:val="0"/>
        <w:spacing w:line="228" w:lineRule="auto"/>
        <w:ind w:left="519" w:right="800" w:hanging="366"/>
        <w:rPr>
          <w:sz w:val="23"/>
          <w:szCs w:val="23"/>
        </w:rPr>
      </w:pPr>
      <w:r>
        <w:rPr>
          <w:sz w:val="23"/>
          <w:szCs w:val="23"/>
        </w:rPr>
        <w:t>Uvajanje</w:t>
      </w:r>
      <w:r>
        <w:rPr>
          <w:spacing w:val="-27"/>
          <w:sz w:val="23"/>
          <w:szCs w:val="23"/>
        </w:rPr>
        <w:t xml:space="preserve"> </w:t>
      </w:r>
      <w:r>
        <w:rPr>
          <w:sz w:val="23"/>
          <w:szCs w:val="23"/>
        </w:rPr>
        <w:t>omejevalnih</w:t>
      </w:r>
      <w:r>
        <w:rPr>
          <w:spacing w:val="-12"/>
          <w:sz w:val="23"/>
          <w:szCs w:val="23"/>
        </w:rPr>
        <w:t xml:space="preserve"> </w:t>
      </w:r>
      <w:r>
        <w:rPr>
          <w:sz w:val="23"/>
          <w:szCs w:val="23"/>
        </w:rPr>
        <w:t>ukrepov</w:t>
      </w:r>
      <w:r>
        <w:rPr>
          <w:spacing w:val="-16"/>
          <w:sz w:val="23"/>
          <w:szCs w:val="23"/>
        </w:rPr>
        <w:t xml:space="preserve"> </w:t>
      </w:r>
      <w:r>
        <w:rPr>
          <w:sz w:val="23"/>
          <w:szCs w:val="23"/>
        </w:rPr>
        <w:t>v</w:t>
      </w:r>
      <w:r>
        <w:rPr>
          <w:spacing w:val="-22"/>
          <w:sz w:val="23"/>
          <w:szCs w:val="23"/>
        </w:rPr>
        <w:t xml:space="preserve"> </w:t>
      </w:r>
      <w:r>
        <w:rPr>
          <w:sz w:val="23"/>
          <w:szCs w:val="23"/>
        </w:rPr>
        <w:t>primeru</w:t>
      </w:r>
      <w:r>
        <w:rPr>
          <w:spacing w:val="-20"/>
          <w:sz w:val="23"/>
          <w:szCs w:val="23"/>
        </w:rPr>
        <w:t xml:space="preserve"> </w:t>
      </w:r>
      <w:r>
        <w:rPr>
          <w:sz w:val="23"/>
          <w:szCs w:val="23"/>
        </w:rPr>
        <w:t>epidemije</w:t>
      </w:r>
      <w:r>
        <w:rPr>
          <w:spacing w:val="-19"/>
          <w:sz w:val="23"/>
          <w:szCs w:val="23"/>
        </w:rPr>
        <w:t xml:space="preserve"> </w:t>
      </w:r>
      <w:r>
        <w:rPr>
          <w:sz w:val="23"/>
          <w:szCs w:val="23"/>
        </w:rPr>
        <w:t>ureja</w:t>
      </w:r>
      <w:r>
        <w:rPr>
          <w:spacing w:val="-23"/>
          <w:sz w:val="23"/>
          <w:szCs w:val="23"/>
        </w:rPr>
        <w:t xml:space="preserve"> </w:t>
      </w:r>
      <w:r>
        <w:rPr>
          <w:sz w:val="23"/>
          <w:szCs w:val="23"/>
        </w:rPr>
        <w:t>izključno</w:t>
      </w:r>
      <w:r>
        <w:rPr>
          <w:spacing w:val="-21"/>
          <w:sz w:val="23"/>
          <w:szCs w:val="23"/>
        </w:rPr>
        <w:t xml:space="preserve"> </w:t>
      </w:r>
      <w:r>
        <w:rPr>
          <w:sz w:val="23"/>
          <w:szCs w:val="23"/>
        </w:rPr>
        <w:t>ZNB.</w:t>
      </w:r>
      <w:r>
        <w:rPr>
          <w:spacing w:val="-25"/>
          <w:sz w:val="23"/>
          <w:szCs w:val="23"/>
        </w:rPr>
        <w:t xml:space="preserve"> </w:t>
      </w:r>
      <w:r>
        <w:rPr>
          <w:sz w:val="23"/>
          <w:szCs w:val="23"/>
        </w:rPr>
        <w:t>Edini</w:t>
      </w:r>
      <w:r>
        <w:rPr>
          <w:spacing w:val="-23"/>
          <w:sz w:val="23"/>
          <w:szCs w:val="23"/>
        </w:rPr>
        <w:t xml:space="preserve"> </w:t>
      </w:r>
      <w:r>
        <w:rPr>
          <w:sz w:val="23"/>
          <w:szCs w:val="23"/>
        </w:rPr>
        <w:t>pristojni organ</w:t>
      </w:r>
      <w:r>
        <w:rPr>
          <w:spacing w:val="-9"/>
          <w:sz w:val="23"/>
          <w:szCs w:val="23"/>
        </w:rPr>
        <w:t xml:space="preserve"> </w:t>
      </w:r>
      <w:r>
        <w:rPr>
          <w:sz w:val="23"/>
          <w:szCs w:val="23"/>
        </w:rPr>
        <w:t>po</w:t>
      </w:r>
      <w:r>
        <w:rPr>
          <w:spacing w:val="-15"/>
          <w:sz w:val="23"/>
          <w:szCs w:val="23"/>
        </w:rPr>
        <w:t xml:space="preserve"> </w:t>
      </w:r>
      <w:r>
        <w:rPr>
          <w:sz w:val="23"/>
          <w:szCs w:val="23"/>
        </w:rPr>
        <w:t>ZNB</w:t>
      </w:r>
      <w:r>
        <w:rPr>
          <w:spacing w:val="-14"/>
          <w:sz w:val="23"/>
          <w:szCs w:val="23"/>
        </w:rPr>
        <w:t xml:space="preserve"> </w:t>
      </w:r>
      <w:r>
        <w:rPr>
          <w:sz w:val="23"/>
          <w:szCs w:val="23"/>
        </w:rPr>
        <w:t>je</w:t>
      </w:r>
      <w:r>
        <w:rPr>
          <w:spacing w:val="-18"/>
          <w:sz w:val="23"/>
          <w:szCs w:val="23"/>
        </w:rPr>
        <w:t xml:space="preserve"> </w:t>
      </w:r>
      <w:r>
        <w:rPr>
          <w:sz w:val="23"/>
          <w:szCs w:val="23"/>
        </w:rPr>
        <w:t>NIJZ;</w:t>
      </w:r>
      <w:r>
        <w:rPr>
          <w:spacing w:val="-10"/>
          <w:sz w:val="23"/>
          <w:szCs w:val="23"/>
        </w:rPr>
        <w:t xml:space="preserve"> </w:t>
      </w:r>
      <w:r>
        <w:rPr>
          <w:sz w:val="23"/>
          <w:szCs w:val="23"/>
        </w:rPr>
        <w:t>v</w:t>
      </w:r>
      <w:r>
        <w:rPr>
          <w:spacing w:val="-14"/>
          <w:sz w:val="23"/>
          <w:szCs w:val="23"/>
        </w:rPr>
        <w:t xml:space="preserve"> </w:t>
      </w:r>
      <w:r>
        <w:rPr>
          <w:sz w:val="23"/>
          <w:szCs w:val="23"/>
        </w:rPr>
        <w:t>času</w:t>
      </w:r>
      <w:r>
        <w:rPr>
          <w:spacing w:val="-7"/>
          <w:sz w:val="23"/>
          <w:szCs w:val="23"/>
        </w:rPr>
        <w:t xml:space="preserve"> </w:t>
      </w:r>
      <w:r>
        <w:rPr>
          <w:sz w:val="23"/>
          <w:szCs w:val="23"/>
        </w:rPr>
        <w:t>sprejetja</w:t>
      </w:r>
      <w:r>
        <w:rPr>
          <w:spacing w:val="-5"/>
          <w:sz w:val="23"/>
          <w:szCs w:val="23"/>
        </w:rPr>
        <w:t xml:space="preserve"> </w:t>
      </w:r>
      <w:r>
        <w:rPr>
          <w:sz w:val="23"/>
          <w:szCs w:val="23"/>
        </w:rPr>
        <w:t>ukrepov</w:t>
      </w:r>
      <w:r>
        <w:rPr>
          <w:spacing w:val="2"/>
          <w:sz w:val="23"/>
          <w:szCs w:val="23"/>
        </w:rPr>
        <w:t xml:space="preserve"> </w:t>
      </w:r>
      <w:r>
        <w:rPr>
          <w:sz w:val="23"/>
          <w:szCs w:val="23"/>
        </w:rPr>
        <w:t>vodja</w:t>
      </w:r>
      <w:r>
        <w:rPr>
          <w:spacing w:val="-6"/>
          <w:sz w:val="23"/>
          <w:szCs w:val="23"/>
        </w:rPr>
        <w:t xml:space="preserve"> </w:t>
      </w:r>
      <w:r>
        <w:rPr>
          <w:sz w:val="23"/>
          <w:szCs w:val="23"/>
        </w:rPr>
        <w:t>NIJZ</w:t>
      </w:r>
      <w:r>
        <w:rPr>
          <w:spacing w:val="-18"/>
          <w:sz w:val="23"/>
          <w:szCs w:val="23"/>
        </w:rPr>
        <w:t xml:space="preserve"> </w:t>
      </w:r>
      <w:r>
        <w:rPr>
          <w:sz w:val="23"/>
          <w:szCs w:val="23"/>
        </w:rPr>
        <w:t>prof.</w:t>
      </w:r>
      <w:r>
        <w:rPr>
          <w:spacing w:val="-17"/>
          <w:sz w:val="23"/>
          <w:szCs w:val="23"/>
        </w:rPr>
        <w:t xml:space="preserve"> </w:t>
      </w:r>
      <w:r>
        <w:rPr>
          <w:sz w:val="23"/>
          <w:szCs w:val="23"/>
        </w:rPr>
        <w:t>dr.</w:t>
      </w:r>
      <w:r>
        <w:rPr>
          <w:spacing w:val="-17"/>
          <w:sz w:val="23"/>
          <w:szCs w:val="23"/>
        </w:rPr>
        <w:t xml:space="preserve"> </w:t>
      </w:r>
      <w:r>
        <w:rPr>
          <w:sz w:val="23"/>
          <w:szCs w:val="23"/>
        </w:rPr>
        <w:t>Ivan</w:t>
      </w:r>
      <w:r>
        <w:rPr>
          <w:spacing w:val="-9"/>
          <w:sz w:val="23"/>
          <w:szCs w:val="23"/>
        </w:rPr>
        <w:t xml:space="preserve"> </w:t>
      </w:r>
      <w:r>
        <w:rPr>
          <w:sz w:val="23"/>
          <w:szCs w:val="23"/>
        </w:rPr>
        <w:t>Eržen</w:t>
      </w:r>
      <w:r>
        <w:rPr>
          <w:spacing w:val="-5"/>
          <w:sz w:val="23"/>
          <w:szCs w:val="23"/>
        </w:rPr>
        <w:t xml:space="preserve"> </w:t>
      </w:r>
      <w:r>
        <w:rPr>
          <w:sz w:val="23"/>
          <w:szCs w:val="23"/>
        </w:rPr>
        <w:t>je</w:t>
      </w:r>
      <w:r>
        <w:rPr>
          <w:spacing w:val="-15"/>
          <w:sz w:val="23"/>
          <w:szCs w:val="23"/>
        </w:rPr>
        <w:t xml:space="preserve"> </w:t>
      </w:r>
      <w:r>
        <w:rPr>
          <w:sz w:val="23"/>
          <w:szCs w:val="23"/>
        </w:rPr>
        <w:t xml:space="preserve">javno izjavil, da npr. ukrep za omejitev gibanja ni utemeljen ukrep, </w:t>
      </w:r>
      <w:r w:rsidR="008C7936">
        <w:rPr>
          <w:sz w:val="23"/>
          <w:szCs w:val="23"/>
        </w:rPr>
        <w:t>in</w:t>
      </w:r>
      <w:r>
        <w:rPr>
          <w:sz w:val="23"/>
          <w:szCs w:val="23"/>
        </w:rPr>
        <w:t xml:space="preserve"> je zaradi tega tudi bil zamenjan.</w:t>
      </w:r>
      <w:r>
        <w:rPr>
          <w:spacing w:val="-13"/>
          <w:sz w:val="23"/>
          <w:szCs w:val="23"/>
        </w:rPr>
        <w:t xml:space="preserve"> </w:t>
      </w:r>
      <w:r>
        <w:rPr>
          <w:sz w:val="23"/>
          <w:szCs w:val="23"/>
        </w:rPr>
        <w:t>Kdo</w:t>
      </w:r>
      <w:r>
        <w:rPr>
          <w:spacing w:val="-24"/>
          <w:sz w:val="23"/>
          <w:szCs w:val="23"/>
        </w:rPr>
        <w:t xml:space="preserve"> </w:t>
      </w:r>
      <w:r>
        <w:rPr>
          <w:sz w:val="23"/>
          <w:szCs w:val="23"/>
        </w:rPr>
        <w:t>sploh</w:t>
      </w:r>
      <w:r>
        <w:rPr>
          <w:spacing w:val="-14"/>
          <w:sz w:val="23"/>
          <w:szCs w:val="23"/>
        </w:rPr>
        <w:t xml:space="preserve"> </w:t>
      </w:r>
      <w:r>
        <w:rPr>
          <w:sz w:val="23"/>
          <w:szCs w:val="23"/>
        </w:rPr>
        <w:t>je</w:t>
      </w:r>
      <w:r>
        <w:rPr>
          <w:spacing w:val="-28"/>
          <w:sz w:val="23"/>
          <w:szCs w:val="23"/>
        </w:rPr>
        <w:t xml:space="preserve"> </w:t>
      </w:r>
      <w:r>
        <w:rPr>
          <w:sz w:val="23"/>
          <w:szCs w:val="23"/>
        </w:rPr>
        <w:t>stroka</w:t>
      </w:r>
      <w:r>
        <w:rPr>
          <w:spacing w:val="-17"/>
          <w:sz w:val="23"/>
          <w:szCs w:val="23"/>
        </w:rPr>
        <w:t xml:space="preserve"> </w:t>
      </w:r>
      <w:r>
        <w:rPr>
          <w:sz w:val="23"/>
          <w:szCs w:val="23"/>
        </w:rPr>
        <w:t>v</w:t>
      </w:r>
      <w:r>
        <w:rPr>
          <w:spacing w:val="-21"/>
          <w:sz w:val="23"/>
          <w:szCs w:val="23"/>
        </w:rPr>
        <w:t xml:space="preserve"> </w:t>
      </w:r>
      <w:r>
        <w:rPr>
          <w:sz w:val="23"/>
          <w:szCs w:val="23"/>
        </w:rPr>
        <w:t>NIJZ?</w:t>
      </w:r>
      <w:r>
        <w:rPr>
          <w:spacing w:val="-15"/>
          <w:sz w:val="23"/>
          <w:szCs w:val="23"/>
        </w:rPr>
        <w:t xml:space="preserve"> </w:t>
      </w:r>
      <w:r>
        <w:rPr>
          <w:sz w:val="23"/>
          <w:szCs w:val="23"/>
        </w:rPr>
        <w:t>Na</w:t>
      </w:r>
      <w:r>
        <w:rPr>
          <w:spacing w:val="-22"/>
          <w:sz w:val="23"/>
          <w:szCs w:val="23"/>
        </w:rPr>
        <w:t xml:space="preserve"> </w:t>
      </w:r>
      <w:r>
        <w:rPr>
          <w:sz w:val="23"/>
          <w:szCs w:val="23"/>
        </w:rPr>
        <w:t>kakšen</w:t>
      </w:r>
      <w:r>
        <w:rPr>
          <w:spacing w:val="-20"/>
          <w:sz w:val="23"/>
          <w:szCs w:val="23"/>
        </w:rPr>
        <w:t xml:space="preserve"> </w:t>
      </w:r>
      <w:r>
        <w:rPr>
          <w:sz w:val="23"/>
          <w:szCs w:val="23"/>
        </w:rPr>
        <w:t>način</w:t>
      </w:r>
      <w:r>
        <w:rPr>
          <w:spacing w:val="-17"/>
          <w:sz w:val="23"/>
          <w:szCs w:val="23"/>
        </w:rPr>
        <w:t xml:space="preserve"> </w:t>
      </w:r>
      <w:r>
        <w:rPr>
          <w:sz w:val="23"/>
          <w:szCs w:val="23"/>
        </w:rPr>
        <w:t>odloča?</w:t>
      </w:r>
      <w:r>
        <w:rPr>
          <w:spacing w:val="-18"/>
          <w:sz w:val="23"/>
          <w:szCs w:val="23"/>
        </w:rPr>
        <w:t xml:space="preserve"> </w:t>
      </w:r>
      <w:r>
        <w:rPr>
          <w:sz w:val="23"/>
          <w:szCs w:val="23"/>
        </w:rPr>
        <w:t>Kje</w:t>
      </w:r>
      <w:r>
        <w:rPr>
          <w:spacing w:val="-21"/>
          <w:sz w:val="23"/>
          <w:szCs w:val="23"/>
        </w:rPr>
        <w:t xml:space="preserve"> </w:t>
      </w:r>
      <w:r>
        <w:rPr>
          <w:sz w:val="23"/>
          <w:szCs w:val="23"/>
        </w:rPr>
        <w:t>je</w:t>
      </w:r>
      <w:r>
        <w:rPr>
          <w:spacing w:val="-28"/>
          <w:sz w:val="23"/>
          <w:szCs w:val="23"/>
        </w:rPr>
        <w:t xml:space="preserve"> </w:t>
      </w:r>
      <w:r>
        <w:rPr>
          <w:sz w:val="23"/>
          <w:szCs w:val="23"/>
        </w:rPr>
        <w:t>strokovno</w:t>
      </w:r>
      <w:r>
        <w:rPr>
          <w:spacing w:val="-17"/>
          <w:sz w:val="23"/>
          <w:szCs w:val="23"/>
        </w:rPr>
        <w:t xml:space="preserve"> </w:t>
      </w:r>
      <w:r>
        <w:rPr>
          <w:sz w:val="23"/>
          <w:szCs w:val="23"/>
        </w:rPr>
        <w:t>mnenje NIJZ? Ob tako usodnih zadevah, kot je omejevanje ustavnih pravic vseh prebivalcev Slovenije,</w:t>
      </w:r>
      <w:r>
        <w:rPr>
          <w:spacing w:val="-6"/>
          <w:sz w:val="23"/>
          <w:szCs w:val="23"/>
        </w:rPr>
        <w:t xml:space="preserve"> </w:t>
      </w:r>
      <w:r>
        <w:rPr>
          <w:sz w:val="23"/>
          <w:szCs w:val="23"/>
        </w:rPr>
        <w:t>ni</w:t>
      </w:r>
      <w:r>
        <w:rPr>
          <w:spacing w:val="-18"/>
          <w:sz w:val="23"/>
          <w:szCs w:val="23"/>
        </w:rPr>
        <w:t xml:space="preserve"> </w:t>
      </w:r>
      <w:r>
        <w:rPr>
          <w:sz w:val="23"/>
          <w:szCs w:val="23"/>
        </w:rPr>
        <w:t>prostora</w:t>
      </w:r>
      <w:r>
        <w:rPr>
          <w:spacing w:val="-8"/>
          <w:sz w:val="23"/>
          <w:szCs w:val="23"/>
        </w:rPr>
        <w:t xml:space="preserve"> </w:t>
      </w:r>
      <w:r>
        <w:rPr>
          <w:sz w:val="23"/>
          <w:szCs w:val="23"/>
        </w:rPr>
        <w:t>za</w:t>
      </w:r>
      <w:r>
        <w:rPr>
          <w:spacing w:val="-9"/>
          <w:sz w:val="23"/>
          <w:szCs w:val="23"/>
        </w:rPr>
        <w:t xml:space="preserve"> </w:t>
      </w:r>
      <w:r>
        <w:rPr>
          <w:sz w:val="23"/>
          <w:szCs w:val="23"/>
        </w:rPr>
        <w:t>kreativne,</w:t>
      </w:r>
      <w:r>
        <w:rPr>
          <w:spacing w:val="-5"/>
          <w:sz w:val="23"/>
          <w:szCs w:val="23"/>
        </w:rPr>
        <w:t xml:space="preserve"> </w:t>
      </w:r>
      <w:r>
        <w:rPr>
          <w:sz w:val="23"/>
          <w:szCs w:val="23"/>
        </w:rPr>
        <w:t>široke</w:t>
      </w:r>
      <w:r>
        <w:rPr>
          <w:spacing w:val="-11"/>
          <w:sz w:val="23"/>
          <w:szCs w:val="23"/>
        </w:rPr>
        <w:t xml:space="preserve"> </w:t>
      </w:r>
      <w:r>
        <w:rPr>
          <w:sz w:val="23"/>
          <w:szCs w:val="23"/>
        </w:rPr>
        <w:t>razlage</w:t>
      </w:r>
      <w:r>
        <w:rPr>
          <w:spacing w:val="-9"/>
          <w:sz w:val="23"/>
          <w:szCs w:val="23"/>
        </w:rPr>
        <w:t xml:space="preserve"> </w:t>
      </w:r>
      <w:r>
        <w:rPr>
          <w:sz w:val="23"/>
          <w:szCs w:val="23"/>
        </w:rPr>
        <w:t>zakonov.</w:t>
      </w:r>
      <w:r>
        <w:rPr>
          <w:spacing w:val="-10"/>
          <w:sz w:val="23"/>
          <w:szCs w:val="23"/>
        </w:rPr>
        <w:t xml:space="preserve"> </w:t>
      </w:r>
      <w:r>
        <w:rPr>
          <w:sz w:val="23"/>
          <w:szCs w:val="23"/>
        </w:rPr>
        <w:t>Če</w:t>
      </w:r>
      <w:r>
        <w:rPr>
          <w:spacing w:val="-19"/>
          <w:sz w:val="23"/>
          <w:szCs w:val="23"/>
        </w:rPr>
        <w:t xml:space="preserve"> </w:t>
      </w:r>
      <w:r>
        <w:rPr>
          <w:sz w:val="23"/>
          <w:szCs w:val="23"/>
        </w:rPr>
        <w:t>ZNB</w:t>
      </w:r>
      <w:r>
        <w:rPr>
          <w:spacing w:val="-9"/>
          <w:sz w:val="23"/>
          <w:szCs w:val="23"/>
        </w:rPr>
        <w:t xml:space="preserve"> </w:t>
      </w:r>
      <w:r>
        <w:rPr>
          <w:sz w:val="23"/>
          <w:szCs w:val="23"/>
        </w:rPr>
        <w:t>kot</w:t>
      </w:r>
      <w:r>
        <w:rPr>
          <w:spacing w:val="-15"/>
          <w:sz w:val="23"/>
          <w:szCs w:val="23"/>
        </w:rPr>
        <w:t xml:space="preserve"> </w:t>
      </w:r>
      <w:r>
        <w:rPr>
          <w:sz w:val="23"/>
          <w:szCs w:val="23"/>
        </w:rPr>
        <w:t>edini</w:t>
      </w:r>
      <w:r>
        <w:rPr>
          <w:spacing w:val="-12"/>
          <w:sz w:val="23"/>
          <w:szCs w:val="23"/>
        </w:rPr>
        <w:t xml:space="preserve"> </w:t>
      </w:r>
      <w:r>
        <w:rPr>
          <w:sz w:val="23"/>
          <w:szCs w:val="23"/>
        </w:rPr>
        <w:t xml:space="preserve">strokovni organ navaja NIJZ, Vlada nima pravne podlage za ustanavljanje </w:t>
      </w:r>
      <w:r>
        <w:rPr>
          <w:spacing w:val="3"/>
          <w:position w:val="1"/>
          <w:sz w:val="23"/>
          <w:szCs w:val="23"/>
        </w:rPr>
        <w:t>dru</w:t>
      </w:r>
      <w:r w:rsidR="008C7936">
        <w:rPr>
          <w:spacing w:val="3"/>
          <w:position w:val="1"/>
          <w:sz w:val="23"/>
          <w:szCs w:val="23"/>
        </w:rPr>
        <w:t>gih</w:t>
      </w:r>
      <w:r>
        <w:rPr>
          <w:spacing w:val="16"/>
          <w:position w:val="-4"/>
          <w:sz w:val="23"/>
          <w:szCs w:val="23"/>
        </w:rPr>
        <w:t xml:space="preserve"> </w:t>
      </w:r>
      <w:r>
        <w:rPr>
          <w:sz w:val="23"/>
          <w:szCs w:val="23"/>
        </w:rPr>
        <w:t>»</w:t>
      </w:r>
      <w:r w:rsidR="008C7936">
        <w:rPr>
          <w:sz w:val="23"/>
          <w:szCs w:val="23"/>
        </w:rPr>
        <w:t>strokovnih</w:t>
      </w:r>
      <w:r>
        <w:rPr>
          <w:sz w:val="23"/>
          <w:szCs w:val="23"/>
        </w:rPr>
        <w:t>«</w:t>
      </w:r>
    </w:p>
    <w:p w:rsidR="00D455B4" w:rsidRDefault="00D455B4">
      <w:pPr>
        <w:pStyle w:val="Telobesedila"/>
        <w:kinsoku w:val="0"/>
        <w:overflowPunct w:val="0"/>
        <w:spacing w:line="263" w:lineRule="exact"/>
        <w:ind w:left="521"/>
        <w:jc w:val="both"/>
      </w:pPr>
      <w:r>
        <w:t>teles, ampak mora pribaviti mnenje NIJZ.</w:t>
      </w:r>
    </w:p>
    <w:p w:rsidR="00D455B4" w:rsidRDefault="00D455B4">
      <w:pPr>
        <w:pStyle w:val="Telobesedila"/>
        <w:kinsoku w:val="0"/>
        <w:overflowPunct w:val="0"/>
        <w:spacing w:before="10"/>
        <w:rPr>
          <w:sz w:val="21"/>
          <w:szCs w:val="21"/>
        </w:rPr>
      </w:pPr>
    </w:p>
    <w:p w:rsidR="00D455B4" w:rsidRDefault="00D455B4">
      <w:pPr>
        <w:pStyle w:val="Odstavekseznama"/>
        <w:numPr>
          <w:ilvl w:val="0"/>
          <w:numId w:val="7"/>
        </w:numPr>
        <w:tabs>
          <w:tab w:val="left" w:pos="521"/>
        </w:tabs>
        <w:kinsoku w:val="0"/>
        <w:overflowPunct w:val="0"/>
        <w:spacing w:line="232" w:lineRule="auto"/>
        <w:ind w:left="526" w:right="786" w:hanging="366"/>
        <w:rPr>
          <w:sz w:val="23"/>
          <w:szCs w:val="23"/>
        </w:rPr>
      </w:pPr>
      <w:r>
        <w:rPr>
          <w:sz w:val="23"/>
          <w:szCs w:val="23"/>
        </w:rPr>
        <w:t>Ker</w:t>
      </w:r>
      <w:r>
        <w:rPr>
          <w:spacing w:val="-26"/>
          <w:sz w:val="23"/>
          <w:szCs w:val="23"/>
        </w:rPr>
        <w:t xml:space="preserve"> </w:t>
      </w:r>
      <w:r>
        <w:rPr>
          <w:sz w:val="23"/>
          <w:szCs w:val="23"/>
        </w:rPr>
        <w:t>po</w:t>
      </w:r>
      <w:r>
        <w:rPr>
          <w:spacing w:val="-26"/>
          <w:sz w:val="23"/>
          <w:szCs w:val="23"/>
        </w:rPr>
        <w:t xml:space="preserve"> </w:t>
      </w:r>
      <w:r>
        <w:rPr>
          <w:sz w:val="23"/>
          <w:szCs w:val="23"/>
        </w:rPr>
        <w:t>ZNB</w:t>
      </w:r>
      <w:r>
        <w:rPr>
          <w:spacing w:val="-20"/>
          <w:sz w:val="23"/>
          <w:szCs w:val="23"/>
        </w:rPr>
        <w:t xml:space="preserve"> </w:t>
      </w:r>
      <w:r>
        <w:rPr>
          <w:sz w:val="23"/>
          <w:szCs w:val="23"/>
        </w:rPr>
        <w:t>edina</w:t>
      </w:r>
      <w:r>
        <w:rPr>
          <w:spacing w:val="-16"/>
          <w:sz w:val="23"/>
          <w:szCs w:val="23"/>
        </w:rPr>
        <w:t xml:space="preserve"> </w:t>
      </w:r>
      <w:r>
        <w:rPr>
          <w:sz w:val="23"/>
          <w:szCs w:val="23"/>
        </w:rPr>
        <w:t>pristojna</w:t>
      </w:r>
      <w:r>
        <w:rPr>
          <w:spacing w:val="-14"/>
          <w:sz w:val="23"/>
          <w:szCs w:val="23"/>
        </w:rPr>
        <w:t xml:space="preserve"> </w:t>
      </w:r>
      <w:r>
        <w:rPr>
          <w:sz w:val="23"/>
          <w:szCs w:val="23"/>
        </w:rPr>
        <w:t>stroka</w:t>
      </w:r>
      <w:r>
        <w:rPr>
          <w:spacing w:val="-23"/>
          <w:sz w:val="23"/>
          <w:szCs w:val="23"/>
        </w:rPr>
        <w:t xml:space="preserve"> </w:t>
      </w:r>
      <w:r>
        <w:rPr>
          <w:sz w:val="23"/>
          <w:szCs w:val="23"/>
        </w:rPr>
        <w:t>(NIJZ)</w:t>
      </w:r>
      <w:r>
        <w:rPr>
          <w:spacing w:val="-21"/>
          <w:sz w:val="23"/>
          <w:szCs w:val="23"/>
        </w:rPr>
        <w:t xml:space="preserve"> </w:t>
      </w:r>
      <w:r>
        <w:rPr>
          <w:sz w:val="23"/>
          <w:szCs w:val="23"/>
        </w:rPr>
        <w:t>očitno</w:t>
      </w:r>
      <w:r>
        <w:rPr>
          <w:spacing w:val="-20"/>
          <w:sz w:val="23"/>
          <w:szCs w:val="23"/>
        </w:rPr>
        <w:t xml:space="preserve"> </w:t>
      </w:r>
      <w:r>
        <w:rPr>
          <w:sz w:val="23"/>
          <w:szCs w:val="23"/>
        </w:rPr>
        <w:t>ni</w:t>
      </w:r>
      <w:r>
        <w:rPr>
          <w:spacing w:val="-24"/>
          <w:sz w:val="23"/>
          <w:szCs w:val="23"/>
        </w:rPr>
        <w:t xml:space="preserve"> </w:t>
      </w:r>
      <w:r>
        <w:rPr>
          <w:sz w:val="23"/>
          <w:szCs w:val="23"/>
        </w:rPr>
        <w:t>bila</w:t>
      </w:r>
      <w:r>
        <w:rPr>
          <w:spacing w:val="-22"/>
          <w:sz w:val="23"/>
          <w:szCs w:val="23"/>
        </w:rPr>
        <w:t xml:space="preserve"> </w:t>
      </w:r>
      <w:r>
        <w:rPr>
          <w:sz w:val="23"/>
          <w:szCs w:val="23"/>
        </w:rPr>
        <w:t>mnenja,</w:t>
      </w:r>
      <w:r>
        <w:rPr>
          <w:spacing w:val="-20"/>
          <w:sz w:val="23"/>
          <w:szCs w:val="23"/>
        </w:rPr>
        <w:t xml:space="preserve"> </w:t>
      </w:r>
      <w:r>
        <w:rPr>
          <w:sz w:val="23"/>
          <w:szCs w:val="23"/>
        </w:rPr>
        <w:t>da</w:t>
      </w:r>
      <w:r>
        <w:rPr>
          <w:spacing w:val="-24"/>
          <w:sz w:val="23"/>
          <w:szCs w:val="23"/>
        </w:rPr>
        <w:t xml:space="preserve"> </w:t>
      </w:r>
      <w:r>
        <w:rPr>
          <w:sz w:val="23"/>
          <w:szCs w:val="23"/>
        </w:rPr>
        <w:t>omejitev</w:t>
      </w:r>
      <w:r>
        <w:rPr>
          <w:spacing w:val="-17"/>
          <w:sz w:val="23"/>
          <w:szCs w:val="23"/>
        </w:rPr>
        <w:t xml:space="preserve"> </w:t>
      </w:r>
      <w:r>
        <w:rPr>
          <w:sz w:val="23"/>
          <w:szCs w:val="23"/>
        </w:rPr>
        <w:t>gibanja</w:t>
      </w:r>
      <w:r>
        <w:rPr>
          <w:spacing w:val="-19"/>
          <w:sz w:val="23"/>
          <w:szCs w:val="23"/>
        </w:rPr>
        <w:t xml:space="preserve"> </w:t>
      </w:r>
      <w:r>
        <w:rPr>
          <w:sz w:val="23"/>
          <w:szCs w:val="23"/>
        </w:rPr>
        <w:t>med občinami predstavlja utemeljen protiepidemiološki ukrep, si je Ministrstvo za zdravje brez vsake pravne podlage omislilo nekakšno posvetovalno skupino, ki jo vodi ga. Bojana Beovič — ki je de facto postala oseba, odgovorna za stroko (v resnici pa le</w:t>
      </w:r>
      <w:r>
        <w:rPr>
          <w:spacing w:val="24"/>
          <w:sz w:val="23"/>
          <w:szCs w:val="23"/>
        </w:rPr>
        <w:t xml:space="preserve"> </w:t>
      </w:r>
      <w:r>
        <w:rPr>
          <w:sz w:val="23"/>
          <w:szCs w:val="23"/>
        </w:rPr>
        <w:t>daje</w:t>
      </w:r>
    </w:p>
    <w:p w:rsidR="00D455B4" w:rsidRDefault="00D455B4">
      <w:pPr>
        <w:pStyle w:val="Odstavekseznama"/>
        <w:numPr>
          <w:ilvl w:val="0"/>
          <w:numId w:val="7"/>
        </w:numPr>
        <w:tabs>
          <w:tab w:val="left" w:pos="521"/>
        </w:tabs>
        <w:kinsoku w:val="0"/>
        <w:overflowPunct w:val="0"/>
        <w:spacing w:line="232" w:lineRule="auto"/>
        <w:ind w:left="526" w:right="786" w:hanging="366"/>
        <w:rPr>
          <w:sz w:val="23"/>
          <w:szCs w:val="23"/>
        </w:rPr>
        <w:sectPr w:rsidR="00D455B4">
          <w:footerReference w:type="default" r:id="rId14"/>
          <w:pgSz w:w="11900" w:h="16840"/>
          <w:pgMar w:top="720" w:right="540" w:bottom="440" w:left="1300" w:header="0" w:footer="259" w:gutter="0"/>
          <w:cols w:space="708"/>
          <w:noEndnote/>
        </w:sectPr>
      </w:pPr>
    </w:p>
    <w:p w:rsidR="00D455B4" w:rsidRDefault="00D455B4">
      <w:pPr>
        <w:pStyle w:val="Telobesedila"/>
        <w:kinsoku w:val="0"/>
        <w:overflowPunct w:val="0"/>
        <w:spacing w:before="13"/>
        <w:rPr>
          <w:sz w:val="9"/>
          <w:szCs w:val="9"/>
        </w:rPr>
      </w:pPr>
    </w:p>
    <w:p w:rsidR="00D455B4" w:rsidRDefault="00D455B4" w:rsidP="008C7936">
      <w:pPr>
        <w:pStyle w:val="Telobesedila"/>
        <w:kinsoku w:val="0"/>
        <w:overflowPunct w:val="0"/>
        <w:spacing w:before="86" w:line="230" w:lineRule="auto"/>
        <w:ind w:left="515" w:right="848" w:firstLine="7"/>
        <w:jc w:val="both"/>
      </w:pPr>
      <w:r>
        <w:t xml:space="preserve">krinko za sicer nestrokovne politične ukrepe Vlade HS). Ta </w:t>
      </w:r>
      <w:r>
        <w:rPr>
          <w:rFonts w:ascii="Cambria" w:hAnsi="Cambria" w:cs="Cambria"/>
          <w:b/>
          <w:bCs/>
        </w:rPr>
        <w:t xml:space="preserve">posvetovalna skupina še </w:t>
      </w:r>
      <w:r>
        <w:t xml:space="preserve">naprej </w:t>
      </w:r>
      <w:r>
        <w:rPr>
          <w:rFonts w:ascii="Cambria" w:hAnsi="Cambria" w:cs="Cambria"/>
          <w:b/>
          <w:bCs/>
        </w:rPr>
        <w:t xml:space="preserve">sprejema diskriminatorne </w:t>
      </w:r>
      <w:r>
        <w:t xml:space="preserve">ukrepe, ki npr. nekaterim </w:t>
      </w:r>
      <w:r>
        <w:rPr>
          <w:rFonts w:ascii="Cambria" w:hAnsi="Cambria" w:cs="Cambria"/>
          <w:b/>
          <w:bCs/>
        </w:rPr>
        <w:t xml:space="preserve">dovoljujejo svobodo </w:t>
      </w:r>
      <w:r>
        <w:t>zbiranja,</w:t>
      </w:r>
      <w:r>
        <w:rPr>
          <w:spacing w:val="-29"/>
        </w:rPr>
        <w:t xml:space="preserve"> </w:t>
      </w:r>
      <w:r>
        <w:t>drugim</w:t>
      </w:r>
      <w:r>
        <w:rPr>
          <w:spacing w:val="-28"/>
        </w:rPr>
        <w:t xml:space="preserve"> </w:t>
      </w:r>
      <w:r>
        <w:rPr>
          <w:rFonts w:ascii="Cambria" w:hAnsi="Cambria" w:cs="Cambria"/>
          <w:b/>
          <w:bCs/>
        </w:rPr>
        <w:t>pa</w:t>
      </w:r>
      <w:r>
        <w:rPr>
          <w:rFonts w:ascii="Cambria" w:hAnsi="Cambria" w:cs="Cambria"/>
          <w:b/>
          <w:bCs/>
          <w:spacing w:val="-25"/>
        </w:rPr>
        <w:t xml:space="preserve"> </w:t>
      </w:r>
      <w:r>
        <w:rPr>
          <w:rFonts w:ascii="Cambria" w:hAnsi="Cambria" w:cs="Cambria"/>
          <w:b/>
          <w:bCs/>
        </w:rPr>
        <w:t>prepovedujejo.</w:t>
      </w:r>
      <w:r>
        <w:rPr>
          <w:rFonts w:ascii="Cambria" w:hAnsi="Cambria" w:cs="Cambria"/>
          <w:b/>
          <w:bCs/>
          <w:spacing w:val="-22"/>
        </w:rPr>
        <w:t xml:space="preserve"> </w:t>
      </w:r>
      <w:r>
        <w:t>Več</w:t>
      </w:r>
      <w:r w:rsidRPr="008C7936">
        <w:t xml:space="preserve"> </w:t>
      </w:r>
      <w:r>
        <w:t>kot</w:t>
      </w:r>
      <w:r w:rsidRPr="008C7936">
        <w:t xml:space="preserve"> </w:t>
      </w:r>
      <w:r>
        <w:t>očitno</w:t>
      </w:r>
      <w:r w:rsidRPr="008C7936">
        <w:t xml:space="preserve"> </w:t>
      </w:r>
      <w:r>
        <w:t>ne</w:t>
      </w:r>
      <w:r w:rsidRPr="008C7936">
        <w:t xml:space="preserve"> </w:t>
      </w:r>
      <w:r>
        <w:t>gre</w:t>
      </w:r>
      <w:r w:rsidRPr="008C7936">
        <w:t xml:space="preserve"> </w:t>
      </w:r>
      <w:r>
        <w:t>za</w:t>
      </w:r>
      <w:r w:rsidRPr="008C7936">
        <w:t xml:space="preserve"> </w:t>
      </w:r>
      <w:r>
        <w:t>neodvisen</w:t>
      </w:r>
      <w:r w:rsidRPr="008C7936">
        <w:t xml:space="preserve"> </w:t>
      </w:r>
      <w:r>
        <w:t>strokovni</w:t>
      </w:r>
      <w:r w:rsidRPr="008C7936">
        <w:t xml:space="preserve"> </w:t>
      </w:r>
      <w:r>
        <w:t>organ, ampak za politično podrejen Vladi, ki sprejema odločitve, kakršne ji dik</w:t>
      </w:r>
      <w:r w:rsidRPr="008C7936">
        <w:t xml:space="preserve"> </w:t>
      </w:r>
      <w:r>
        <w:t>tira Vlada: če</w:t>
      </w:r>
      <w:r w:rsidR="008C7936">
        <w:t xml:space="preserve">: </w:t>
      </w:r>
      <w:r>
        <w:t>Vlada</w:t>
      </w:r>
      <w:r w:rsidRPr="008C7936">
        <w:t xml:space="preserve"> </w:t>
      </w:r>
      <w:r w:rsidR="008C7936">
        <w:t>želi prepoved javnega zbiranja, ga</w:t>
      </w:r>
      <w:r w:rsidRPr="008C7936">
        <w:t xml:space="preserve"> </w:t>
      </w:r>
      <w:r w:rsidR="008C7936" w:rsidRPr="008C7936">
        <w:t>po</w:t>
      </w:r>
      <w:r w:rsidRPr="008C7936">
        <w:t xml:space="preserve">svetovalna </w:t>
      </w:r>
      <w:r>
        <w:t>skupina</w:t>
      </w:r>
      <w:r w:rsidRPr="008C7936">
        <w:t xml:space="preserve"> </w:t>
      </w:r>
      <w:r>
        <w:t>odobri,</w:t>
      </w:r>
      <w:r w:rsidRPr="008C7936">
        <w:t xml:space="preserve"> </w:t>
      </w:r>
      <w:r>
        <w:t>hkrati</w:t>
      </w:r>
      <w:r w:rsidRPr="008C7936">
        <w:t xml:space="preserve"> </w:t>
      </w:r>
      <w:r>
        <w:t>pa</w:t>
      </w:r>
      <w:r w:rsidRPr="008C7936">
        <w:t xml:space="preserve"> </w:t>
      </w:r>
      <w:r>
        <w:t>dovoli zbi</w:t>
      </w:r>
      <w:r w:rsidR="008C7936">
        <w:t>r</w:t>
      </w:r>
      <w:r>
        <w:t>anje</w:t>
      </w:r>
      <w:r w:rsidRPr="008C7936">
        <w:t xml:space="preserve"> </w:t>
      </w:r>
      <w:r>
        <w:t>v</w:t>
      </w:r>
      <w:r w:rsidRPr="008C7936">
        <w:t xml:space="preserve"> </w:t>
      </w:r>
      <w:r>
        <w:t>cerkvah.</w:t>
      </w:r>
      <w:r w:rsidRPr="008C7936">
        <w:t xml:space="preserve"> </w:t>
      </w:r>
      <w:r>
        <w:t>Da</w:t>
      </w:r>
      <w:r w:rsidRPr="008C7936">
        <w:t xml:space="preserve"> </w:t>
      </w:r>
      <w:r>
        <w:t>je</w:t>
      </w:r>
      <w:r w:rsidRPr="008C7936">
        <w:t xml:space="preserve"> </w:t>
      </w:r>
      <w:r>
        <w:t>Vlada</w:t>
      </w:r>
      <w:r w:rsidRPr="008C7936">
        <w:t xml:space="preserve"> </w:t>
      </w:r>
      <w:r>
        <w:t>tista,</w:t>
      </w:r>
      <w:r w:rsidRPr="008C7936">
        <w:t xml:space="preserve"> </w:t>
      </w:r>
      <w:r>
        <w:t>ki</w:t>
      </w:r>
      <w:r w:rsidRPr="008C7936">
        <w:t xml:space="preserve"> </w:t>
      </w:r>
      <w:r>
        <w:t>politično</w:t>
      </w:r>
      <w:r w:rsidRPr="008C7936">
        <w:t xml:space="preserve"> </w:t>
      </w:r>
      <w:r>
        <w:t>diktira</w:t>
      </w:r>
      <w:r w:rsidRPr="008C7936">
        <w:t xml:space="preserve"> </w:t>
      </w:r>
      <w:r>
        <w:t>ukrepe, pa</w:t>
      </w:r>
      <w:r w:rsidRPr="008C7936">
        <w:t xml:space="preserve"> </w:t>
      </w:r>
      <w:r>
        <w:t>dokazuje</w:t>
      </w:r>
      <w:r w:rsidRPr="008C7936">
        <w:t xml:space="preserve"> </w:t>
      </w:r>
      <w:r>
        <w:t>tudi</w:t>
      </w:r>
      <w:r w:rsidRPr="008C7936">
        <w:t xml:space="preserve"> </w:t>
      </w:r>
      <w:r>
        <w:t>preklic</w:t>
      </w:r>
      <w:r w:rsidR="008C7936">
        <w:t xml:space="preserve"> </w:t>
      </w:r>
      <w:r>
        <w:t>epidemije dne 14.5.2020, ko je celo ga. Beovič javno izjavila, da ne gre za strokovno odločitev,</w:t>
      </w:r>
      <w:r w:rsidRPr="008C7936">
        <w:t xml:space="preserve"> </w:t>
      </w:r>
      <w:r>
        <w:t>ampak</w:t>
      </w:r>
      <w:r w:rsidRPr="008C7936">
        <w:t xml:space="preserve"> </w:t>
      </w:r>
      <w:r>
        <w:t>je</w:t>
      </w:r>
      <w:r w:rsidRPr="008C7936">
        <w:t xml:space="preserve"> </w:t>
      </w:r>
      <w:r>
        <w:t>Vlada</w:t>
      </w:r>
      <w:r>
        <w:rPr>
          <w:spacing w:val="-7"/>
        </w:rPr>
        <w:t xml:space="preserve"> </w:t>
      </w:r>
      <w:r>
        <w:t>preklic</w:t>
      </w:r>
      <w:r>
        <w:rPr>
          <w:spacing w:val="-5"/>
        </w:rPr>
        <w:t xml:space="preserve"> </w:t>
      </w:r>
      <w:r>
        <w:t>sprejela</w:t>
      </w:r>
      <w:r>
        <w:rPr>
          <w:spacing w:val="1"/>
        </w:rPr>
        <w:t xml:space="preserve"> </w:t>
      </w:r>
      <w:r>
        <w:t>tik</w:t>
      </w:r>
      <w:r>
        <w:rPr>
          <w:spacing w:val="-10"/>
        </w:rPr>
        <w:t xml:space="preserve"> </w:t>
      </w:r>
      <w:r>
        <w:t>pred</w:t>
      </w:r>
      <w:r>
        <w:rPr>
          <w:spacing w:val="-9"/>
        </w:rPr>
        <w:t xml:space="preserve"> </w:t>
      </w:r>
      <w:r>
        <w:t>12h</w:t>
      </w:r>
      <w:r>
        <w:rPr>
          <w:spacing w:val="-9"/>
        </w:rPr>
        <w:t xml:space="preserve"> </w:t>
      </w:r>
      <w:r>
        <w:t>oz.</w:t>
      </w:r>
      <w:r>
        <w:rPr>
          <w:spacing w:val="-7"/>
        </w:rPr>
        <w:t xml:space="preserve"> </w:t>
      </w:r>
      <w:r>
        <w:t>24h),</w:t>
      </w:r>
      <w:r>
        <w:rPr>
          <w:spacing w:val="-12"/>
        </w:rPr>
        <w:t xml:space="preserve"> </w:t>
      </w:r>
      <w:r>
        <w:t>dobesedno.</w:t>
      </w:r>
      <w:r>
        <w:rPr>
          <w:spacing w:val="1"/>
        </w:rPr>
        <w:t xml:space="preserve"> </w:t>
      </w:r>
      <w:r>
        <w:t>Torej</w:t>
      </w:r>
      <w:r>
        <w:rPr>
          <w:spacing w:val="-5"/>
        </w:rPr>
        <w:t xml:space="preserve"> </w:t>
      </w:r>
      <w:r>
        <w:t>je</w:t>
      </w:r>
      <w:r>
        <w:rPr>
          <w:spacing w:val="-21"/>
        </w:rPr>
        <w:t xml:space="preserve"> </w:t>
      </w:r>
      <w:r>
        <w:t>de facto dokazano, da je strokovna skupina pri sprejemanju najrigoroznejših omejitev ustavnih</w:t>
      </w:r>
      <w:r>
        <w:rPr>
          <w:spacing w:val="-17"/>
        </w:rPr>
        <w:t xml:space="preserve"> </w:t>
      </w:r>
      <w:r>
        <w:t>pravic</w:t>
      </w:r>
      <w:r>
        <w:rPr>
          <w:spacing w:val="-16"/>
        </w:rPr>
        <w:t xml:space="preserve"> </w:t>
      </w:r>
      <w:r w:rsidR="008C7936">
        <w:t>in</w:t>
      </w:r>
      <w:r>
        <w:rPr>
          <w:spacing w:val="-22"/>
        </w:rPr>
        <w:t xml:space="preserve"> </w:t>
      </w:r>
      <w:r>
        <w:t>najpomembnejših</w:t>
      </w:r>
      <w:r>
        <w:rPr>
          <w:spacing w:val="-24"/>
        </w:rPr>
        <w:t xml:space="preserve"> </w:t>
      </w:r>
      <w:r>
        <w:t>odločitvah</w:t>
      </w:r>
      <w:r>
        <w:rPr>
          <w:spacing w:val="-14"/>
        </w:rPr>
        <w:t xml:space="preserve"> </w:t>
      </w:r>
      <w:r>
        <w:t>(preklic</w:t>
      </w:r>
      <w:r>
        <w:rPr>
          <w:spacing w:val="-15"/>
        </w:rPr>
        <w:t xml:space="preserve"> </w:t>
      </w:r>
      <w:r>
        <w:t>epidemije)</w:t>
      </w:r>
      <w:r>
        <w:rPr>
          <w:spacing w:val="-13"/>
        </w:rPr>
        <w:t xml:space="preserve"> </w:t>
      </w:r>
      <w:r>
        <w:t>itak</w:t>
      </w:r>
      <w:r>
        <w:rPr>
          <w:spacing w:val="-19"/>
        </w:rPr>
        <w:t xml:space="preserve"> </w:t>
      </w:r>
      <w:r>
        <w:t>le</w:t>
      </w:r>
      <w:r>
        <w:rPr>
          <w:spacing w:val="-26"/>
        </w:rPr>
        <w:t xml:space="preserve"> </w:t>
      </w:r>
      <w:r>
        <w:t>za</w:t>
      </w:r>
      <w:r>
        <w:rPr>
          <w:spacing w:val="-24"/>
        </w:rPr>
        <w:t xml:space="preserve"> </w:t>
      </w:r>
      <w:r>
        <w:t>krinko,</w:t>
      </w:r>
      <w:r>
        <w:rPr>
          <w:spacing w:val="-14"/>
        </w:rPr>
        <w:t xml:space="preserve"> </w:t>
      </w:r>
      <w:r>
        <w:t xml:space="preserve">za vzbujanje lažnega vtisa strokovnosti, v resnici pa so odločitve politične. Stroka lahko sprejema le odločitve o maskah </w:t>
      </w:r>
      <w:r w:rsidR="008C7936">
        <w:t>in</w:t>
      </w:r>
      <w:r>
        <w:t xml:space="preserve"> rokavicah, vse pomembnejše odločitve (ko gre za omejevanje ustavnih pravic </w:t>
      </w:r>
      <w:r w:rsidR="008C7936">
        <w:t>in</w:t>
      </w:r>
      <w:r>
        <w:t xml:space="preserve"> svoboščin) pa je sprejela Vlada sama, brez stroke. In ponovno: svetovalna skupina pri Ministrstvu za zdravje deluje brez pravne podlage, </w:t>
      </w:r>
      <w:r>
        <w:rPr>
          <w:rFonts w:ascii="Cambria" w:hAnsi="Cambria" w:cs="Cambria"/>
          <w:b/>
          <w:bCs/>
        </w:rPr>
        <w:t xml:space="preserve">ZNB (in noben drug predpis) takega </w:t>
      </w:r>
      <w:r>
        <w:t xml:space="preserve">organa </w:t>
      </w:r>
      <w:r>
        <w:rPr>
          <w:rFonts w:ascii="Cambria" w:hAnsi="Cambria" w:cs="Cambria"/>
          <w:b/>
          <w:bCs/>
        </w:rPr>
        <w:t xml:space="preserve">ne predvideva! </w:t>
      </w:r>
      <w:r>
        <w:t>Odločitve posvetovalne skupine</w:t>
      </w:r>
      <w:r>
        <w:rPr>
          <w:spacing w:val="-23"/>
        </w:rPr>
        <w:t xml:space="preserve"> </w:t>
      </w:r>
      <w:r>
        <w:t>torej</w:t>
      </w:r>
      <w:r>
        <w:rPr>
          <w:spacing w:val="-28"/>
        </w:rPr>
        <w:t xml:space="preserve"> </w:t>
      </w:r>
      <w:r>
        <w:t>ne</w:t>
      </w:r>
      <w:r>
        <w:rPr>
          <w:spacing w:val="-30"/>
        </w:rPr>
        <w:t xml:space="preserve"> </w:t>
      </w:r>
      <w:r>
        <w:t>morejo</w:t>
      </w:r>
      <w:r>
        <w:rPr>
          <w:spacing w:val="-22"/>
        </w:rPr>
        <w:t xml:space="preserve"> </w:t>
      </w:r>
      <w:r>
        <w:t>biti</w:t>
      </w:r>
      <w:r>
        <w:rPr>
          <w:spacing w:val="-22"/>
        </w:rPr>
        <w:t xml:space="preserve"> </w:t>
      </w:r>
      <w:r>
        <w:t>»strokovna</w:t>
      </w:r>
      <w:r>
        <w:rPr>
          <w:spacing w:val="-17"/>
        </w:rPr>
        <w:t xml:space="preserve"> </w:t>
      </w:r>
      <w:r>
        <w:t>podlaga«</w:t>
      </w:r>
      <w:r>
        <w:rPr>
          <w:spacing w:val="-14"/>
        </w:rPr>
        <w:t xml:space="preserve"> </w:t>
      </w:r>
      <w:r>
        <w:t>za</w:t>
      </w:r>
      <w:r>
        <w:rPr>
          <w:spacing w:val="-20"/>
        </w:rPr>
        <w:t xml:space="preserve"> </w:t>
      </w:r>
      <w:r>
        <w:t>izpodbijane</w:t>
      </w:r>
      <w:r>
        <w:rPr>
          <w:spacing w:val="-18"/>
        </w:rPr>
        <w:t xml:space="preserve"> </w:t>
      </w:r>
      <w:r>
        <w:t>ukrepe,</w:t>
      </w:r>
      <w:r>
        <w:rPr>
          <w:spacing w:val="-19"/>
        </w:rPr>
        <w:t xml:space="preserve"> </w:t>
      </w:r>
      <w:r>
        <w:t>ki</w:t>
      </w:r>
      <w:r>
        <w:rPr>
          <w:spacing w:val="-24"/>
        </w:rPr>
        <w:t xml:space="preserve"> </w:t>
      </w:r>
      <w:r>
        <w:t>jih</w:t>
      </w:r>
      <w:r>
        <w:rPr>
          <w:spacing w:val="-26"/>
        </w:rPr>
        <w:t xml:space="preserve"> </w:t>
      </w:r>
      <w:r>
        <w:t>je</w:t>
      </w:r>
      <w:r>
        <w:rPr>
          <w:spacing w:val="-33"/>
        </w:rPr>
        <w:t xml:space="preserve"> </w:t>
      </w:r>
      <w:r>
        <w:t>sprejela Vlada RS, zato so vsi sprejeti ukrepi brez zakonske</w:t>
      </w:r>
      <w:r>
        <w:rPr>
          <w:spacing w:val="4"/>
        </w:rPr>
        <w:t xml:space="preserve"> </w:t>
      </w:r>
      <w:r>
        <w:t>podlage!</w:t>
      </w:r>
    </w:p>
    <w:p w:rsidR="00D455B4" w:rsidRDefault="00D455B4">
      <w:pPr>
        <w:pStyle w:val="Telobesedila"/>
        <w:kinsoku w:val="0"/>
        <w:overflowPunct w:val="0"/>
        <w:spacing w:before="6"/>
        <w:rPr>
          <w:sz w:val="20"/>
          <w:szCs w:val="20"/>
        </w:rPr>
      </w:pPr>
    </w:p>
    <w:p w:rsidR="00D455B4" w:rsidRDefault="00D455B4">
      <w:pPr>
        <w:pStyle w:val="Odstavekseznama"/>
        <w:numPr>
          <w:ilvl w:val="0"/>
          <w:numId w:val="7"/>
        </w:numPr>
        <w:tabs>
          <w:tab w:val="left" w:pos="501"/>
        </w:tabs>
        <w:kinsoku w:val="0"/>
        <w:overflowPunct w:val="0"/>
        <w:spacing w:line="230" w:lineRule="auto"/>
        <w:ind w:left="496" w:right="845" w:hanging="351"/>
        <w:rPr>
          <w:sz w:val="23"/>
          <w:szCs w:val="23"/>
        </w:rPr>
      </w:pPr>
      <w:r>
        <w:rPr>
          <w:sz w:val="23"/>
          <w:szCs w:val="23"/>
        </w:rPr>
        <w:t xml:space="preserve">Torej: ali je že sedaj jasno, da izpodbijani Odlok </w:t>
      </w:r>
      <w:r w:rsidR="008C7936">
        <w:rPr>
          <w:sz w:val="23"/>
          <w:szCs w:val="23"/>
        </w:rPr>
        <w:t>in</w:t>
      </w:r>
      <w:r>
        <w:rPr>
          <w:sz w:val="23"/>
          <w:szCs w:val="23"/>
        </w:rPr>
        <w:t xml:space="preserve"> omejevalni ukrepi niso skladni z Ustavo</w:t>
      </w:r>
      <w:r>
        <w:rPr>
          <w:spacing w:val="-17"/>
          <w:sz w:val="23"/>
          <w:szCs w:val="23"/>
        </w:rPr>
        <w:t xml:space="preserve"> </w:t>
      </w:r>
      <w:r>
        <w:rPr>
          <w:sz w:val="23"/>
          <w:szCs w:val="23"/>
        </w:rPr>
        <w:t>(in</w:t>
      </w:r>
      <w:r>
        <w:rPr>
          <w:spacing w:val="-19"/>
          <w:sz w:val="23"/>
          <w:szCs w:val="23"/>
        </w:rPr>
        <w:t xml:space="preserve"> </w:t>
      </w:r>
      <w:r>
        <w:rPr>
          <w:sz w:val="23"/>
          <w:szCs w:val="23"/>
        </w:rPr>
        <w:t>je</w:t>
      </w:r>
      <w:r>
        <w:rPr>
          <w:spacing w:val="-22"/>
          <w:sz w:val="23"/>
          <w:szCs w:val="23"/>
        </w:rPr>
        <w:t xml:space="preserve"> </w:t>
      </w:r>
      <w:r>
        <w:rPr>
          <w:sz w:val="23"/>
          <w:szCs w:val="23"/>
        </w:rPr>
        <w:t>po</w:t>
      </w:r>
      <w:r>
        <w:rPr>
          <w:spacing w:val="-20"/>
          <w:sz w:val="23"/>
          <w:szCs w:val="23"/>
        </w:rPr>
        <w:t xml:space="preserve"> </w:t>
      </w:r>
      <w:r>
        <w:rPr>
          <w:sz w:val="23"/>
          <w:szCs w:val="23"/>
        </w:rPr>
        <w:t>mnenju</w:t>
      </w:r>
      <w:r>
        <w:rPr>
          <w:spacing w:val="-14"/>
          <w:sz w:val="23"/>
          <w:szCs w:val="23"/>
        </w:rPr>
        <w:t xml:space="preserve"> </w:t>
      </w:r>
      <w:r>
        <w:rPr>
          <w:sz w:val="23"/>
          <w:szCs w:val="23"/>
        </w:rPr>
        <w:t>pobudnika</w:t>
      </w:r>
      <w:r>
        <w:rPr>
          <w:spacing w:val="-6"/>
          <w:sz w:val="23"/>
          <w:szCs w:val="23"/>
        </w:rPr>
        <w:t xml:space="preserve"> </w:t>
      </w:r>
      <w:r>
        <w:rPr>
          <w:sz w:val="23"/>
          <w:szCs w:val="23"/>
        </w:rPr>
        <w:t>takšno</w:t>
      </w:r>
      <w:r>
        <w:rPr>
          <w:spacing w:val="-19"/>
          <w:sz w:val="23"/>
          <w:szCs w:val="23"/>
        </w:rPr>
        <w:t xml:space="preserve"> </w:t>
      </w:r>
      <w:r>
        <w:rPr>
          <w:sz w:val="23"/>
          <w:szCs w:val="23"/>
        </w:rPr>
        <w:t>stališče</w:t>
      </w:r>
      <w:r>
        <w:rPr>
          <w:spacing w:val="-18"/>
          <w:sz w:val="23"/>
          <w:szCs w:val="23"/>
        </w:rPr>
        <w:t xml:space="preserve"> </w:t>
      </w:r>
      <w:r>
        <w:rPr>
          <w:sz w:val="23"/>
          <w:szCs w:val="23"/>
        </w:rPr>
        <w:t>ob</w:t>
      </w:r>
      <w:r>
        <w:rPr>
          <w:spacing w:val="-22"/>
          <w:sz w:val="23"/>
          <w:szCs w:val="23"/>
        </w:rPr>
        <w:t xml:space="preserve"> </w:t>
      </w:r>
      <w:r>
        <w:rPr>
          <w:sz w:val="23"/>
          <w:szCs w:val="23"/>
        </w:rPr>
        <w:t>pravilni</w:t>
      </w:r>
      <w:r>
        <w:rPr>
          <w:spacing w:val="-17"/>
          <w:sz w:val="23"/>
          <w:szCs w:val="23"/>
        </w:rPr>
        <w:t xml:space="preserve"> </w:t>
      </w:r>
      <w:r>
        <w:rPr>
          <w:sz w:val="23"/>
          <w:szCs w:val="23"/>
        </w:rPr>
        <w:t>razlagi</w:t>
      </w:r>
      <w:r>
        <w:rPr>
          <w:spacing w:val="-17"/>
          <w:sz w:val="23"/>
          <w:szCs w:val="23"/>
        </w:rPr>
        <w:t xml:space="preserve"> </w:t>
      </w:r>
      <w:r>
        <w:rPr>
          <w:sz w:val="23"/>
          <w:szCs w:val="23"/>
        </w:rPr>
        <w:t>ZNB</w:t>
      </w:r>
      <w:r>
        <w:rPr>
          <w:spacing w:val="-17"/>
          <w:sz w:val="23"/>
          <w:szCs w:val="23"/>
        </w:rPr>
        <w:t xml:space="preserve"> </w:t>
      </w:r>
      <w:r>
        <w:rPr>
          <w:sz w:val="23"/>
          <w:szCs w:val="23"/>
        </w:rPr>
        <w:t>pravilno,</w:t>
      </w:r>
      <w:r>
        <w:rPr>
          <w:spacing w:val="-15"/>
          <w:sz w:val="23"/>
          <w:szCs w:val="23"/>
        </w:rPr>
        <w:t xml:space="preserve"> </w:t>
      </w:r>
      <w:r>
        <w:rPr>
          <w:sz w:val="23"/>
          <w:szCs w:val="23"/>
        </w:rPr>
        <w:t xml:space="preserve">saj ZNB kot edini strokovni organ določa NIJZ, </w:t>
      </w:r>
      <w:r w:rsidR="008C7936">
        <w:rPr>
          <w:sz w:val="23"/>
          <w:szCs w:val="23"/>
        </w:rPr>
        <w:t>in</w:t>
      </w:r>
      <w:r>
        <w:rPr>
          <w:sz w:val="23"/>
          <w:szCs w:val="23"/>
        </w:rPr>
        <w:t xml:space="preserve"> ZNB je lex specialis), ali pa je 39. člen ZNB</w:t>
      </w:r>
      <w:r>
        <w:rPr>
          <w:spacing w:val="-23"/>
          <w:sz w:val="23"/>
          <w:szCs w:val="23"/>
        </w:rPr>
        <w:t xml:space="preserve"> </w:t>
      </w:r>
      <w:r>
        <w:rPr>
          <w:sz w:val="23"/>
          <w:szCs w:val="23"/>
        </w:rPr>
        <w:t>protiustaven,</w:t>
      </w:r>
      <w:r>
        <w:rPr>
          <w:spacing w:val="-10"/>
          <w:sz w:val="23"/>
          <w:szCs w:val="23"/>
        </w:rPr>
        <w:t xml:space="preserve"> </w:t>
      </w:r>
      <w:r>
        <w:rPr>
          <w:sz w:val="23"/>
          <w:szCs w:val="23"/>
        </w:rPr>
        <w:t>saj</w:t>
      </w:r>
      <w:r>
        <w:rPr>
          <w:spacing w:val="-24"/>
          <w:sz w:val="23"/>
          <w:szCs w:val="23"/>
        </w:rPr>
        <w:t xml:space="preserve"> </w:t>
      </w:r>
      <w:r>
        <w:rPr>
          <w:sz w:val="23"/>
          <w:szCs w:val="23"/>
        </w:rPr>
        <w:t>ne</w:t>
      </w:r>
      <w:r>
        <w:rPr>
          <w:spacing w:val="-26"/>
          <w:sz w:val="23"/>
          <w:szCs w:val="23"/>
        </w:rPr>
        <w:t xml:space="preserve"> </w:t>
      </w:r>
      <w:r>
        <w:rPr>
          <w:sz w:val="23"/>
          <w:szCs w:val="23"/>
        </w:rPr>
        <w:t>določa,</w:t>
      </w:r>
      <w:r>
        <w:rPr>
          <w:spacing w:val="-15"/>
          <w:sz w:val="23"/>
          <w:szCs w:val="23"/>
        </w:rPr>
        <w:t xml:space="preserve"> </w:t>
      </w:r>
      <w:r>
        <w:rPr>
          <w:sz w:val="23"/>
          <w:szCs w:val="23"/>
        </w:rPr>
        <w:t>da</w:t>
      </w:r>
      <w:r>
        <w:rPr>
          <w:spacing w:val="-20"/>
          <w:sz w:val="23"/>
          <w:szCs w:val="23"/>
        </w:rPr>
        <w:t xml:space="preserve"> </w:t>
      </w:r>
      <w:r>
        <w:rPr>
          <w:sz w:val="23"/>
          <w:szCs w:val="23"/>
        </w:rPr>
        <w:t>se</w:t>
      </w:r>
      <w:r>
        <w:rPr>
          <w:spacing w:val="-20"/>
          <w:sz w:val="23"/>
          <w:szCs w:val="23"/>
        </w:rPr>
        <w:t xml:space="preserve"> </w:t>
      </w:r>
      <w:r>
        <w:rPr>
          <w:sz w:val="23"/>
          <w:szCs w:val="23"/>
        </w:rPr>
        <w:t>lahko</w:t>
      </w:r>
      <w:r>
        <w:rPr>
          <w:spacing w:val="-12"/>
          <w:sz w:val="23"/>
          <w:szCs w:val="23"/>
        </w:rPr>
        <w:t xml:space="preserve"> </w:t>
      </w:r>
      <w:r>
        <w:rPr>
          <w:sz w:val="23"/>
          <w:szCs w:val="23"/>
        </w:rPr>
        <w:t>ukrepi</w:t>
      </w:r>
      <w:r>
        <w:rPr>
          <w:spacing w:val="-16"/>
          <w:sz w:val="23"/>
          <w:szCs w:val="23"/>
        </w:rPr>
        <w:t xml:space="preserve"> </w:t>
      </w:r>
      <w:r>
        <w:rPr>
          <w:sz w:val="23"/>
          <w:szCs w:val="23"/>
        </w:rPr>
        <w:t>uvedejo</w:t>
      </w:r>
      <w:r>
        <w:rPr>
          <w:spacing w:val="-13"/>
          <w:sz w:val="23"/>
          <w:szCs w:val="23"/>
        </w:rPr>
        <w:t xml:space="preserve"> </w:t>
      </w:r>
      <w:r>
        <w:rPr>
          <w:sz w:val="23"/>
          <w:szCs w:val="23"/>
        </w:rPr>
        <w:t>le</w:t>
      </w:r>
      <w:r>
        <w:rPr>
          <w:spacing w:val="-31"/>
          <w:sz w:val="23"/>
          <w:szCs w:val="23"/>
        </w:rPr>
        <w:t xml:space="preserve"> </w:t>
      </w:r>
      <w:r>
        <w:rPr>
          <w:sz w:val="23"/>
          <w:szCs w:val="23"/>
        </w:rPr>
        <w:t>na</w:t>
      </w:r>
      <w:r>
        <w:rPr>
          <w:spacing w:val="-23"/>
          <w:sz w:val="23"/>
          <w:szCs w:val="23"/>
        </w:rPr>
        <w:t xml:space="preserve"> </w:t>
      </w:r>
      <w:r>
        <w:rPr>
          <w:sz w:val="23"/>
          <w:szCs w:val="23"/>
        </w:rPr>
        <w:t>podlagi</w:t>
      </w:r>
      <w:r>
        <w:rPr>
          <w:spacing w:val="-9"/>
          <w:sz w:val="23"/>
          <w:szCs w:val="23"/>
        </w:rPr>
        <w:t xml:space="preserve"> </w:t>
      </w:r>
      <w:r>
        <w:rPr>
          <w:rFonts w:ascii="Cambria" w:hAnsi="Cambria" w:cs="Cambria"/>
          <w:b/>
          <w:bCs/>
          <w:sz w:val="23"/>
          <w:szCs w:val="23"/>
        </w:rPr>
        <w:t>ugotovitev</w:t>
      </w:r>
      <w:r>
        <w:rPr>
          <w:rFonts w:ascii="Cambria" w:hAnsi="Cambria" w:cs="Cambria"/>
          <w:b/>
          <w:bCs/>
          <w:spacing w:val="-6"/>
          <w:sz w:val="23"/>
          <w:szCs w:val="23"/>
        </w:rPr>
        <w:t xml:space="preserve"> </w:t>
      </w:r>
      <w:r>
        <w:rPr>
          <w:rFonts w:ascii="Cambria" w:hAnsi="Cambria" w:cs="Cambria"/>
          <w:b/>
          <w:bCs/>
          <w:sz w:val="23"/>
          <w:szCs w:val="23"/>
        </w:rPr>
        <w:t xml:space="preserve">in mnenja pristojnega, </w:t>
      </w:r>
      <w:r>
        <w:rPr>
          <w:sz w:val="23"/>
          <w:szCs w:val="23"/>
        </w:rPr>
        <w:t xml:space="preserve">z </w:t>
      </w:r>
      <w:r>
        <w:rPr>
          <w:rFonts w:ascii="Cambria" w:hAnsi="Cambria" w:cs="Cambria"/>
          <w:b/>
          <w:bCs/>
          <w:sz w:val="23"/>
          <w:szCs w:val="23"/>
        </w:rPr>
        <w:t xml:space="preserve">zakonom določenega strokovnega organa; </w:t>
      </w:r>
      <w:r>
        <w:rPr>
          <w:sz w:val="23"/>
          <w:szCs w:val="23"/>
        </w:rPr>
        <w:t>v primeru takšne razlage daje ta člen Vladi RS možnost, da ukrepe uvede brez objektivne, neodvisne, preverljive, javne strokovne podlage, kar se je tudi zgodilo (</w:t>
      </w:r>
      <w:r w:rsidR="008C7936">
        <w:rPr>
          <w:sz w:val="23"/>
          <w:szCs w:val="23"/>
        </w:rPr>
        <w:t>in</w:t>
      </w:r>
      <w:r>
        <w:rPr>
          <w:sz w:val="23"/>
          <w:szCs w:val="23"/>
        </w:rPr>
        <w:t xml:space="preserve"> daje protiustavno možnost,</w:t>
      </w:r>
      <w:r>
        <w:rPr>
          <w:spacing w:val="-26"/>
          <w:sz w:val="23"/>
          <w:szCs w:val="23"/>
        </w:rPr>
        <w:t xml:space="preserve"> </w:t>
      </w:r>
      <w:r>
        <w:rPr>
          <w:sz w:val="23"/>
          <w:szCs w:val="23"/>
        </w:rPr>
        <w:t>da</w:t>
      </w:r>
      <w:r>
        <w:rPr>
          <w:spacing w:val="-32"/>
          <w:sz w:val="23"/>
          <w:szCs w:val="23"/>
        </w:rPr>
        <w:t xml:space="preserve"> </w:t>
      </w:r>
      <w:r>
        <w:rPr>
          <w:sz w:val="23"/>
          <w:szCs w:val="23"/>
        </w:rPr>
        <w:t>si</w:t>
      </w:r>
      <w:r>
        <w:rPr>
          <w:spacing w:val="-34"/>
          <w:sz w:val="23"/>
          <w:szCs w:val="23"/>
        </w:rPr>
        <w:t xml:space="preserve"> </w:t>
      </w:r>
      <w:r>
        <w:rPr>
          <w:sz w:val="23"/>
          <w:szCs w:val="23"/>
        </w:rPr>
        <w:t>Vlada</w:t>
      </w:r>
      <w:r>
        <w:rPr>
          <w:spacing w:val="-28"/>
          <w:sz w:val="23"/>
          <w:szCs w:val="23"/>
        </w:rPr>
        <w:t xml:space="preserve"> </w:t>
      </w:r>
      <w:r>
        <w:rPr>
          <w:sz w:val="23"/>
          <w:szCs w:val="23"/>
        </w:rPr>
        <w:t>RS</w:t>
      </w:r>
      <w:r>
        <w:rPr>
          <w:spacing w:val="-32"/>
          <w:sz w:val="23"/>
          <w:szCs w:val="23"/>
        </w:rPr>
        <w:t xml:space="preserve"> </w:t>
      </w:r>
      <w:r>
        <w:rPr>
          <w:sz w:val="23"/>
          <w:szCs w:val="23"/>
        </w:rPr>
        <w:t>sama</w:t>
      </w:r>
      <w:r>
        <w:rPr>
          <w:spacing w:val="-23"/>
          <w:sz w:val="23"/>
          <w:szCs w:val="23"/>
        </w:rPr>
        <w:t xml:space="preserve"> </w:t>
      </w:r>
      <w:r>
        <w:rPr>
          <w:sz w:val="23"/>
          <w:szCs w:val="23"/>
        </w:rPr>
        <w:t>ustvari</w:t>
      </w:r>
      <w:r>
        <w:rPr>
          <w:spacing w:val="-27"/>
          <w:sz w:val="23"/>
          <w:szCs w:val="23"/>
        </w:rPr>
        <w:t xml:space="preserve"> </w:t>
      </w:r>
      <w:r>
        <w:rPr>
          <w:sz w:val="23"/>
          <w:szCs w:val="23"/>
        </w:rPr>
        <w:t>»strokovni</w:t>
      </w:r>
      <w:r>
        <w:rPr>
          <w:spacing w:val="-20"/>
          <w:sz w:val="23"/>
          <w:szCs w:val="23"/>
        </w:rPr>
        <w:t xml:space="preserve"> </w:t>
      </w:r>
      <w:r>
        <w:rPr>
          <w:sz w:val="23"/>
          <w:szCs w:val="23"/>
        </w:rPr>
        <w:t>organ«,</w:t>
      </w:r>
      <w:r>
        <w:rPr>
          <w:spacing w:val="-22"/>
          <w:sz w:val="23"/>
          <w:szCs w:val="23"/>
        </w:rPr>
        <w:t xml:space="preserve"> </w:t>
      </w:r>
      <w:r>
        <w:rPr>
          <w:sz w:val="23"/>
          <w:szCs w:val="23"/>
        </w:rPr>
        <w:t>ki</w:t>
      </w:r>
      <w:r>
        <w:rPr>
          <w:spacing w:val="-28"/>
          <w:sz w:val="23"/>
          <w:szCs w:val="23"/>
        </w:rPr>
        <w:t xml:space="preserve"> </w:t>
      </w:r>
      <w:r>
        <w:rPr>
          <w:sz w:val="23"/>
          <w:szCs w:val="23"/>
        </w:rPr>
        <w:t>pa</w:t>
      </w:r>
      <w:r>
        <w:rPr>
          <w:spacing w:val="-26"/>
          <w:sz w:val="23"/>
          <w:szCs w:val="23"/>
        </w:rPr>
        <w:t xml:space="preserve"> </w:t>
      </w:r>
      <w:r>
        <w:rPr>
          <w:sz w:val="23"/>
          <w:szCs w:val="23"/>
        </w:rPr>
        <w:t>v</w:t>
      </w:r>
      <w:r>
        <w:rPr>
          <w:spacing w:val="-26"/>
          <w:sz w:val="23"/>
          <w:szCs w:val="23"/>
        </w:rPr>
        <w:t xml:space="preserve"> </w:t>
      </w:r>
      <w:r>
        <w:rPr>
          <w:sz w:val="23"/>
          <w:szCs w:val="23"/>
        </w:rPr>
        <w:t>resnici</w:t>
      </w:r>
      <w:r>
        <w:rPr>
          <w:spacing w:val="-25"/>
          <w:sz w:val="23"/>
          <w:szCs w:val="23"/>
        </w:rPr>
        <w:t xml:space="preserve"> </w:t>
      </w:r>
      <w:r>
        <w:rPr>
          <w:sz w:val="23"/>
          <w:szCs w:val="23"/>
        </w:rPr>
        <w:t>rit</w:t>
      </w:r>
      <w:r>
        <w:rPr>
          <w:spacing w:val="-27"/>
          <w:sz w:val="23"/>
          <w:szCs w:val="23"/>
        </w:rPr>
        <w:t xml:space="preserve"> </w:t>
      </w:r>
      <w:r>
        <w:rPr>
          <w:sz w:val="23"/>
          <w:szCs w:val="23"/>
        </w:rPr>
        <w:t>strokoven,</w:t>
      </w:r>
      <w:r>
        <w:rPr>
          <w:spacing w:val="-20"/>
          <w:sz w:val="23"/>
          <w:szCs w:val="23"/>
        </w:rPr>
        <w:t xml:space="preserve"> </w:t>
      </w:r>
      <w:r>
        <w:rPr>
          <w:sz w:val="23"/>
          <w:szCs w:val="23"/>
        </w:rPr>
        <w:t>niti samostojen</w:t>
      </w:r>
      <w:r>
        <w:rPr>
          <w:spacing w:val="3"/>
          <w:sz w:val="23"/>
          <w:szCs w:val="23"/>
        </w:rPr>
        <w:t xml:space="preserve"> </w:t>
      </w:r>
      <w:r>
        <w:rPr>
          <w:sz w:val="23"/>
          <w:szCs w:val="23"/>
        </w:rPr>
        <w:t>in</w:t>
      </w:r>
      <w:r>
        <w:rPr>
          <w:spacing w:val="-11"/>
          <w:sz w:val="23"/>
          <w:szCs w:val="23"/>
        </w:rPr>
        <w:t xml:space="preserve"> </w:t>
      </w:r>
      <w:r>
        <w:rPr>
          <w:sz w:val="23"/>
          <w:szCs w:val="23"/>
        </w:rPr>
        <w:t>objektiven).</w:t>
      </w:r>
      <w:r>
        <w:rPr>
          <w:spacing w:val="-4"/>
          <w:sz w:val="23"/>
          <w:szCs w:val="23"/>
        </w:rPr>
        <w:t xml:space="preserve"> </w:t>
      </w:r>
      <w:r>
        <w:rPr>
          <w:sz w:val="23"/>
          <w:szCs w:val="23"/>
        </w:rPr>
        <w:t>To</w:t>
      </w:r>
      <w:r>
        <w:rPr>
          <w:spacing w:val="-17"/>
          <w:sz w:val="23"/>
          <w:szCs w:val="23"/>
        </w:rPr>
        <w:t xml:space="preserve"> </w:t>
      </w:r>
      <w:r>
        <w:rPr>
          <w:sz w:val="23"/>
          <w:szCs w:val="23"/>
        </w:rPr>
        <w:t>izhaja</w:t>
      </w:r>
      <w:r>
        <w:rPr>
          <w:spacing w:val="-1"/>
          <w:sz w:val="23"/>
          <w:szCs w:val="23"/>
        </w:rPr>
        <w:t xml:space="preserve"> </w:t>
      </w:r>
      <w:r>
        <w:rPr>
          <w:sz w:val="23"/>
          <w:szCs w:val="23"/>
        </w:rPr>
        <w:t>že</w:t>
      </w:r>
      <w:r>
        <w:rPr>
          <w:spacing w:val="-12"/>
          <w:sz w:val="23"/>
          <w:szCs w:val="23"/>
        </w:rPr>
        <w:t xml:space="preserve"> </w:t>
      </w:r>
      <w:r>
        <w:rPr>
          <w:sz w:val="23"/>
          <w:szCs w:val="23"/>
        </w:rPr>
        <w:t>iz</w:t>
      </w:r>
      <w:r>
        <w:rPr>
          <w:spacing w:val="-14"/>
          <w:sz w:val="23"/>
          <w:szCs w:val="23"/>
        </w:rPr>
        <w:t xml:space="preserve"> </w:t>
      </w:r>
      <w:r>
        <w:rPr>
          <w:sz w:val="23"/>
          <w:szCs w:val="23"/>
        </w:rPr>
        <w:t>preambule</w:t>
      </w:r>
      <w:r>
        <w:rPr>
          <w:spacing w:val="-3"/>
          <w:sz w:val="23"/>
          <w:szCs w:val="23"/>
        </w:rPr>
        <w:t xml:space="preserve"> </w:t>
      </w:r>
      <w:r>
        <w:rPr>
          <w:sz w:val="23"/>
          <w:szCs w:val="23"/>
        </w:rPr>
        <w:t>izpodbijanega</w:t>
      </w:r>
      <w:r>
        <w:rPr>
          <w:spacing w:val="5"/>
          <w:sz w:val="23"/>
          <w:szCs w:val="23"/>
        </w:rPr>
        <w:t xml:space="preserve"> </w:t>
      </w:r>
      <w:r>
        <w:rPr>
          <w:sz w:val="23"/>
          <w:szCs w:val="23"/>
        </w:rPr>
        <w:t>Odloka,</w:t>
      </w:r>
      <w:r>
        <w:rPr>
          <w:spacing w:val="-9"/>
          <w:sz w:val="23"/>
          <w:szCs w:val="23"/>
        </w:rPr>
        <w:t xml:space="preserve"> </w:t>
      </w:r>
      <w:r>
        <w:rPr>
          <w:sz w:val="23"/>
          <w:szCs w:val="23"/>
        </w:rPr>
        <w:t>ki</w:t>
      </w:r>
      <w:r>
        <w:rPr>
          <w:spacing w:val="-14"/>
          <w:sz w:val="23"/>
          <w:szCs w:val="23"/>
        </w:rPr>
        <w:t xml:space="preserve"> </w:t>
      </w:r>
      <w:r>
        <w:rPr>
          <w:sz w:val="23"/>
          <w:szCs w:val="23"/>
        </w:rPr>
        <w:t>se</w:t>
      </w:r>
      <w:r>
        <w:rPr>
          <w:spacing w:val="-20"/>
          <w:sz w:val="23"/>
          <w:szCs w:val="23"/>
        </w:rPr>
        <w:t xml:space="preserve"> </w:t>
      </w:r>
      <w:r>
        <w:rPr>
          <w:sz w:val="23"/>
          <w:szCs w:val="23"/>
        </w:rPr>
        <w:t>glasi:</w:t>
      </w:r>
    </w:p>
    <w:p w:rsidR="00D455B4" w:rsidRDefault="00D455B4">
      <w:pPr>
        <w:pStyle w:val="Telobesedila"/>
        <w:kinsoku w:val="0"/>
        <w:overflowPunct w:val="0"/>
        <w:spacing w:line="228" w:lineRule="auto"/>
        <w:ind w:left="490" w:right="858" w:firstLine="2"/>
        <w:jc w:val="both"/>
      </w:pPr>
      <w:r>
        <w:t xml:space="preserve">»Na podlagi 2. </w:t>
      </w:r>
      <w:r w:rsidR="008C7936">
        <w:t>in</w:t>
      </w:r>
      <w:r>
        <w:t xml:space="preserve"> 3. točke prvega odstavka 39. člena Zakona o nalezljivih boleznih...« </w:t>
      </w:r>
      <w:r>
        <w:rPr>
          <w:rFonts w:ascii="Cambria" w:hAnsi="Cambria" w:cs="Cambria"/>
          <w:b/>
          <w:bCs/>
        </w:rPr>
        <w:t>Nikjer</w:t>
      </w:r>
      <w:r>
        <w:rPr>
          <w:rFonts w:ascii="Cambria" w:hAnsi="Cambria" w:cs="Cambria"/>
          <w:b/>
          <w:bCs/>
          <w:spacing w:val="-18"/>
        </w:rPr>
        <w:t xml:space="preserve"> </w:t>
      </w:r>
      <w:r>
        <w:t>v</w:t>
      </w:r>
      <w:r>
        <w:rPr>
          <w:spacing w:val="-31"/>
        </w:rPr>
        <w:t xml:space="preserve"> </w:t>
      </w:r>
      <w:r>
        <w:rPr>
          <w:rFonts w:ascii="Cambria" w:hAnsi="Cambria" w:cs="Cambria"/>
          <w:b/>
          <w:bCs/>
        </w:rPr>
        <w:t>Odloku</w:t>
      </w:r>
      <w:r>
        <w:rPr>
          <w:rFonts w:ascii="Cambria" w:hAnsi="Cambria" w:cs="Cambria"/>
          <w:b/>
          <w:bCs/>
          <w:spacing w:val="-14"/>
        </w:rPr>
        <w:t xml:space="preserve"> </w:t>
      </w:r>
      <w:r>
        <w:rPr>
          <w:rFonts w:ascii="Cambria" w:hAnsi="Cambria" w:cs="Cambria"/>
          <w:b/>
          <w:bCs/>
        </w:rPr>
        <w:t>se</w:t>
      </w:r>
      <w:r>
        <w:rPr>
          <w:rFonts w:ascii="Cambria" w:hAnsi="Cambria" w:cs="Cambria"/>
          <w:b/>
          <w:bCs/>
          <w:spacing w:val="-22"/>
        </w:rPr>
        <w:t xml:space="preserve"> </w:t>
      </w:r>
      <w:r>
        <w:rPr>
          <w:rFonts w:ascii="Cambria" w:hAnsi="Cambria" w:cs="Cambria"/>
          <w:b/>
          <w:bCs/>
        </w:rPr>
        <w:t>kot</w:t>
      </w:r>
      <w:r>
        <w:rPr>
          <w:rFonts w:ascii="Cambria" w:hAnsi="Cambria" w:cs="Cambria"/>
          <w:b/>
          <w:bCs/>
          <w:spacing w:val="-19"/>
        </w:rPr>
        <w:t xml:space="preserve"> </w:t>
      </w:r>
      <w:r>
        <w:rPr>
          <w:rFonts w:ascii="Cambria" w:hAnsi="Cambria" w:cs="Cambria"/>
          <w:b/>
          <w:bCs/>
        </w:rPr>
        <w:t>podlaga</w:t>
      </w:r>
      <w:r>
        <w:rPr>
          <w:rFonts w:ascii="Cambria" w:hAnsi="Cambria" w:cs="Cambria"/>
          <w:b/>
          <w:bCs/>
          <w:spacing w:val="-14"/>
        </w:rPr>
        <w:t xml:space="preserve"> </w:t>
      </w:r>
      <w:r>
        <w:rPr>
          <w:rFonts w:ascii="Cambria" w:hAnsi="Cambria" w:cs="Cambria"/>
          <w:b/>
          <w:bCs/>
        </w:rPr>
        <w:t>ne</w:t>
      </w:r>
      <w:r>
        <w:rPr>
          <w:rFonts w:ascii="Cambria" w:hAnsi="Cambria" w:cs="Cambria"/>
          <w:b/>
          <w:bCs/>
          <w:spacing w:val="-20"/>
        </w:rPr>
        <w:t xml:space="preserve"> </w:t>
      </w:r>
      <w:r>
        <w:rPr>
          <w:rFonts w:ascii="Cambria" w:hAnsi="Cambria" w:cs="Cambria"/>
          <w:b/>
          <w:bCs/>
        </w:rPr>
        <w:t>omenja</w:t>
      </w:r>
      <w:r>
        <w:rPr>
          <w:rFonts w:ascii="Cambria" w:hAnsi="Cambria" w:cs="Cambria"/>
          <w:b/>
          <w:bCs/>
          <w:spacing w:val="-17"/>
        </w:rPr>
        <w:t xml:space="preserve"> </w:t>
      </w:r>
      <w:r>
        <w:rPr>
          <w:rFonts w:ascii="Cambria" w:hAnsi="Cambria" w:cs="Cambria"/>
          <w:b/>
          <w:bCs/>
        </w:rPr>
        <w:t>strokovno</w:t>
      </w:r>
      <w:r>
        <w:rPr>
          <w:rFonts w:ascii="Cambria" w:hAnsi="Cambria" w:cs="Cambria"/>
          <w:b/>
          <w:bCs/>
          <w:spacing w:val="-14"/>
        </w:rPr>
        <w:t xml:space="preserve"> </w:t>
      </w:r>
      <w:r>
        <w:rPr>
          <w:rFonts w:ascii="Cambria" w:hAnsi="Cambria" w:cs="Cambria"/>
          <w:b/>
          <w:bCs/>
        </w:rPr>
        <w:t>mnenje!</w:t>
      </w:r>
      <w:r>
        <w:rPr>
          <w:rFonts w:ascii="Cambria" w:hAnsi="Cambria" w:cs="Cambria"/>
          <w:b/>
          <w:bCs/>
          <w:spacing w:val="-19"/>
        </w:rPr>
        <w:t xml:space="preserve"> </w:t>
      </w:r>
      <w:r>
        <w:t>(kar</w:t>
      </w:r>
      <w:r>
        <w:rPr>
          <w:spacing w:val="-27"/>
        </w:rPr>
        <w:t xml:space="preserve"> </w:t>
      </w:r>
      <w:r>
        <w:t>hkrati</w:t>
      </w:r>
      <w:r>
        <w:rPr>
          <w:spacing w:val="-26"/>
        </w:rPr>
        <w:t xml:space="preserve"> </w:t>
      </w:r>
      <w:r>
        <w:t>dokazuje,</w:t>
      </w:r>
      <w:r>
        <w:rPr>
          <w:spacing w:val="-15"/>
        </w:rPr>
        <w:t xml:space="preserve"> </w:t>
      </w:r>
      <w:r>
        <w:t xml:space="preserve">da Odlok rit bil sprejet na podlagi mnenja stroke, kar jasno izhaja iz besedila samega Odloka!) Torej bi moral navedeni 39. člen ZNB imeti še dodano besedilo v prvem odstavku: » ....lahko Vlada Republike Slovenije </w:t>
      </w:r>
      <w:r w:rsidR="008C7936" w:rsidRPr="008C7936">
        <w:rPr>
          <w:b/>
          <w:u w:val="single" w:color="131313"/>
        </w:rPr>
        <w:t>na podlagi pisnega obrazloženega javnega strokovnega mnenja NIJZ</w:t>
      </w:r>
      <w:r>
        <w:rPr>
          <w:rFonts w:ascii="Cambria" w:hAnsi="Cambria" w:cs="Cambria"/>
          <w:b/>
          <w:bCs/>
        </w:rPr>
        <w:t xml:space="preserve"> </w:t>
      </w:r>
      <w:r>
        <w:t>odredi tudi naslednje</w:t>
      </w:r>
      <w:r>
        <w:rPr>
          <w:spacing w:val="-3"/>
        </w:rPr>
        <w:t xml:space="preserve"> </w:t>
      </w:r>
      <w:r>
        <w:t>ukrepe:...«</w:t>
      </w:r>
    </w:p>
    <w:p w:rsidR="00D455B4" w:rsidRDefault="00D455B4">
      <w:pPr>
        <w:pStyle w:val="Telobesedila"/>
        <w:kinsoku w:val="0"/>
        <w:overflowPunct w:val="0"/>
        <w:spacing w:before="3"/>
        <w:rPr>
          <w:sz w:val="21"/>
          <w:szCs w:val="21"/>
        </w:rPr>
      </w:pPr>
    </w:p>
    <w:p w:rsidR="00D455B4" w:rsidRDefault="00D455B4">
      <w:pPr>
        <w:pStyle w:val="Odstavekseznama"/>
        <w:numPr>
          <w:ilvl w:val="0"/>
          <w:numId w:val="7"/>
        </w:numPr>
        <w:tabs>
          <w:tab w:val="left" w:pos="490"/>
        </w:tabs>
        <w:kinsoku w:val="0"/>
        <w:overflowPunct w:val="0"/>
        <w:spacing w:line="230" w:lineRule="auto"/>
        <w:ind w:left="485" w:right="854" w:hanging="347"/>
        <w:rPr>
          <w:w w:val="95"/>
          <w:sz w:val="23"/>
          <w:szCs w:val="23"/>
        </w:rPr>
      </w:pPr>
      <w:r>
        <w:rPr>
          <w:sz w:val="23"/>
          <w:szCs w:val="23"/>
        </w:rPr>
        <w:t>Edina pravna podlaga za uvedbo omejevalnih ukrepov v primeru epidemije je ZNB. Edini pristojen po ZNB za podajanje mnenja o potrebnih ukrepih je torej NIJZ; to pomeni,</w:t>
      </w:r>
      <w:r>
        <w:rPr>
          <w:spacing w:val="-14"/>
          <w:sz w:val="23"/>
          <w:szCs w:val="23"/>
        </w:rPr>
        <w:t xml:space="preserve"> </w:t>
      </w:r>
      <w:r>
        <w:rPr>
          <w:sz w:val="23"/>
          <w:szCs w:val="23"/>
        </w:rPr>
        <w:t>da</w:t>
      </w:r>
      <w:r>
        <w:rPr>
          <w:spacing w:val="-18"/>
          <w:sz w:val="23"/>
          <w:szCs w:val="23"/>
        </w:rPr>
        <w:t xml:space="preserve"> </w:t>
      </w:r>
      <w:r>
        <w:rPr>
          <w:sz w:val="23"/>
          <w:szCs w:val="23"/>
        </w:rPr>
        <w:t>v</w:t>
      </w:r>
      <w:r>
        <w:rPr>
          <w:spacing w:val="-18"/>
          <w:sz w:val="23"/>
          <w:szCs w:val="23"/>
        </w:rPr>
        <w:t xml:space="preserve"> </w:t>
      </w:r>
      <w:r>
        <w:rPr>
          <w:sz w:val="23"/>
          <w:szCs w:val="23"/>
        </w:rPr>
        <w:t>primeru</w:t>
      </w:r>
      <w:r>
        <w:rPr>
          <w:spacing w:val="-13"/>
          <w:sz w:val="23"/>
          <w:szCs w:val="23"/>
        </w:rPr>
        <w:t xml:space="preserve"> </w:t>
      </w:r>
      <w:r>
        <w:rPr>
          <w:sz w:val="23"/>
          <w:szCs w:val="23"/>
        </w:rPr>
        <w:t>grožnje</w:t>
      </w:r>
      <w:r>
        <w:rPr>
          <w:spacing w:val="-14"/>
          <w:sz w:val="23"/>
          <w:szCs w:val="23"/>
        </w:rPr>
        <w:t xml:space="preserve"> </w:t>
      </w:r>
      <w:r>
        <w:rPr>
          <w:sz w:val="23"/>
          <w:szCs w:val="23"/>
        </w:rPr>
        <w:t>epidemije</w:t>
      </w:r>
      <w:r>
        <w:rPr>
          <w:spacing w:val="-7"/>
          <w:sz w:val="23"/>
          <w:szCs w:val="23"/>
        </w:rPr>
        <w:t xml:space="preserve"> </w:t>
      </w:r>
      <w:r>
        <w:rPr>
          <w:sz w:val="23"/>
          <w:szCs w:val="23"/>
        </w:rPr>
        <w:t>NIJZ</w:t>
      </w:r>
      <w:r>
        <w:rPr>
          <w:spacing w:val="-17"/>
          <w:sz w:val="23"/>
          <w:szCs w:val="23"/>
        </w:rPr>
        <w:t xml:space="preserve"> </w:t>
      </w:r>
      <w:r>
        <w:rPr>
          <w:sz w:val="23"/>
          <w:szCs w:val="23"/>
        </w:rPr>
        <w:t>naenkrat</w:t>
      </w:r>
      <w:r>
        <w:rPr>
          <w:spacing w:val="-18"/>
          <w:sz w:val="23"/>
          <w:szCs w:val="23"/>
        </w:rPr>
        <w:t xml:space="preserve"> </w:t>
      </w:r>
      <w:r>
        <w:rPr>
          <w:sz w:val="23"/>
          <w:szCs w:val="23"/>
        </w:rPr>
        <w:t>postane</w:t>
      </w:r>
      <w:r>
        <w:rPr>
          <w:spacing w:val="-17"/>
          <w:sz w:val="23"/>
          <w:szCs w:val="23"/>
        </w:rPr>
        <w:t xml:space="preserve"> </w:t>
      </w:r>
      <w:r>
        <w:rPr>
          <w:sz w:val="23"/>
          <w:szCs w:val="23"/>
        </w:rPr>
        <w:t>najpomembnejši</w:t>
      </w:r>
      <w:r>
        <w:rPr>
          <w:spacing w:val="-24"/>
          <w:sz w:val="23"/>
          <w:szCs w:val="23"/>
        </w:rPr>
        <w:t xml:space="preserve"> </w:t>
      </w:r>
      <w:r>
        <w:rPr>
          <w:sz w:val="23"/>
          <w:szCs w:val="23"/>
        </w:rPr>
        <w:t>organ RS,</w:t>
      </w:r>
      <w:r>
        <w:rPr>
          <w:spacing w:val="-15"/>
          <w:sz w:val="23"/>
          <w:szCs w:val="23"/>
        </w:rPr>
        <w:t xml:space="preserve"> </w:t>
      </w:r>
      <w:r>
        <w:rPr>
          <w:sz w:val="23"/>
          <w:szCs w:val="23"/>
        </w:rPr>
        <w:t>tisti,</w:t>
      </w:r>
      <w:r>
        <w:rPr>
          <w:spacing w:val="-13"/>
          <w:sz w:val="23"/>
          <w:szCs w:val="23"/>
        </w:rPr>
        <w:t xml:space="preserve"> </w:t>
      </w:r>
      <w:r>
        <w:rPr>
          <w:sz w:val="23"/>
          <w:szCs w:val="23"/>
        </w:rPr>
        <w:t>od</w:t>
      </w:r>
      <w:r>
        <w:rPr>
          <w:spacing w:val="-14"/>
          <w:sz w:val="23"/>
          <w:szCs w:val="23"/>
        </w:rPr>
        <w:t xml:space="preserve"> </w:t>
      </w:r>
      <w:r>
        <w:rPr>
          <w:sz w:val="23"/>
          <w:szCs w:val="23"/>
        </w:rPr>
        <w:t>katerega</w:t>
      </w:r>
      <w:r>
        <w:rPr>
          <w:spacing w:val="-10"/>
          <w:sz w:val="23"/>
          <w:szCs w:val="23"/>
        </w:rPr>
        <w:t xml:space="preserve"> </w:t>
      </w:r>
      <w:r>
        <w:rPr>
          <w:sz w:val="23"/>
          <w:szCs w:val="23"/>
        </w:rPr>
        <w:t>odločitev</w:t>
      </w:r>
      <w:r>
        <w:rPr>
          <w:spacing w:val="-2"/>
          <w:sz w:val="23"/>
          <w:szCs w:val="23"/>
        </w:rPr>
        <w:t xml:space="preserve"> </w:t>
      </w:r>
      <w:r>
        <w:rPr>
          <w:sz w:val="23"/>
          <w:szCs w:val="23"/>
        </w:rPr>
        <w:t>bo</w:t>
      </w:r>
      <w:r>
        <w:rPr>
          <w:spacing w:val="-21"/>
          <w:sz w:val="23"/>
          <w:szCs w:val="23"/>
        </w:rPr>
        <w:t xml:space="preserve"> </w:t>
      </w:r>
      <w:r>
        <w:rPr>
          <w:sz w:val="23"/>
          <w:szCs w:val="23"/>
        </w:rPr>
        <w:t>odvisna</w:t>
      </w:r>
      <w:r>
        <w:rPr>
          <w:spacing w:val="-8"/>
          <w:sz w:val="23"/>
          <w:szCs w:val="23"/>
        </w:rPr>
        <w:t xml:space="preserve"> </w:t>
      </w:r>
      <w:r>
        <w:rPr>
          <w:sz w:val="23"/>
          <w:szCs w:val="23"/>
        </w:rPr>
        <w:t>usoda</w:t>
      </w:r>
      <w:r>
        <w:rPr>
          <w:spacing w:val="-9"/>
          <w:sz w:val="23"/>
          <w:szCs w:val="23"/>
        </w:rPr>
        <w:t xml:space="preserve"> </w:t>
      </w:r>
      <w:r>
        <w:rPr>
          <w:sz w:val="23"/>
          <w:szCs w:val="23"/>
        </w:rPr>
        <w:t>slovenskega</w:t>
      </w:r>
      <w:r>
        <w:rPr>
          <w:spacing w:val="-4"/>
          <w:sz w:val="23"/>
          <w:szCs w:val="23"/>
        </w:rPr>
        <w:t xml:space="preserve"> </w:t>
      </w:r>
      <w:r>
        <w:rPr>
          <w:sz w:val="23"/>
          <w:szCs w:val="23"/>
        </w:rPr>
        <w:t>naroda;</w:t>
      </w:r>
      <w:r>
        <w:rPr>
          <w:spacing w:val="-16"/>
          <w:sz w:val="23"/>
          <w:szCs w:val="23"/>
        </w:rPr>
        <w:t xml:space="preserve"> </w:t>
      </w:r>
      <w:r>
        <w:rPr>
          <w:sz w:val="23"/>
          <w:szCs w:val="23"/>
        </w:rPr>
        <w:t>dobesedno;</w:t>
      </w:r>
      <w:r>
        <w:rPr>
          <w:spacing w:val="-7"/>
          <w:sz w:val="23"/>
          <w:szCs w:val="23"/>
        </w:rPr>
        <w:t xml:space="preserve"> </w:t>
      </w:r>
      <w:r>
        <w:rPr>
          <w:sz w:val="23"/>
          <w:szCs w:val="23"/>
        </w:rPr>
        <w:t>če</w:t>
      </w:r>
      <w:r>
        <w:rPr>
          <w:spacing w:val="-17"/>
          <w:sz w:val="23"/>
          <w:szCs w:val="23"/>
        </w:rPr>
        <w:t xml:space="preserve"> </w:t>
      </w:r>
      <w:r>
        <w:rPr>
          <w:sz w:val="23"/>
          <w:szCs w:val="23"/>
        </w:rPr>
        <w:t>se bodo</w:t>
      </w:r>
      <w:r>
        <w:rPr>
          <w:spacing w:val="-8"/>
          <w:sz w:val="23"/>
          <w:szCs w:val="23"/>
        </w:rPr>
        <w:t xml:space="preserve"> </w:t>
      </w:r>
      <w:r>
        <w:rPr>
          <w:sz w:val="23"/>
          <w:szCs w:val="23"/>
        </w:rPr>
        <w:t>odločili</w:t>
      </w:r>
      <w:r>
        <w:rPr>
          <w:spacing w:val="-2"/>
          <w:sz w:val="23"/>
          <w:szCs w:val="23"/>
        </w:rPr>
        <w:t xml:space="preserve"> </w:t>
      </w:r>
      <w:r>
        <w:rPr>
          <w:sz w:val="23"/>
          <w:szCs w:val="23"/>
        </w:rPr>
        <w:t>narobe,</w:t>
      </w:r>
      <w:r>
        <w:rPr>
          <w:spacing w:val="-4"/>
          <w:sz w:val="23"/>
          <w:szCs w:val="23"/>
        </w:rPr>
        <w:t xml:space="preserve"> </w:t>
      </w:r>
      <w:r>
        <w:rPr>
          <w:sz w:val="23"/>
          <w:szCs w:val="23"/>
        </w:rPr>
        <w:t>lahko</w:t>
      </w:r>
      <w:r>
        <w:rPr>
          <w:spacing w:val="-8"/>
          <w:sz w:val="23"/>
          <w:szCs w:val="23"/>
        </w:rPr>
        <w:t xml:space="preserve"> </w:t>
      </w:r>
      <w:r>
        <w:rPr>
          <w:sz w:val="23"/>
          <w:szCs w:val="23"/>
        </w:rPr>
        <w:t>umre</w:t>
      </w:r>
      <w:r>
        <w:rPr>
          <w:spacing w:val="-8"/>
          <w:sz w:val="23"/>
          <w:szCs w:val="23"/>
        </w:rPr>
        <w:t xml:space="preserve"> </w:t>
      </w:r>
      <w:r>
        <w:rPr>
          <w:sz w:val="23"/>
          <w:szCs w:val="23"/>
        </w:rPr>
        <w:t>desettisoče</w:t>
      </w:r>
      <w:r>
        <w:rPr>
          <w:spacing w:val="-4"/>
          <w:sz w:val="23"/>
          <w:szCs w:val="23"/>
        </w:rPr>
        <w:t xml:space="preserve"> </w:t>
      </w:r>
      <w:r>
        <w:rPr>
          <w:sz w:val="23"/>
          <w:szCs w:val="23"/>
        </w:rPr>
        <w:t>ljudi</w:t>
      </w:r>
      <w:r>
        <w:rPr>
          <w:spacing w:val="-5"/>
          <w:sz w:val="23"/>
          <w:szCs w:val="23"/>
        </w:rPr>
        <w:t xml:space="preserve"> </w:t>
      </w:r>
      <w:r>
        <w:rPr>
          <w:sz w:val="23"/>
          <w:szCs w:val="23"/>
        </w:rPr>
        <w:t>(če</w:t>
      </w:r>
      <w:r>
        <w:rPr>
          <w:spacing w:val="-11"/>
          <w:sz w:val="23"/>
          <w:szCs w:val="23"/>
        </w:rPr>
        <w:t xml:space="preserve"> </w:t>
      </w:r>
      <w:r>
        <w:rPr>
          <w:sz w:val="23"/>
          <w:szCs w:val="23"/>
        </w:rPr>
        <w:t>res</w:t>
      </w:r>
      <w:r>
        <w:rPr>
          <w:spacing w:val="-4"/>
          <w:sz w:val="23"/>
          <w:szCs w:val="23"/>
        </w:rPr>
        <w:t xml:space="preserve"> </w:t>
      </w:r>
      <w:r>
        <w:rPr>
          <w:sz w:val="23"/>
          <w:szCs w:val="23"/>
        </w:rPr>
        <w:t>pride</w:t>
      </w:r>
      <w:r>
        <w:rPr>
          <w:spacing w:val="-10"/>
          <w:sz w:val="23"/>
          <w:szCs w:val="23"/>
        </w:rPr>
        <w:t xml:space="preserve"> </w:t>
      </w:r>
      <w:r>
        <w:rPr>
          <w:sz w:val="23"/>
          <w:szCs w:val="23"/>
        </w:rPr>
        <w:t>morilski</w:t>
      </w:r>
      <w:r>
        <w:rPr>
          <w:spacing w:val="-2"/>
          <w:sz w:val="23"/>
          <w:szCs w:val="23"/>
        </w:rPr>
        <w:t xml:space="preserve"> </w:t>
      </w:r>
      <w:r>
        <w:rPr>
          <w:sz w:val="23"/>
          <w:szCs w:val="23"/>
        </w:rPr>
        <w:t>virus,</w:t>
      </w:r>
      <w:r>
        <w:rPr>
          <w:spacing w:val="-2"/>
          <w:sz w:val="23"/>
          <w:szCs w:val="23"/>
        </w:rPr>
        <w:t xml:space="preserve"> </w:t>
      </w:r>
      <w:r>
        <w:rPr>
          <w:sz w:val="23"/>
          <w:szCs w:val="23"/>
        </w:rPr>
        <w:t>ne</w:t>
      </w:r>
      <w:r>
        <w:rPr>
          <w:spacing w:val="-9"/>
          <w:sz w:val="23"/>
          <w:szCs w:val="23"/>
        </w:rPr>
        <w:t xml:space="preserve"> </w:t>
      </w:r>
      <w:r>
        <w:rPr>
          <w:sz w:val="23"/>
          <w:szCs w:val="23"/>
        </w:rPr>
        <w:t>pa</w:t>
      </w:r>
      <w:r>
        <w:rPr>
          <w:spacing w:val="-4"/>
          <w:sz w:val="23"/>
          <w:szCs w:val="23"/>
        </w:rPr>
        <w:t xml:space="preserve"> </w:t>
      </w:r>
      <w:r>
        <w:rPr>
          <w:sz w:val="23"/>
          <w:szCs w:val="23"/>
        </w:rPr>
        <w:t xml:space="preserve">le prehlad v obliki Covid-19), </w:t>
      </w:r>
      <w:r w:rsidR="008C7936">
        <w:rPr>
          <w:sz w:val="23"/>
          <w:szCs w:val="23"/>
        </w:rPr>
        <w:t>lahko</w:t>
      </w:r>
      <w:r>
        <w:rPr>
          <w:sz w:val="23"/>
          <w:szCs w:val="23"/>
        </w:rPr>
        <w:t xml:space="preserve"> pa (če virus v resnici sploh rit nevaren, kot je to v primeru Covid-J 9) brez razloga uniči gospodarstvo, povzroči epidemijo samomorov, posredno</w:t>
      </w:r>
      <w:r>
        <w:rPr>
          <w:spacing w:val="-26"/>
          <w:sz w:val="23"/>
          <w:szCs w:val="23"/>
        </w:rPr>
        <w:t xml:space="preserve"> </w:t>
      </w:r>
      <w:r>
        <w:rPr>
          <w:sz w:val="23"/>
          <w:szCs w:val="23"/>
        </w:rPr>
        <w:t>povzroči</w:t>
      </w:r>
      <w:r>
        <w:rPr>
          <w:spacing w:val="-24"/>
          <w:sz w:val="23"/>
          <w:szCs w:val="23"/>
        </w:rPr>
        <w:t xml:space="preserve"> </w:t>
      </w:r>
      <w:r>
        <w:rPr>
          <w:sz w:val="23"/>
          <w:szCs w:val="23"/>
        </w:rPr>
        <w:t>smrt</w:t>
      </w:r>
      <w:r>
        <w:rPr>
          <w:spacing w:val="-26"/>
          <w:sz w:val="23"/>
          <w:szCs w:val="23"/>
        </w:rPr>
        <w:t xml:space="preserve"> </w:t>
      </w:r>
      <w:r>
        <w:rPr>
          <w:sz w:val="23"/>
          <w:szCs w:val="23"/>
        </w:rPr>
        <w:t>tisočev</w:t>
      </w:r>
      <w:r>
        <w:rPr>
          <w:spacing w:val="-23"/>
          <w:sz w:val="23"/>
          <w:szCs w:val="23"/>
        </w:rPr>
        <w:t xml:space="preserve"> </w:t>
      </w:r>
      <w:r>
        <w:rPr>
          <w:sz w:val="23"/>
          <w:szCs w:val="23"/>
        </w:rPr>
        <w:t>drugih</w:t>
      </w:r>
      <w:r>
        <w:rPr>
          <w:spacing w:val="-20"/>
          <w:sz w:val="23"/>
          <w:szCs w:val="23"/>
        </w:rPr>
        <w:t xml:space="preserve"> </w:t>
      </w:r>
      <w:r>
        <w:rPr>
          <w:sz w:val="23"/>
          <w:szCs w:val="23"/>
        </w:rPr>
        <w:t>bolnikov,</w:t>
      </w:r>
      <w:r>
        <w:rPr>
          <w:spacing w:val="-18"/>
          <w:sz w:val="23"/>
          <w:szCs w:val="23"/>
        </w:rPr>
        <w:t xml:space="preserve"> </w:t>
      </w:r>
      <w:r>
        <w:rPr>
          <w:sz w:val="23"/>
          <w:szCs w:val="23"/>
        </w:rPr>
        <w:t>ki</w:t>
      </w:r>
      <w:r>
        <w:rPr>
          <w:spacing w:val="-28"/>
          <w:sz w:val="23"/>
          <w:szCs w:val="23"/>
        </w:rPr>
        <w:t xml:space="preserve"> </w:t>
      </w:r>
      <w:r>
        <w:rPr>
          <w:sz w:val="23"/>
          <w:szCs w:val="23"/>
        </w:rPr>
        <w:t>ne</w:t>
      </w:r>
      <w:r>
        <w:rPr>
          <w:spacing w:val="-30"/>
          <w:sz w:val="23"/>
          <w:szCs w:val="23"/>
        </w:rPr>
        <w:t xml:space="preserve"> </w:t>
      </w:r>
      <w:r>
        <w:rPr>
          <w:sz w:val="23"/>
          <w:szCs w:val="23"/>
        </w:rPr>
        <w:t>morejo</w:t>
      </w:r>
      <w:r>
        <w:rPr>
          <w:spacing w:val="-27"/>
          <w:sz w:val="23"/>
          <w:szCs w:val="23"/>
        </w:rPr>
        <w:t xml:space="preserve"> </w:t>
      </w:r>
      <w:r>
        <w:rPr>
          <w:sz w:val="23"/>
          <w:szCs w:val="23"/>
        </w:rPr>
        <w:t>do</w:t>
      </w:r>
      <w:r>
        <w:rPr>
          <w:spacing w:val="-28"/>
          <w:sz w:val="23"/>
          <w:szCs w:val="23"/>
        </w:rPr>
        <w:t xml:space="preserve"> </w:t>
      </w:r>
      <w:r>
        <w:rPr>
          <w:sz w:val="23"/>
          <w:szCs w:val="23"/>
        </w:rPr>
        <w:t>oskrbe</w:t>
      </w:r>
      <w:r>
        <w:rPr>
          <w:spacing w:val="-31"/>
          <w:sz w:val="23"/>
          <w:szCs w:val="23"/>
        </w:rPr>
        <w:t xml:space="preserve"> </w:t>
      </w:r>
      <w:r>
        <w:rPr>
          <w:sz w:val="23"/>
          <w:szCs w:val="23"/>
        </w:rPr>
        <w:t>(rak,</w:t>
      </w:r>
      <w:r>
        <w:rPr>
          <w:spacing w:val="-27"/>
          <w:sz w:val="23"/>
          <w:szCs w:val="23"/>
        </w:rPr>
        <w:t xml:space="preserve"> </w:t>
      </w:r>
      <w:r>
        <w:rPr>
          <w:sz w:val="23"/>
          <w:szCs w:val="23"/>
        </w:rPr>
        <w:t xml:space="preserve">infarkt,...). Pa tudi, če bi bil poleg ali namesto NIJZ pristojen kak drug strokovni organ, spodaj </w:t>
      </w:r>
      <w:r>
        <w:rPr>
          <w:rFonts w:ascii="Cambria" w:hAnsi="Cambria" w:cs="Cambria"/>
          <w:b/>
          <w:bCs/>
          <w:w w:val="95"/>
          <w:sz w:val="23"/>
          <w:szCs w:val="23"/>
        </w:rPr>
        <w:t xml:space="preserve">navedeno velja za vsak strokovni organ. </w:t>
      </w:r>
      <w:r>
        <w:rPr>
          <w:w w:val="95"/>
          <w:sz w:val="23"/>
          <w:szCs w:val="23"/>
        </w:rPr>
        <w:t>Glede na usodno pomembnost po</w:t>
      </w:r>
      <w:r>
        <w:rPr>
          <w:spacing w:val="9"/>
          <w:w w:val="95"/>
          <w:sz w:val="23"/>
          <w:szCs w:val="23"/>
        </w:rPr>
        <w:t xml:space="preserve"> </w:t>
      </w:r>
      <w:r>
        <w:rPr>
          <w:w w:val="95"/>
          <w:sz w:val="23"/>
          <w:szCs w:val="23"/>
        </w:rPr>
        <w:t>strokovnosti</w:t>
      </w:r>
    </w:p>
    <w:p w:rsidR="00D455B4" w:rsidRDefault="00D455B4">
      <w:pPr>
        <w:pStyle w:val="Odstavekseznama"/>
        <w:numPr>
          <w:ilvl w:val="0"/>
          <w:numId w:val="7"/>
        </w:numPr>
        <w:tabs>
          <w:tab w:val="left" w:pos="490"/>
        </w:tabs>
        <w:kinsoku w:val="0"/>
        <w:overflowPunct w:val="0"/>
        <w:spacing w:line="230" w:lineRule="auto"/>
        <w:ind w:left="485" w:right="854" w:hanging="347"/>
        <w:rPr>
          <w:w w:val="95"/>
          <w:sz w:val="23"/>
          <w:szCs w:val="23"/>
        </w:rPr>
        <w:sectPr w:rsidR="00D455B4">
          <w:footerReference w:type="default" r:id="rId15"/>
          <w:pgSz w:w="11900" w:h="16840"/>
          <w:pgMar w:top="1600" w:right="540" w:bottom="280" w:left="1300" w:header="0" w:footer="0" w:gutter="0"/>
          <w:cols w:space="708"/>
          <w:noEndnote/>
        </w:sectPr>
      </w:pPr>
    </w:p>
    <w:p w:rsidR="00D455B4" w:rsidRDefault="00DD2DF2">
      <w:pPr>
        <w:pStyle w:val="Telobesedila"/>
        <w:kinsoku w:val="0"/>
        <w:overflowPunct w:val="0"/>
        <w:ind w:left="4374"/>
        <w:rPr>
          <w:sz w:val="20"/>
          <w:szCs w:val="20"/>
        </w:rPr>
      </w:pPr>
      <w:r>
        <w:rPr>
          <w:noProof/>
          <w:sz w:val="20"/>
          <w:szCs w:val="20"/>
        </w:rPr>
        <w:drawing>
          <wp:inline distT="0" distB="0" distL="0" distR="0">
            <wp:extent cx="476885" cy="397510"/>
            <wp:effectExtent l="0" t="0" r="0" b="254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885" cy="397510"/>
                    </a:xfrm>
                    <a:prstGeom prst="rect">
                      <a:avLst/>
                    </a:prstGeom>
                    <a:noFill/>
                    <a:ln>
                      <a:noFill/>
                    </a:ln>
                  </pic:spPr>
                </pic:pic>
              </a:graphicData>
            </a:graphic>
          </wp:inline>
        </w:drawing>
      </w:r>
    </w:p>
    <w:p w:rsidR="00D455B4" w:rsidRDefault="00D455B4">
      <w:pPr>
        <w:pStyle w:val="Telobesedila"/>
        <w:kinsoku w:val="0"/>
        <w:overflowPunct w:val="0"/>
        <w:rPr>
          <w:sz w:val="20"/>
          <w:szCs w:val="20"/>
        </w:rPr>
      </w:pPr>
    </w:p>
    <w:p w:rsidR="00D455B4" w:rsidRDefault="00D455B4">
      <w:pPr>
        <w:pStyle w:val="Telobesedila"/>
        <w:kinsoku w:val="0"/>
        <w:overflowPunct w:val="0"/>
        <w:spacing w:before="12"/>
        <w:rPr>
          <w:sz w:val="14"/>
          <w:szCs w:val="14"/>
        </w:rPr>
      </w:pPr>
    </w:p>
    <w:p w:rsidR="00D455B4" w:rsidRDefault="00D455B4">
      <w:pPr>
        <w:pStyle w:val="Telobesedila"/>
        <w:kinsoku w:val="0"/>
        <w:overflowPunct w:val="0"/>
        <w:spacing w:before="34" w:line="232" w:lineRule="auto"/>
        <w:ind w:left="562" w:right="807" w:firstLine="17"/>
        <w:jc w:val="both"/>
      </w:pPr>
      <w:r>
        <w:t>in neodvisnosti NIJZ oz. kateregakoli strokovnega organa je torej potrebno, da jc ta organ:</w:t>
      </w:r>
    </w:p>
    <w:p w:rsidR="00D455B4" w:rsidRDefault="00D455B4">
      <w:pPr>
        <w:pStyle w:val="Odstavekseznama"/>
        <w:numPr>
          <w:ilvl w:val="1"/>
          <w:numId w:val="7"/>
        </w:numPr>
        <w:tabs>
          <w:tab w:val="left" w:pos="923"/>
        </w:tabs>
        <w:kinsoku w:val="0"/>
        <w:overflowPunct w:val="0"/>
        <w:spacing w:line="230" w:lineRule="auto"/>
        <w:ind w:right="823" w:hanging="364"/>
        <w:rPr>
          <w:color w:val="000000"/>
          <w:sz w:val="23"/>
          <w:szCs w:val="23"/>
        </w:rPr>
      </w:pPr>
      <w:r>
        <w:rPr>
          <w:sz w:val="23"/>
          <w:szCs w:val="23"/>
        </w:rPr>
        <w:t xml:space="preserve">Strokovno </w:t>
      </w:r>
      <w:r w:rsidR="008C7936">
        <w:rPr>
          <w:sz w:val="23"/>
          <w:szCs w:val="23"/>
        </w:rPr>
        <w:t>kompetenten</w:t>
      </w:r>
      <w:r>
        <w:rPr>
          <w:sz w:val="23"/>
          <w:szCs w:val="23"/>
        </w:rPr>
        <w:t xml:space="preserve"> </w:t>
      </w:r>
      <w:r w:rsidR="008C7936">
        <w:rPr>
          <w:sz w:val="23"/>
          <w:szCs w:val="23"/>
        </w:rPr>
        <w:t>in od vsake oblasti neodvisen</w:t>
      </w:r>
      <w:r>
        <w:rPr>
          <w:sz w:val="23"/>
          <w:szCs w:val="23"/>
        </w:rPr>
        <w:t>, da se torej strokovnjaki imenujejo</w:t>
      </w:r>
      <w:r>
        <w:rPr>
          <w:spacing w:val="-23"/>
          <w:sz w:val="23"/>
          <w:szCs w:val="23"/>
        </w:rPr>
        <w:t xml:space="preserve"> </w:t>
      </w:r>
      <w:r>
        <w:rPr>
          <w:sz w:val="23"/>
          <w:szCs w:val="23"/>
        </w:rPr>
        <w:t>vanj</w:t>
      </w:r>
      <w:r>
        <w:rPr>
          <w:spacing w:val="-27"/>
          <w:sz w:val="23"/>
          <w:szCs w:val="23"/>
        </w:rPr>
        <w:t xml:space="preserve"> </w:t>
      </w:r>
      <w:r>
        <w:rPr>
          <w:sz w:val="23"/>
          <w:szCs w:val="23"/>
        </w:rPr>
        <w:t>na</w:t>
      </w:r>
      <w:r>
        <w:rPr>
          <w:spacing w:val="-25"/>
          <w:sz w:val="23"/>
          <w:szCs w:val="23"/>
        </w:rPr>
        <w:t xml:space="preserve"> </w:t>
      </w:r>
      <w:r>
        <w:rPr>
          <w:sz w:val="23"/>
          <w:szCs w:val="23"/>
        </w:rPr>
        <w:t>podlagi</w:t>
      </w:r>
      <w:r>
        <w:rPr>
          <w:spacing w:val="-19"/>
          <w:sz w:val="23"/>
          <w:szCs w:val="23"/>
        </w:rPr>
        <w:t xml:space="preserve"> </w:t>
      </w:r>
      <w:r>
        <w:rPr>
          <w:sz w:val="23"/>
          <w:szCs w:val="23"/>
        </w:rPr>
        <w:t>kompetenc,</w:t>
      </w:r>
      <w:r>
        <w:rPr>
          <w:spacing w:val="-15"/>
          <w:sz w:val="23"/>
          <w:szCs w:val="23"/>
        </w:rPr>
        <w:t xml:space="preserve"> </w:t>
      </w:r>
      <w:r>
        <w:rPr>
          <w:sz w:val="23"/>
          <w:szCs w:val="23"/>
        </w:rPr>
        <w:t>ne</w:t>
      </w:r>
      <w:r>
        <w:rPr>
          <w:spacing w:val="-28"/>
          <w:sz w:val="23"/>
          <w:szCs w:val="23"/>
        </w:rPr>
        <w:t xml:space="preserve"> </w:t>
      </w:r>
      <w:r>
        <w:rPr>
          <w:sz w:val="23"/>
          <w:szCs w:val="23"/>
        </w:rPr>
        <w:t>pa</w:t>
      </w:r>
      <w:r>
        <w:rPr>
          <w:spacing w:val="-21"/>
          <w:sz w:val="23"/>
          <w:szCs w:val="23"/>
        </w:rPr>
        <w:t xml:space="preserve"> </w:t>
      </w:r>
      <w:r>
        <w:rPr>
          <w:sz w:val="23"/>
          <w:szCs w:val="23"/>
        </w:rPr>
        <w:t>na</w:t>
      </w:r>
      <w:r>
        <w:rPr>
          <w:spacing w:val="-24"/>
          <w:sz w:val="23"/>
          <w:szCs w:val="23"/>
        </w:rPr>
        <w:t xml:space="preserve"> </w:t>
      </w:r>
      <w:r>
        <w:rPr>
          <w:sz w:val="23"/>
          <w:szCs w:val="23"/>
        </w:rPr>
        <w:t>podlagi</w:t>
      </w:r>
      <w:r>
        <w:rPr>
          <w:spacing w:val="-19"/>
          <w:sz w:val="23"/>
          <w:szCs w:val="23"/>
        </w:rPr>
        <w:t xml:space="preserve"> </w:t>
      </w:r>
      <w:r>
        <w:rPr>
          <w:spacing w:val="-48"/>
          <w:sz w:val="23"/>
          <w:szCs w:val="23"/>
        </w:rPr>
        <w:t xml:space="preserve"> </w:t>
      </w:r>
      <w:r w:rsidR="008C7936">
        <w:rPr>
          <w:spacing w:val="-48"/>
          <w:sz w:val="23"/>
          <w:szCs w:val="23"/>
        </w:rPr>
        <w:t>u</w:t>
      </w:r>
      <w:r>
        <w:rPr>
          <w:sz w:val="23"/>
          <w:szCs w:val="23"/>
        </w:rPr>
        <w:t>gajanj</w:t>
      </w:r>
      <w:r w:rsidR="008C7936">
        <w:rPr>
          <w:sz w:val="23"/>
          <w:szCs w:val="23"/>
        </w:rPr>
        <w:t>a</w:t>
      </w:r>
      <w:r>
        <w:rPr>
          <w:spacing w:val="-20"/>
          <w:sz w:val="23"/>
          <w:szCs w:val="23"/>
        </w:rPr>
        <w:t xml:space="preserve"> </w:t>
      </w:r>
      <w:r>
        <w:rPr>
          <w:sz w:val="23"/>
          <w:szCs w:val="23"/>
        </w:rPr>
        <w:t>trenutni</w:t>
      </w:r>
      <w:r>
        <w:rPr>
          <w:spacing w:val="-25"/>
          <w:sz w:val="23"/>
          <w:szCs w:val="23"/>
        </w:rPr>
        <w:t xml:space="preserve"> </w:t>
      </w:r>
      <w:r>
        <w:rPr>
          <w:sz w:val="23"/>
          <w:szCs w:val="23"/>
        </w:rPr>
        <w:t>politiki</w:t>
      </w:r>
      <w:r>
        <w:rPr>
          <w:spacing w:val="-22"/>
          <w:sz w:val="23"/>
          <w:szCs w:val="23"/>
        </w:rPr>
        <w:t xml:space="preserve"> </w:t>
      </w:r>
      <w:r>
        <w:rPr>
          <w:sz w:val="23"/>
          <w:szCs w:val="23"/>
        </w:rPr>
        <w:t>ali histeričnim medijem</w:t>
      </w:r>
    </w:p>
    <w:p w:rsidR="00D455B4" w:rsidRDefault="00D455B4">
      <w:pPr>
        <w:pStyle w:val="Odstavekseznama"/>
        <w:numPr>
          <w:ilvl w:val="1"/>
          <w:numId w:val="7"/>
        </w:numPr>
        <w:tabs>
          <w:tab w:val="left" w:pos="927"/>
        </w:tabs>
        <w:kinsoku w:val="0"/>
        <w:overflowPunct w:val="0"/>
        <w:spacing w:before="5" w:line="220" w:lineRule="auto"/>
        <w:ind w:left="921" w:right="816" w:hanging="349"/>
        <w:rPr>
          <w:color w:val="000000"/>
          <w:sz w:val="23"/>
          <w:szCs w:val="23"/>
        </w:rPr>
      </w:pPr>
      <w:r>
        <w:rPr>
          <w:sz w:val="23"/>
          <w:szCs w:val="23"/>
        </w:rPr>
        <w:t>Da</w:t>
      </w:r>
      <w:r>
        <w:rPr>
          <w:spacing w:val="-2"/>
          <w:sz w:val="23"/>
          <w:szCs w:val="23"/>
        </w:rPr>
        <w:t xml:space="preserve"> </w:t>
      </w:r>
      <w:r>
        <w:rPr>
          <w:sz w:val="23"/>
          <w:szCs w:val="23"/>
        </w:rPr>
        <w:t>je</w:t>
      </w:r>
      <w:r>
        <w:rPr>
          <w:spacing w:val="-16"/>
          <w:sz w:val="23"/>
          <w:szCs w:val="23"/>
        </w:rPr>
        <w:t xml:space="preserve"> </w:t>
      </w:r>
      <w:r>
        <w:rPr>
          <w:sz w:val="23"/>
          <w:szCs w:val="23"/>
        </w:rPr>
        <w:t>sestava</w:t>
      </w:r>
      <w:r>
        <w:rPr>
          <w:spacing w:val="-5"/>
          <w:sz w:val="23"/>
          <w:szCs w:val="23"/>
        </w:rPr>
        <w:t xml:space="preserve"> </w:t>
      </w:r>
      <w:r>
        <w:rPr>
          <w:sz w:val="23"/>
          <w:szCs w:val="23"/>
        </w:rPr>
        <w:t>strokovno</w:t>
      </w:r>
      <w:r>
        <w:rPr>
          <w:spacing w:val="-3"/>
          <w:sz w:val="23"/>
          <w:szCs w:val="23"/>
        </w:rPr>
        <w:t xml:space="preserve"> </w:t>
      </w:r>
      <w:r w:rsidR="008C7936">
        <w:rPr>
          <w:sz w:val="23"/>
          <w:szCs w:val="23"/>
        </w:rPr>
        <w:t>praviln</w:t>
      </w:r>
      <w:r>
        <w:rPr>
          <w:sz w:val="23"/>
          <w:szCs w:val="23"/>
        </w:rPr>
        <w:t>a</w:t>
      </w:r>
      <w:r>
        <w:rPr>
          <w:spacing w:val="-2"/>
          <w:sz w:val="23"/>
          <w:szCs w:val="23"/>
        </w:rPr>
        <w:t xml:space="preserve"> </w:t>
      </w:r>
      <w:r>
        <w:rPr>
          <w:sz w:val="23"/>
          <w:szCs w:val="23"/>
        </w:rPr>
        <w:t>in</w:t>
      </w:r>
      <w:r>
        <w:rPr>
          <w:spacing w:val="-6"/>
          <w:sz w:val="23"/>
          <w:szCs w:val="23"/>
        </w:rPr>
        <w:t xml:space="preserve"> </w:t>
      </w:r>
      <w:r>
        <w:rPr>
          <w:sz w:val="23"/>
          <w:szCs w:val="23"/>
        </w:rPr>
        <w:t>celostn</w:t>
      </w:r>
      <w:r w:rsidR="008C7936">
        <w:rPr>
          <w:sz w:val="23"/>
          <w:szCs w:val="23"/>
        </w:rPr>
        <w:t>a</w:t>
      </w:r>
      <w:r>
        <w:rPr>
          <w:sz w:val="23"/>
          <w:szCs w:val="23"/>
        </w:rPr>
        <w:t>:</w:t>
      </w:r>
      <w:r>
        <w:rPr>
          <w:spacing w:val="-3"/>
          <w:sz w:val="23"/>
          <w:szCs w:val="23"/>
        </w:rPr>
        <w:t xml:space="preserve"> </w:t>
      </w:r>
      <w:r>
        <w:rPr>
          <w:sz w:val="23"/>
          <w:szCs w:val="23"/>
        </w:rPr>
        <w:t>da</w:t>
      </w:r>
      <w:r>
        <w:rPr>
          <w:spacing w:val="-7"/>
          <w:sz w:val="23"/>
          <w:szCs w:val="23"/>
        </w:rPr>
        <w:t xml:space="preserve"> </w:t>
      </w:r>
      <w:r>
        <w:rPr>
          <w:sz w:val="23"/>
          <w:szCs w:val="23"/>
        </w:rPr>
        <w:t>so</w:t>
      </w:r>
      <w:r>
        <w:rPr>
          <w:spacing w:val="-9"/>
          <w:sz w:val="23"/>
          <w:szCs w:val="23"/>
        </w:rPr>
        <w:t xml:space="preserve"> </w:t>
      </w:r>
      <w:r>
        <w:rPr>
          <w:sz w:val="23"/>
          <w:szCs w:val="23"/>
        </w:rPr>
        <w:t>pri</w:t>
      </w:r>
      <w:r>
        <w:rPr>
          <w:spacing w:val="-2"/>
          <w:sz w:val="23"/>
          <w:szCs w:val="23"/>
        </w:rPr>
        <w:t xml:space="preserve"> </w:t>
      </w:r>
      <w:r>
        <w:rPr>
          <w:sz w:val="23"/>
          <w:szCs w:val="23"/>
        </w:rPr>
        <w:t>razglasitvi epidemije</w:t>
      </w:r>
      <w:r>
        <w:rPr>
          <w:spacing w:val="-7"/>
          <w:sz w:val="23"/>
          <w:szCs w:val="23"/>
        </w:rPr>
        <w:t xml:space="preserve"> </w:t>
      </w:r>
      <w:r>
        <w:rPr>
          <w:sz w:val="23"/>
          <w:szCs w:val="23"/>
        </w:rPr>
        <w:t>poleg epidemiologov</w:t>
      </w:r>
      <w:r>
        <w:rPr>
          <w:spacing w:val="-12"/>
          <w:sz w:val="23"/>
          <w:szCs w:val="23"/>
        </w:rPr>
        <w:t xml:space="preserve"> </w:t>
      </w:r>
      <w:r>
        <w:rPr>
          <w:sz w:val="23"/>
          <w:szCs w:val="23"/>
        </w:rPr>
        <w:t>in</w:t>
      </w:r>
      <w:r>
        <w:rPr>
          <w:spacing w:val="-20"/>
          <w:sz w:val="23"/>
          <w:szCs w:val="23"/>
        </w:rPr>
        <w:t xml:space="preserve"> </w:t>
      </w:r>
      <w:r>
        <w:rPr>
          <w:sz w:val="23"/>
          <w:szCs w:val="23"/>
        </w:rPr>
        <w:t>virologov</w:t>
      </w:r>
      <w:r>
        <w:rPr>
          <w:spacing w:val="-14"/>
          <w:sz w:val="23"/>
          <w:szCs w:val="23"/>
        </w:rPr>
        <w:t xml:space="preserve"> </w:t>
      </w:r>
      <w:r>
        <w:rPr>
          <w:sz w:val="23"/>
          <w:szCs w:val="23"/>
        </w:rPr>
        <w:t>vključene</w:t>
      </w:r>
      <w:r>
        <w:rPr>
          <w:spacing w:val="-14"/>
          <w:sz w:val="23"/>
          <w:szCs w:val="23"/>
        </w:rPr>
        <w:t xml:space="preserve"> </w:t>
      </w:r>
      <w:r>
        <w:rPr>
          <w:sz w:val="23"/>
          <w:szCs w:val="23"/>
        </w:rPr>
        <w:t>tudi</w:t>
      </w:r>
      <w:r>
        <w:rPr>
          <w:spacing w:val="-13"/>
          <w:sz w:val="23"/>
          <w:szCs w:val="23"/>
        </w:rPr>
        <w:t xml:space="preserve"> </w:t>
      </w:r>
      <w:r>
        <w:rPr>
          <w:sz w:val="23"/>
          <w:szCs w:val="23"/>
        </w:rPr>
        <w:t>druge</w:t>
      </w:r>
      <w:r>
        <w:rPr>
          <w:spacing w:val="-19"/>
          <w:sz w:val="23"/>
          <w:szCs w:val="23"/>
        </w:rPr>
        <w:t xml:space="preserve"> </w:t>
      </w:r>
      <w:r>
        <w:rPr>
          <w:sz w:val="23"/>
          <w:szCs w:val="23"/>
        </w:rPr>
        <w:t>stroke</w:t>
      </w:r>
      <w:r>
        <w:rPr>
          <w:spacing w:val="-23"/>
          <w:sz w:val="23"/>
          <w:szCs w:val="23"/>
        </w:rPr>
        <w:t xml:space="preserve"> </w:t>
      </w:r>
      <w:r>
        <w:rPr>
          <w:sz w:val="23"/>
          <w:szCs w:val="23"/>
        </w:rPr>
        <w:t>(npr.</w:t>
      </w:r>
      <w:r>
        <w:rPr>
          <w:spacing w:val="-20"/>
          <w:sz w:val="23"/>
          <w:szCs w:val="23"/>
        </w:rPr>
        <w:t xml:space="preserve"> </w:t>
      </w:r>
      <w:r>
        <w:rPr>
          <w:sz w:val="23"/>
          <w:szCs w:val="23"/>
        </w:rPr>
        <w:t>onkologija,</w:t>
      </w:r>
      <w:r>
        <w:rPr>
          <w:spacing w:val="-15"/>
          <w:sz w:val="23"/>
          <w:szCs w:val="23"/>
        </w:rPr>
        <w:t xml:space="preserve"> </w:t>
      </w:r>
      <w:r>
        <w:rPr>
          <w:sz w:val="23"/>
          <w:szCs w:val="23"/>
        </w:rPr>
        <w:t>inte</w:t>
      </w:r>
      <w:r w:rsidR="008C7936">
        <w:rPr>
          <w:sz w:val="23"/>
          <w:szCs w:val="23"/>
        </w:rPr>
        <w:t>rn</w:t>
      </w:r>
      <w:r>
        <w:rPr>
          <w:sz w:val="23"/>
          <w:szCs w:val="23"/>
        </w:rPr>
        <w:t>isti, sociol</w:t>
      </w:r>
      <w:r w:rsidR="008C7936">
        <w:rPr>
          <w:sz w:val="23"/>
          <w:szCs w:val="23"/>
        </w:rPr>
        <w:t>ogi</w:t>
      </w:r>
      <w:r>
        <w:rPr>
          <w:spacing w:val="3"/>
          <w:position w:val="2"/>
          <w:sz w:val="23"/>
          <w:szCs w:val="23"/>
        </w:rPr>
        <w:t xml:space="preserve">, </w:t>
      </w:r>
      <w:r>
        <w:rPr>
          <w:sz w:val="23"/>
          <w:szCs w:val="23"/>
        </w:rPr>
        <w:t>psihologi itd...), da se lahko ukrepi sprejmejo celostno: da ne bo zaradi neutemeljenega strahu in panike pred epidemijo prišlo do ogroženosti drugih bolnikov, skupin, ogromne gospodarske škode, družinskega</w:t>
      </w:r>
      <w:r>
        <w:rPr>
          <w:spacing w:val="21"/>
          <w:sz w:val="23"/>
          <w:szCs w:val="23"/>
        </w:rPr>
        <w:t xml:space="preserve"> </w:t>
      </w:r>
      <w:r>
        <w:rPr>
          <w:sz w:val="23"/>
          <w:szCs w:val="23"/>
        </w:rPr>
        <w:t>nasilja...</w:t>
      </w:r>
    </w:p>
    <w:p w:rsidR="00D455B4" w:rsidRDefault="00D455B4">
      <w:pPr>
        <w:pStyle w:val="Odstavekseznama"/>
        <w:numPr>
          <w:ilvl w:val="1"/>
          <w:numId w:val="7"/>
        </w:numPr>
        <w:tabs>
          <w:tab w:val="left" w:pos="927"/>
        </w:tabs>
        <w:kinsoku w:val="0"/>
        <w:overflowPunct w:val="0"/>
        <w:spacing w:line="230" w:lineRule="auto"/>
        <w:ind w:left="917" w:right="802" w:hanging="360"/>
        <w:rPr>
          <w:rFonts w:ascii="Cambria" w:hAnsi="Cambria" w:cs="Cambria"/>
          <w:color w:val="000000"/>
          <w:sz w:val="23"/>
          <w:szCs w:val="23"/>
        </w:rPr>
      </w:pPr>
      <w:r>
        <w:rPr>
          <w:sz w:val="23"/>
          <w:szCs w:val="23"/>
        </w:rPr>
        <w:t>Da</w:t>
      </w:r>
      <w:r>
        <w:rPr>
          <w:spacing w:val="-22"/>
          <w:sz w:val="23"/>
          <w:szCs w:val="23"/>
        </w:rPr>
        <w:t xml:space="preserve"> </w:t>
      </w:r>
      <w:r>
        <w:rPr>
          <w:sz w:val="23"/>
          <w:szCs w:val="23"/>
        </w:rPr>
        <w:t>je</w:t>
      </w:r>
      <w:r>
        <w:rPr>
          <w:spacing w:val="-27"/>
          <w:sz w:val="23"/>
          <w:szCs w:val="23"/>
        </w:rPr>
        <w:t xml:space="preserve"> </w:t>
      </w:r>
      <w:r>
        <w:rPr>
          <w:sz w:val="23"/>
          <w:szCs w:val="23"/>
        </w:rPr>
        <w:t>delovanje</w:t>
      </w:r>
      <w:r>
        <w:rPr>
          <w:spacing w:val="-15"/>
          <w:sz w:val="23"/>
          <w:szCs w:val="23"/>
        </w:rPr>
        <w:t xml:space="preserve"> </w:t>
      </w:r>
      <w:r>
        <w:rPr>
          <w:sz w:val="23"/>
          <w:szCs w:val="23"/>
        </w:rPr>
        <w:t>učinkovito,</w:t>
      </w:r>
      <w:r>
        <w:rPr>
          <w:spacing w:val="-15"/>
          <w:sz w:val="23"/>
          <w:szCs w:val="23"/>
        </w:rPr>
        <w:t xml:space="preserve"> </w:t>
      </w:r>
      <w:r>
        <w:rPr>
          <w:sz w:val="23"/>
          <w:szCs w:val="23"/>
        </w:rPr>
        <w:t>pa</w:t>
      </w:r>
      <w:r>
        <w:rPr>
          <w:spacing w:val="-20"/>
          <w:sz w:val="23"/>
          <w:szCs w:val="23"/>
        </w:rPr>
        <w:t xml:space="preserve"> </w:t>
      </w:r>
      <w:r>
        <w:rPr>
          <w:sz w:val="23"/>
          <w:szCs w:val="23"/>
        </w:rPr>
        <w:t>hkrati</w:t>
      </w:r>
      <w:r>
        <w:rPr>
          <w:spacing w:val="-19"/>
          <w:sz w:val="23"/>
          <w:szCs w:val="23"/>
        </w:rPr>
        <w:t xml:space="preserve"> </w:t>
      </w:r>
      <w:r>
        <w:rPr>
          <w:sz w:val="23"/>
          <w:szCs w:val="23"/>
        </w:rPr>
        <w:t>da</w:t>
      </w:r>
      <w:r>
        <w:rPr>
          <w:spacing w:val="-23"/>
          <w:sz w:val="23"/>
          <w:szCs w:val="23"/>
        </w:rPr>
        <w:t xml:space="preserve"> </w:t>
      </w:r>
      <w:r>
        <w:rPr>
          <w:sz w:val="23"/>
          <w:szCs w:val="23"/>
        </w:rPr>
        <w:t>deluje</w:t>
      </w:r>
      <w:r>
        <w:rPr>
          <w:spacing w:val="-22"/>
          <w:sz w:val="23"/>
          <w:szCs w:val="23"/>
        </w:rPr>
        <w:t xml:space="preserve"> </w:t>
      </w:r>
      <w:r>
        <w:rPr>
          <w:sz w:val="23"/>
          <w:szCs w:val="23"/>
        </w:rPr>
        <w:t>sistem</w:t>
      </w:r>
      <w:r>
        <w:rPr>
          <w:spacing w:val="-16"/>
          <w:sz w:val="23"/>
          <w:szCs w:val="23"/>
        </w:rPr>
        <w:t xml:space="preserve"> </w:t>
      </w:r>
      <w:r>
        <w:rPr>
          <w:sz w:val="23"/>
          <w:szCs w:val="23"/>
        </w:rPr>
        <w:t>zavor</w:t>
      </w:r>
      <w:r>
        <w:rPr>
          <w:spacing w:val="-22"/>
          <w:sz w:val="23"/>
          <w:szCs w:val="23"/>
        </w:rPr>
        <w:t xml:space="preserve"> </w:t>
      </w:r>
      <w:r>
        <w:rPr>
          <w:sz w:val="23"/>
          <w:szCs w:val="23"/>
        </w:rPr>
        <w:t>in</w:t>
      </w:r>
      <w:r>
        <w:rPr>
          <w:spacing w:val="-25"/>
          <w:sz w:val="23"/>
          <w:szCs w:val="23"/>
        </w:rPr>
        <w:t xml:space="preserve"> </w:t>
      </w:r>
      <w:r>
        <w:rPr>
          <w:sz w:val="23"/>
          <w:szCs w:val="23"/>
        </w:rPr>
        <w:t>ravnovesij:</w:t>
      </w:r>
      <w:r>
        <w:rPr>
          <w:spacing w:val="-19"/>
          <w:sz w:val="23"/>
          <w:szCs w:val="23"/>
        </w:rPr>
        <w:t xml:space="preserve"> </w:t>
      </w:r>
      <w:r>
        <w:rPr>
          <w:sz w:val="23"/>
          <w:szCs w:val="23"/>
        </w:rPr>
        <w:t>da</w:t>
      </w:r>
      <w:r>
        <w:rPr>
          <w:spacing w:val="-23"/>
          <w:sz w:val="23"/>
          <w:szCs w:val="23"/>
        </w:rPr>
        <w:t xml:space="preserve"> </w:t>
      </w:r>
      <w:r>
        <w:rPr>
          <w:sz w:val="23"/>
          <w:szCs w:val="23"/>
        </w:rPr>
        <w:t>seveda velja</w:t>
      </w:r>
      <w:r>
        <w:rPr>
          <w:spacing w:val="-20"/>
          <w:sz w:val="23"/>
          <w:szCs w:val="23"/>
        </w:rPr>
        <w:t xml:space="preserve"> </w:t>
      </w:r>
      <w:r>
        <w:rPr>
          <w:sz w:val="23"/>
          <w:szCs w:val="23"/>
        </w:rPr>
        <w:t>načelo</w:t>
      </w:r>
      <w:r>
        <w:rPr>
          <w:spacing w:val="-21"/>
          <w:sz w:val="23"/>
          <w:szCs w:val="23"/>
        </w:rPr>
        <w:t xml:space="preserve"> </w:t>
      </w:r>
      <w:r>
        <w:rPr>
          <w:sz w:val="23"/>
          <w:szCs w:val="23"/>
        </w:rPr>
        <w:t>previdnosti</w:t>
      </w:r>
      <w:r>
        <w:rPr>
          <w:spacing w:val="-17"/>
          <w:sz w:val="23"/>
          <w:szCs w:val="23"/>
        </w:rPr>
        <w:t xml:space="preserve"> </w:t>
      </w:r>
      <w:r w:rsidR="008C7936">
        <w:rPr>
          <w:sz w:val="23"/>
          <w:szCs w:val="23"/>
        </w:rPr>
        <w:t>in</w:t>
      </w:r>
      <w:r>
        <w:rPr>
          <w:spacing w:val="-25"/>
          <w:sz w:val="23"/>
          <w:szCs w:val="23"/>
        </w:rPr>
        <w:t xml:space="preserve"> </w:t>
      </w:r>
      <w:r>
        <w:rPr>
          <w:sz w:val="23"/>
          <w:szCs w:val="23"/>
        </w:rPr>
        <w:t>da</w:t>
      </w:r>
      <w:r>
        <w:rPr>
          <w:spacing w:val="-25"/>
          <w:sz w:val="23"/>
          <w:szCs w:val="23"/>
        </w:rPr>
        <w:t xml:space="preserve"> </w:t>
      </w:r>
      <w:r>
        <w:rPr>
          <w:sz w:val="23"/>
          <w:szCs w:val="23"/>
        </w:rPr>
        <w:t>se</w:t>
      </w:r>
      <w:r>
        <w:rPr>
          <w:spacing w:val="-29"/>
          <w:sz w:val="23"/>
          <w:szCs w:val="23"/>
        </w:rPr>
        <w:t xml:space="preserve"> </w:t>
      </w:r>
      <w:r>
        <w:rPr>
          <w:sz w:val="23"/>
          <w:szCs w:val="23"/>
        </w:rPr>
        <w:t>raje</w:t>
      </w:r>
      <w:r>
        <w:rPr>
          <w:spacing w:val="-26"/>
          <w:sz w:val="23"/>
          <w:szCs w:val="23"/>
        </w:rPr>
        <w:t xml:space="preserve"> </w:t>
      </w:r>
      <w:r>
        <w:rPr>
          <w:sz w:val="23"/>
          <w:szCs w:val="23"/>
        </w:rPr>
        <w:t>na</w:t>
      </w:r>
      <w:r>
        <w:rPr>
          <w:spacing w:val="-23"/>
          <w:sz w:val="23"/>
          <w:szCs w:val="23"/>
        </w:rPr>
        <w:t xml:space="preserve"> </w:t>
      </w:r>
      <w:r>
        <w:rPr>
          <w:sz w:val="23"/>
          <w:szCs w:val="23"/>
        </w:rPr>
        <w:t>začetku</w:t>
      </w:r>
      <w:r>
        <w:rPr>
          <w:spacing w:val="-24"/>
          <w:sz w:val="23"/>
          <w:szCs w:val="23"/>
        </w:rPr>
        <w:t xml:space="preserve"> </w:t>
      </w:r>
      <w:r>
        <w:rPr>
          <w:sz w:val="23"/>
          <w:szCs w:val="23"/>
        </w:rPr>
        <w:t>sprejmejo</w:t>
      </w:r>
      <w:r>
        <w:rPr>
          <w:spacing w:val="-21"/>
          <w:sz w:val="23"/>
          <w:szCs w:val="23"/>
        </w:rPr>
        <w:t xml:space="preserve"> </w:t>
      </w:r>
      <w:r>
        <w:rPr>
          <w:sz w:val="23"/>
          <w:szCs w:val="23"/>
        </w:rPr>
        <w:t>močnejši</w:t>
      </w:r>
      <w:r>
        <w:rPr>
          <w:spacing w:val="-22"/>
          <w:sz w:val="23"/>
          <w:szCs w:val="23"/>
        </w:rPr>
        <w:t xml:space="preserve"> </w:t>
      </w:r>
      <w:r>
        <w:rPr>
          <w:sz w:val="23"/>
          <w:szCs w:val="23"/>
        </w:rPr>
        <w:t>ukrepi;</w:t>
      </w:r>
      <w:r>
        <w:rPr>
          <w:spacing w:val="-23"/>
          <w:sz w:val="23"/>
          <w:szCs w:val="23"/>
        </w:rPr>
        <w:t xml:space="preserve"> </w:t>
      </w:r>
      <w:r>
        <w:rPr>
          <w:sz w:val="23"/>
          <w:szCs w:val="23"/>
        </w:rPr>
        <w:t>hkrati</w:t>
      </w:r>
      <w:r>
        <w:rPr>
          <w:spacing w:val="-28"/>
          <w:sz w:val="23"/>
          <w:szCs w:val="23"/>
        </w:rPr>
        <w:t xml:space="preserve"> </w:t>
      </w:r>
      <w:r>
        <w:rPr>
          <w:sz w:val="23"/>
          <w:szCs w:val="23"/>
        </w:rPr>
        <w:t xml:space="preserve">pa se morajo nemudoma začeti vsi znanstveni strokovni postopki za preverjanje </w:t>
      </w:r>
      <w:r w:rsidR="008C7936">
        <w:rPr>
          <w:sz w:val="23"/>
          <w:szCs w:val="23"/>
        </w:rPr>
        <w:t>in</w:t>
      </w:r>
      <w:r>
        <w:rPr>
          <w:sz w:val="23"/>
          <w:szCs w:val="23"/>
        </w:rPr>
        <w:t xml:space="preserve"> ugotavljanje pravilnega dejanskega stanja </w:t>
      </w:r>
      <w:r w:rsidR="008C7936">
        <w:rPr>
          <w:sz w:val="23"/>
          <w:szCs w:val="23"/>
        </w:rPr>
        <w:t>in</w:t>
      </w:r>
      <w:r>
        <w:rPr>
          <w:sz w:val="23"/>
          <w:szCs w:val="23"/>
        </w:rPr>
        <w:t xml:space="preserve"> razmer, ter da so ukrepi časovno omejeni</w:t>
      </w:r>
      <w:r>
        <w:rPr>
          <w:spacing w:val="-19"/>
          <w:sz w:val="23"/>
          <w:szCs w:val="23"/>
        </w:rPr>
        <w:t xml:space="preserve"> </w:t>
      </w:r>
      <w:r w:rsidR="008C7936">
        <w:rPr>
          <w:sz w:val="23"/>
          <w:szCs w:val="23"/>
        </w:rPr>
        <w:t>in</w:t>
      </w:r>
      <w:r>
        <w:rPr>
          <w:spacing w:val="-24"/>
          <w:sz w:val="23"/>
          <w:szCs w:val="23"/>
        </w:rPr>
        <w:t xml:space="preserve"> </w:t>
      </w:r>
      <w:r>
        <w:rPr>
          <w:sz w:val="23"/>
          <w:szCs w:val="23"/>
        </w:rPr>
        <w:t>se</w:t>
      </w:r>
      <w:r>
        <w:rPr>
          <w:spacing w:val="-24"/>
          <w:sz w:val="23"/>
          <w:szCs w:val="23"/>
        </w:rPr>
        <w:t xml:space="preserve"> </w:t>
      </w:r>
      <w:r>
        <w:rPr>
          <w:sz w:val="23"/>
          <w:szCs w:val="23"/>
        </w:rPr>
        <w:t>v</w:t>
      </w:r>
      <w:r>
        <w:rPr>
          <w:spacing w:val="-23"/>
          <w:sz w:val="23"/>
          <w:szCs w:val="23"/>
        </w:rPr>
        <w:t xml:space="preserve"> </w:t>
      </w:r>
      <w:r>
        <w:rPr>
          <w:sz w:val="23"/>
          <w:szCs w:val="23"/>
        </w:rPr>
        <w:t>najkrajšem</w:t>
      </w:r>
      <w:r>
        <w:rPr>
          <w:spacing w:val="-16"/>
          <w:sz w:val="23"/>
          <w:szCs w:val="23"/>
        </w:rPr>
        <w:t xml:space="preserve"> </w:t>
      </w:r>
      <w:r>
        <w:rPr>
          <w:sz w:val="23"/>
          <w:szCs w:val="23"/>
        </w:rPr>
        <w:t>času</w:t>
      </w:r>
      <w:r>
        <w:rPr>
          <w:spacing w:val="-11"/>
          <w:sz w:val="23"/>
          <w:szCs w:val="23"/>
        </w:rPr>
        <w:t xml:space="preserve"> </w:t>
      </w:r>
      <w:r>
        <w:rPr>
          <w:sz w:val="23"/>
          <w:szCs w:val="23"/>
        </w:rPr>
        <w:t>ukinejo,</w:t>
      </w:r>
      <w:r>
        <w:rPr>
          <w:spacing w:val="-15"/>
          <w:sz w:val="23"/>
          <w:szCs w:val="23"/>
        </w:rPr>
        <w:t xml:space="preserve"> </w:t>
      </w:r>
      <w:r>
        <w:rPr>
          <w:sz w:val="23"/>
          <w:szCs w:val="23"/>
        </w:rPr>
        <w:t>takoj</w:t>
      </w:r>
      <w:r>
        <w:rPr>
          <w:spacing w:val="-23"/>
          <w:sz w:val="23"/>
          <w:szCs w:val="23"/>
        </w:rPr>
        <w:t xml:space="preserve"> </w:t>
      </w:r>
      <w:r>
        <w:rPr>
          <w:sz w:val="23"/>
          <w:szCs w:val="23"/>
        </w:rPr>
        <w:t>ko</w:t>
      </w:r>
      <w:r>
        <w:rPr>
          <w:spacing w:val="-22"/>
          <w:sz w:val="23"/>
          <w:szCs w:val="23"/>
        </w:rPr>
        <w:t xml:space="preserve"> </w:t>
      </w:r>
      <w:r>
        <w:rPr>
          <w:sz w:val="23"/>
          <w:szCs w:val="23"/>
        </w:rPr>
        <w:t>se</w:t>
      </w:r>
      <w:r>
        <w:rPr>
          <w:spacing w:val="-27"/>
          <w:sz w:val="23"/>
          <w:szCs w:val="23"/>
        </w:rPr>
        <w:t xml:space="preserve"> </w:t>
      </w:r>
      <w:r>
        <w:rPr>
          <w:sz w:val="23"/>
          <w:szCs w:val="23"/>
        </w:rPr>
        <w:t>ugotovi,</w:t>
      </w:r>
      <w:r>
        <w:rPr>
          <w:spacing w:val="-15"/>
          <w:sz w:val="23"/>
          <w:szCs w:val="23"/>
        </w:rPr>
        <w:t xml:space="preserve"> </w:t>
      </w:r>
      <w:r>
        <w:rPr>
          <w:sz w:val="23"/>
          <w:szCs w:val="23"/>
        </w:rPr>
        <w:t>da</w:t>
      </w:r>
      <w:r>
        <w:rPr>
          <w:spacing w:val="-21"/>
          <w:sz w:val="23"/>
          <w:szCs w:val="23"/>
        </w:rPr>
        <w:t xml:space="preserve"> </w:t>
      </w:r>
      <w:r>
        <w:rPr>
          <w:sz w:val="23"/>
          <w:szCs w:val="23"/>
        </w:rPr>
        <w:t>niso</w:t>
      </w:r>
      <w:r>
        <w:rPr>
          <w:spacing w:val="-19"/>
          <w:sz w:val="23"/>
          <w:szCs w:val="23"/>
        </w:rPr>
        <w:t xml:space="preserve"> </w:t>
      </w:r>
      <w:r>
        <w:rPr>
          <w:sz w:val="23"/>
          <w:szCs w:val="23"/>
        </w:rPr>
        <w:t>več</w:t>
      </w:r>
      <w:r>
        <w:rPr>
          <w:spacing w:val="-22"/>
          <w:sz w:val="23"/>
          <w:szCs w:val="23"/>
        </w:rPr>
        <w:t xml:space="preserve"> </w:t>
      </w:r>
      <w:r>
        <w:rPr>
          <w:sz w:val="23"/>
          <w:szCs w:val="23"/>
        </w:rPr>
        <w:t>potrebni;</w:t>
      </w:r>
      <w:r>
        <w:rPr>
          <w:spacing w:val="-14"/>
          <w:sz w:val="23"/>
          <w:szCs w:val="23"/>
        </w:rPr>
        <w:t xml:space="preserve"> </w:t>
      </w:r>
      <w:r>
        <w:rPr>
          <w:sz w:val="23"/>
          <w:szCs w:val="23"/>
        </w:rPr>
        <w:t>da je zagotovljeno časovno omejeno trajanje ukrepov iv se zahteva, da so vsi ukrepi znanstveno</w:t>
      </w:r>
      <w:r>
        <w:rPr>
          <w:spacing w:val="-25"/>
          <w:sz w:val="23"/>
          <w:szCs w:val="23"/>
        </w:rPr>
        <w:t xml:space="preserve"> </w:t>
      </w:r>
      <w:r>
        <w:rPr>
          <w:sz w:val="23"/>
          <w:szCs w:val="23"/>
        </w:rPr>
        <w:t>utemeljeni,</w:t>
      </w:r>
      <w:r>
        <w:rPr>
          <w:spacing w:val="-24"/>
          <w:sz w:val="23"/>
          <w:szCs w:val="23"/>
        </w:rPr>
        <w:t xml:space="preserve"> </w:t>
      </w:r>
      <w:r>
        <w:rPr>
          <w:sz w:val="23"/>
          <w:szCs w:val="23"/>
        </w:rPr>
        <w:t>javni,</w:t>
      </w:r>
      <w:r>
        <w:rPr>
          <w:spacing w:val="-27"/>
          <w:sz w:val="23"/>
          <w:szCs w:val="23"/>
        </w:rPr>
        <w:t xml:space="preserve"> </w:t>
      </w:r>
      <w:r>
        <w:rPr>
          <w:sz w:val="23"/>
          <w:szCs w:val="23"/>
        </w:rPr>
        <w:t>pisno</w:t>
      </w:r>
      <w:r>
        <w:rPr>
          <w:spacing w:val="-30"/>
          <w:sz w:val="23"/>
          <w:szCs w:val="23"/>
        </w:rPr>
        <w:t xml:space="preserve"> </w:t>
      </w:r>
      <w:r>
        <w:rPr>
          <w:sz w:val="23"/>
          <w:szCs w:val="23"/>
        </w:rPr>
        <w:t>strokovno</w:t>
      </w:r>
      <w:r>
        <w:rPr>
          <w:spacing w:val="-21"/>
          <w:sz w:val="23"/>
          <w:szCs w:val="23"/>
        </w:rPr>
        <w:t xml:space="preserve"> </w:t>
      </w:r>
      <w:r>
        <w:rPr>
          <w:sz w:val="23"/>
          <w:szCs w:val="23"/>
        </w:rPr>
        <w:t>obrazloženi</w:t>
      </w:r>
      <w:r>
        <w:rPr>
          <w:spacing w:val="-25"/>
          <w:sz w:val="23"/>
          <w:szCs w:val="23"/>
        </w:rPr>
        <w:t xml:space="preserve"> </w:t>
      </w:r>
      <w:r w:rsidR="008C7936">
        <w:rPr>
          <w:sz w:val="23"/>
          <w:szCs w:val="23"/>
        </w:rPr>
        <w:t>in</w:t>
      </w:r>
      <w:r>
        <w:rPr>
          <w:spacing w:val="-32"/>
          <w:sz w:val="23"/>
          <w:szCs w:val="23"/>
        </w:rPr>
        <w:t xml:space="preserve"> </w:t>
      </w:r>
      <w:r>
        <w:rPr>
          <w:sz w:val="23"/>
          <w:szCs w:val="23"/>
        </w:rPr>
        <w:t>preverljivi,</w:t>
      </w:r>
      <w:r>
        <w:rPr>
          <w:spacing w:val="-24"/>
          <w:sz w:val="23"/>
          <w:szCs w:val="23"/>
        </w:rPr>
        <w:t xml:space="preserve"> </w:t>
      </w:r>
      <w:r w:rsidR="008C7936">
        <w:rPr>
          <w:sz w:val="23"/>
          <w:szCs w:val="23"/>
        </w:rPr>
        <w:t>in</w:t>
      </w:r>
      <w:r>
        <w:rPr>
          <w:spacing w:val="-31"/>
          <w:sz w:val="23"/>
          <w:szCs w:val="23"/>
        </w:rPr>
        <w:t xml:space="preserve"> </w:t>
      </w:r>
      <w:r>
        <w:rPr>
          <w:sz w:val="23"/>
          <w:szCs w:val="23"/>
        </w:rPr>
        <w:t>so</w:t>
      </w:r>
      <w:r>
        <w:rPr>
          <w:spacing w:val="-31"/>
          <w:sz w:val="23"/>
          <w:szCs w:val="23"/>
        </w:rPr>
        <w:t xml:space="preserve"> </w:t>
      </w:r>
      <w:r>
        <w:rPr>
          <w:sz w:val="23"/>
          <w:szCs w:val="23"/>
        </w:rPr>
        <w:t xml:space="preserve">lahko predmet javne debate. Namreč: prvotno so ukrepi večine držav temeljili na neznanstvenih študijah in manipuliranih matematičnih modelih, ki so se v praksi izkazali za skrajno napačne. Vse odločitve je treba torej nemudoma preverjati </w:t>
      </w:r>
      <w:r w:rsidR="008C7936">
        <w:rPr>
          <w:sz w:val="23"/>
          <w:szCs w:val="23"/>
        </w:rPr>
        <w:t>in</w:t>
      </w:r>
      <w:r>
        <w:rPr>
          <w:sz w:val="23"/>
          <w:szCs w:val="23"/>
        </w:rPr>
        <w:t xml:space="preserve"> prilagajati, ne pa trmasto vztrajati na prvotnih izhodiščih, ki so se izkazala za napačna (obrazloženo v</w:t>
      </w:r>
      <w:r>
        <w:rPr>
          <w:spacing w:val="-18"/>
          <w:sz w:val="23"/>
          <w:szCs w:val="23"/>
        </w:rPr>
        <w:t xml:space="preserve"> </w:t>
      </w:r>
      <w:r>
        <w:rPr>
          <w:sz w:val="23"/>
          <w:szCs w:val="23"/>
        </w:rPr>
        <w:t>nadaljevanju).</w:t>
      </w:r>
    </w:p>
    <w:p w:rsidR="00D455B4" w:rsidRDefault="00D455B4">
      <w:pPr>
        <w:pStyle w:val="Odstavekseznama"/>
        <w:numPr>
          <w:ilvl w:val="1"/>
          <w:numId w:val="7"/>
        </w:numPr>
        <w:tabs>
          <w:tab w:val="left" w:pos="919"/>
        </w:tabs>
        <w:kinsoku w:val="0"/>
        <w:overflowPunct w:val="0"/>
        <w:spacing w:line="285" w:lineRule="exact"/>
        <w:ind w:left="918" w:hanging="359"/>
        <w:rPr>
          <w:color w:val="000000"/>
          <w:sz w:val="23"/>
          <w:szCs w:val="23"/>
        </w:rPr>
      </w:pPr>
      <w:r>
        <w:rPr>
          <w:sz w:val="23"/>
          <w:szCs w:val="23"/>
        </w:rPr>
        <w:t xml:space="preserve">Da je zagotovljeno delovanje stroke </w:t>
      </w:r>
      <w:r w:rsidR="008C7936">
        <w:rPr>
          <w:sz w:val="23"/>
          <w:szCs w:val="23"/>
        </w:rPr>
        <w:t>in</w:t>
      </w:r>
      <w:r>
        <w:rPr>
          <w:sz w:val="23"/>
          <w:szCs w:val="23"/>
        </w:rPr>
        <w:t xml:space="preserve"> izključen vpliv politike. NIJZ (oz.</w:t>
      </w:r>
      <w:r>
        <w:rPr>
          <w:spacing w:val="-24"/>
          <w:sz w:val="23"/>
          <w:szCs w:val="23"/>
        </w:rPr>
        <w:t xml:space="preserve"> </w:t>
      </w:r>
      <w:r>
        <w:rPr>
          <w:sz w:val="23"/>
          <w:szCs w:val="23"/>
        </w:rPr>
        <w:t>pristojni</w:t>
      </w:r>
    </w:p>
    <w:p w:rsidR="00D455B4" w:rsidRDefault="00D455B4">
      <w:pPr>
        <w:pStyle w:val="Telobesedila"/>
        <w:kinsoku w:val="0"/>
        <w:overflowPunct w:val="0"/>
        <w:spacing w:line="232" w:lineRule="auto"/>
        <w:ind w:left="934" w:right="819" w:hanging="14"/>
        <w:jc w:val="both"/>
      </w:pPr>
      <w:r>
        <w:t xml:space="preserve">strokovni organ) namreč de-facto postane neke vrste diktator, ki diktira potrebne ukrepe, </w:t>
      </w:r>
      <w:r w:rsidR="008C7936">
        <w:t>in</w:t>
      </w:r>
      <w:r>
        <w:t xml:space="preserve"> vsi laiki lahko samo molimo, da so pravilni. To pa zahteva:</w:t>
      </w:r>
    </w:p>
    <w:p w:rsidR="00D455B4" w:rsidRDefault="00D455B4">
      <w:pPr>
        <w:pStyle w:val="Odstavekseznama"/>
        <w:numPr>
          <w:ilvl w:val="1"/>
          <w:numId w:val="7"/>
        </w:numPr>
        <w:tabs>
          <w:tab w:val="left" w:pos="924"/>
        </w:tabs>
        <w:kinsoku w:val="0"/>
        <w:overflowPunct w:val="0"/>
        <w:spacing w:line="230" w:lineRule="auto"/>
        <w:ind w:left="916" w:right="775" w:hanging="353"/>
        <w:rPr>
          <w:color w:val="000000"/>
          <w:sz w:val="23"/>
          <w:szCs w:val="23"/>
        </w:rPr>
      </w:pPr>
      <w:r>
        <w:rPr>
          <w:sz w:val="23"/>
          <w:szCs w:val="23"/>
        </w:rPr>
        <w:t>Poleg</w:t>
      </w:r>
      <w:r>
        <w:rPr>
          <w:spacing w:val="-10"/>
          <w:sz w:val="23"/>
          <w:szCs w:val="23"/>
        </w:rPr>
        <w:t xml:space="preserve"> </w:t>
      </w:r>
      <w:r>
        <w:rPr>
          <w:sz w:val="23"/>
          <w:szCs w:val="23"/>
        </w:rPr>
        <w:t>strokovnosti</w:t>
      </w:r>
      <w:r>
        <w:rPr>
          <w:spacing w:val="1"/>
          <w:sz w:val="23"/>
          <w:szCs w:val="23"/>
        </w:rPr>
        <w:t xml:space="preserve"> </w:t>
      </w:r>
      <w:r w:rsidR="008C7936">
        <w:rPr>
          <w:sz w:val="23"/>
          <w:szCs w:val="23"/>
        </w:rPr>
        <w:t>in</w:t>
      </w:r>
      <w:r>
        <w:rPr>
          <w:spacing w:val="-14"/>
          <w:sz w:val="23"/>
          <w:szCs w:val="23"/>
        </w:rPr>
        <w:t xml:space="preserve"> </w:t>
      </w:r>
      <w:r>
        <w:rPr>
          <w:sz w:val="23"/>
          <w:szCs w:val="23"/>
        </w:rPr>
        <w:t>utemeljenosti</w:t>
      </w:r>
      <w:r>
        <w:rPr>
          <w:spacing w:val="-8"/>
          <w:sz w:val="23"/>
          <w:szCs w:val="23"/>
        </w:rPr>
        <w:t xml:space="preserve"> </w:t>
      </w:r>
      <w:r>
        <w:rPr>
          <w:sz w:val="23"/>
          <w:szCs w:val="23"/>
        </w:rPr>
        <w:t>v</w:t>
      </w:r>
      <w:r>
        <w:rPr>
          <w:spacing w:val="-13"/>
          <w:sz w:val="23"/>
          <w:szCs w:val="23"/>
        </w:rPr>
        <w:t xml:space="preserve"> </w:t>
      </w:r>
      <w:r>
        <w:rPr>
          <w:sz w:val="23"/>
          <w:szCs w:val="23"/>
        </w:rPr>
        <w:t>znanosti</w:t>
      </w:r>
      <w:r>
        <w:rPr>
          <w:spacing w:val="-6"/>
          <w:sz w:val="23"/>
          <w:szCs w:val="23"/>
        </w:rPr>
        <w:t xml:space="preserve"> </w:t>
      </w:r>
      <w:r>
        <w:rPr>
          <w:sz w:val="23"/>
          <w:szCs w:val="23"/>
        </w:rPr>
        <w:t>je</w:t>
      </w:r>
      <w:r>
        <w:rPr>
          <w:spacing w:val="-16"/>
          <w:sz w:val="23"/>
          <w:szCs w:val="23"/>
        </w:rPr>
        <w:t xml:space="preserve"> </w:t>
      </w:r>
      <w:r>
        <w:rPr>
          <w:sz w:val="23"/>
          <w:szCs w:val="23"/>
        </w:rPr>
        <w:t>nujno,</w:t>
      </w:r>
      <w:r>
        <w:rPr>
          <w:spacing w:val="-10"/>
          <w:sz w:val="23"/>
          <w:szCs w:val="23"/>
        </w:rPr>
        <w:t xml:space="preserve"> </w:t>
      </w:r>
      <w:r>
        <w:rPr>
          <w:sz w:val="23"/>
          <w:szCs w:val="23"/>
        </w:rPr>
        <w:t>da</w:t>
      </w:r>
      <w:r>
        <w:rPr>
          <w:spacing w:val="-10"/>
          <w:sz w:val="23"/>
          <w:szCs w:val="23"/>
        </w:rPr>
        <w:t xml:space="preserve"> </w:t>
      </w:r>
      <w:r>
        <w:rPr>
          <w:sz w:val="23"/>
          <w:szCs w:val="23"/>
        </w:rPr>
        <w:t>so</w:t>
      </w:r>
      <w:r>
        <w:rPr>
          <w:spacing w:val="-16"/>
          <w:sz w:val="23"/>
          <w:szCs w:val="23"/>
        </w:rPr>
        <w:t xml:space="preserve"> </w:t>
      </w:r>
      <w:r>
        <w:rPr>
          <w:sz w:val="23"/>
          <w:szCs w:val="23"/>
        </w:rPr>
        <w:t>vsi</w:t>
      </w:r>
      <w:r>
        <w:rPr>
          <w:spacing w:val="-7"/>
          <w:sz w:val="23"/>
          <w:szCs w:val="23"/>
        </w:rPr>
        <w:t xml:space="preserve"> </w:t>
      </w:r>
      <w:r>
        <w:rPr>
          <w:sz w:val="23"/>
          <w:szCs w:val="23"/>
        </w:rPr>
        <w:t>ukrepi</w:t>
      </w:r>
      <w:r>
        <w:rPr>
          <w:spacing w:val="-14"/>
          <w:sz w:val="23"/>
          <w:szCs w:val="23"/>
        </w:rPr>
        <w:t xml:space="preserve"> </w:t>
      </w:r>
      <w:r>
        <w:rPr>
          <w:sz w:val="23"/>
          <w:szCs w:val="23"/>
        </w:rPr>
        <w:t>tudi</w:t>
      </w:r>
      <w:r>
        <w:rPr>
          <w:spacing w:val="-17"/>
          <w:sz w:val="23"/>
          <w:szCs w:val="23"/>
        </w:rPr>
        <w:t xml:space="preserve"> </w:t>
      </w:r>
      <w:r>
        <w:rPr>
          <w:sz w:val="23"/>
          <w:szCs w:val="23"/>
        </w:rPr>
        <w:t>javno, pisno, p</w:t>
      </w:r>
      <w:r w:rsidR="008C7936">
        <w:rPr>
          <w:sz w:val="23"/>
          <w:szCs w:val="23"/>
        </w:rPr>
        <w:t>odrobno in po znanstvenih stand</w:t>
      </w:r>
      <w:r>
        <w:rPr>
          <w:sz w:val="23"/>
          <w:szCs w:val="23"/>
        </w:rPr>
        <w:t xml:space="preserve">ardih obrazloženi (tako kot mora biti obrazložena vsaka sodna, upravna, druga odločba): da lahko strokovna </w:t>
      </w:r>
      <w:r w:rsidR="008C7936">
        <w:rPr>
          <w:sz w:val="23"/>
          <w:szCs w:val="23"/>
        </w:rPr>
        <w:t>in</w:t>
      </w:r>
      <w:r>
        <w:rPr>
          <w:sz w:val="23"/>
          <w:szCs w:val="23"/>
        </w:rPr>
        <w:t xml:space="preserve"> laična javnost preverja resničnost ugotovitev in utemeljenost ukrepov; pametno bi bilo določiti še nek »pritožbeni« strokovni organ, ki bi obravnaval predloge, ki bi prispevali k izboljšanju razumevanja situacije. Npr., za Covid-19 obstajajo mnenja najeminentnejših</w:t>
      </w:r>
      <w:r>
        <w:rPr>
          <w:spacing w:val="-24"/>
          <w:sz w:val="23"/>
          <w:szCs w:val="23"/>
        </w:rPr>
        <w:t xml:space="preserve"> </w:t>
      </w:r>
      <w:r>
        <w:rPr>
          <w:sz w:val="23"/>
          <w:szCs w:val="23"/>
        </w:rPr>
        <w:t>tujih</w:t>
      </w:r>
      <w:r>
        <w:rPr>
          <w:spacing w:val="-23"/>
          <w:sz w:val="23"/>
          <w:szCs w:val="23"/>
        </w:rPr>
        <w:t xml:space="preserve"> </w:t>
      </w:r>
      <w:r>
        <w:rPr>
          <w:sz w:val="23"/>
          <w:szCs w:val="23"/>
        </w:rPr>
        <w:t>strokovnjakov,</w:t>
      </w:r>
      <w:r>
        <w:rPr>
          <w:spacing w:val="-26"/>
          <w:sz w:val="23"/>
          <w:szCs w:val="23"/>
        </w:rPr>
        <w:t xml:space="preserve"> </w:t>
      </w:r>
      <w:r>
        <w:rPr>
          <w:sz w:val="23"/>
          <w:szCs w:val="23"/>
        </w:rPr>
        <w:t>da</w:t>
      </w:r>
      <w:r>
        <w:rPr>
          <w:spacing w:val="-17"/>
          <w:sz w:val="23"/>
          <w:szCs w:val="23"/>
        </w:rPr>
        <w:t xml:space="preserve"> </w:t>
      </w:r>
      <w:r>
        <w:rPr>
          <w:sz w:val="23"/>
          <w:szCs w:val="23"/>
        </w:rPr>
        <w:t>virus</w:t>
      </w:r>
      <w:r>
        <w:rPr>
          <w:spacing w:val="-21"/>
          <w:sz w:val="23"/>
          <w:szCs w:val="23"/>
        </w:rPr>
        <w:t xml:space="preserve"> </w:t>
      </w:r>
      <w:r>
        <w:rPr>
          <w:sz w:val="23"/>
          <w:szCs w:val="23"/>
        </w:rPr>
        <w:t>sploh</w:t>
      </w:r>
      <w:r>
        <w:rPr>
          <w:spacing w:val="-18"/>
          <w:sz w:val="23"/>
          <w:szCs w:val="23"/>
        </w:rPr>
        <w:t xml:space="preserve"> </w:t>
      </w:r>
      <w:r>
        <w:rPr>
          <w:sz w:val="23"/>
          <w:szCs w:val="23"/>
        </w:rPr>
        <w:t>ni</w:t>
      </w:r>
      <w:r>
        <w:rPr>
          <w:spacing w:val="-22"/>
          <w:sz w:val="23"/>
          <w:szCs w:val="23"/>
        </w:rPr>
        <w:t xml:space="preserve"> </w:t>
      </w:r>
      <w:r>
        <w:rPr>
          <w:sz w:val="23"/>
          <w:szCs w:val="23"/>
        </w:rPr>
        <w:t>tako</w:t>
      </w:r>
      <w:r>
        <w:rPr>
          <w:spacing w:val="-23"/>
          <w:sz w:val="23"/>
          <w:szCs w:val="23"/>
        </w:rPr>
        <w:t xml:space="preserve"> </w:t>
      </w:r>
      <w:r>
        <w:rPr>
          <w:sz w:val="23"/>
          <w:szCs w:val="23"/>
        </w:rPr>
        <w:t>nevaren</w:t>
      </w:r>
      <w:r>
        <w:rPr>
          <w:spacing w:val="-19"/>
          <w:sz w:val="23"/>
          <w:szCs w:val="23"/>
        </w:rPr>
        <w:t xml:space="preserve"> </w:t>
      </w:r>
      <w:r w:rsidR="008C7936">
        <w:rPr>
          <w:sz w:val="23"/>
          <w:szCs w:val="23"/>
        </w:rPr>
        <w:t>in</w:t>
      </w:r>
      <w:r>
        <w:rPr>
          <w:spacing w:val="-26"/>
          <w:sz w:val="23"/>
          <w:szCs w:val="23"/>
        </w:rPr>
        <w:t xml:space="preserve"> </w:t>
      </w:r>
      <w:r>
        <w:rPr>
          <w:sz w:val="23"/>
          <w:szCs w:val="23"/>
        </w:rPr>
        <w:t>da</w:t>
      </w:r>
      <w:r>
        <w:rPr>
          <w:spacing w:val="-26"/>
          <w:sz w:val="23"/>
          <w:szCs w:val="23"/>
        </w:rPr>
        <w:t xml:space="preserve"> </w:t>
      </w:r>
      <w:r>
        <w:rPr>
          <w:sz w:val="23"/>
          <w:szCs w:val="23"/>
        </w:rPr>
        <w:t>so</w:t>
      </w:r>
      <w:r>
        <w:rPr>
          <w:spacing w:val="-24"/>
          <w:sz w:val="23"/>
          <w:szCs w:val="23"/>
        </w:rPr>
        <w:t xml:space="preserve"> </w:t>
      </w:r>
      <w:r>
        <w:rPr>
          <w:sz w:val="23"/>
          <w:szCs w:val="23"/>
        </w:rPr>
        <w:t>ukrepi neutemeljeni;</w:t>
      </w:r>
      <w:r>
        <w:rPr>
          <w:spacing w:val="-11"/>
          <w:sz w:val="23"/>
          <w:szCs w:val="23"/>
        </w:rPr>
        <w:t xml:space="preserve"> </w:t>
      </w:r>
      <w:r>
        <w:rPr>
          <w:sz w:val="23"/>
          <w:szCs w:val="23"/>
        </w:rPr>
        <w:t>da</w:t>
      </w:r>
      <w:r>
        <w:rPr>
          <w:spacing w:val="-16"/>
          <w:sz w:val="23"/>
          <w:szCs w:val="23"/>
        </w:rPr>
        <w:t xml:space="preserve"> </w:t>
      </w:r>
      <w:r>
        <w:rPr>
          <w:sz w:val="23"/>
          <w:szCs w:val="23"/>
        </w:rPr>
        <w:t>je</w:t>
      </w:r>
      <w:r>
        <w:rPr>
          <w:spacing w:val="-23"/>
          <w:sz w:val="23"/>
          <w:szCs w:val="23"/>
        </w:rPr>
        <w:t xml:space="preserve"> </w:t>
      </w:r>
      <w:r>
        <w:rPr>
          <w:sz w:val="23"/>
          <w:szCs w:val="23"/>
        </w:rPr>
        <w:t>dejansko</w:t>
      </w:r>
      <w:r>
        <w:rPr>
          <w:spacing w:val="-19"/>
          <w:sz w:val="23"/>
          <w:szCs w:val="23"/>
        </w:rPr>
        <w:t xml:space="preserve"> </w:t>
      </w:r>
      <w:r>
        <w:rPr>
          <w:sz w:val="23"/>
          <w:szCs w:val="23"/>
        </w:rPr>
        <w:t>okuženih</w:t>
      </w:r>
      <w:r>
        <w:rPr>
          <w:spacing w:val="-12"/>
          <w:sz w:val="23"/>
          <w:szCs w:val="23"/>
        </w:rPr>
        <w:t xml:space="preserve"> </w:t>
      </w:r>
      <w:r>
        <w:rPr>
          <w:sz w:val="23"/>
          <w:szCs w:val="23"/>
        </w:rPr>
        <w:t>veliko</w:t>
      </w:r>
      <w:r>
        <w:rPr>
          <w:spacing w:val="-16"/>
          <w:sz w:val="23"/>
          <w:szCs w:val="23"/>
        </w:rPr>
        <w:t xml:space="preserve"> </w:t>
      </w:r>
      <w:r>
        <w:rPr>
          <w:sz w:val="23"/>
          <w:szCs w:val="23"/>
        </w:rPr>
        <w:t>več,</w:t>
      </w:r>
      <w:r>
        <w:rPr>
          <w:spacing w:val="-22"/>
          <w:sz w:val="23"/>
          <w:szCs w:val="23"/>
        </w:rPr>
        <w:t xml:space="preserve"> </w:t>
      </w:r>
      <w:r>
        <w:rPr>
          <w:sz w:val="23"/>
          <w:szCs w:val="23"/>
        </w:rPr>
        <w:t>in</w:t>
      </w:r>
      <w:r>
        <w:rPr>
          <w:spacing w:val="-20"/>
          <w:sz w:val="23"/>
          <w:szCs w:val="23"/>
        </w:rPr>
        <w:t xml:space="preserve"> </w:t>
      </w:r>
      <w:r>
        <w:rPr>
          <w:sz w:val="23"/>
          <w:szCs w:val="23"/>
        </w:rPr>
        <w:t>da</w:t>
      </w:r>
      <w:r>
        <w:rPr>
          <w:spacing w:val="-13"/>
          <w:sz w:val="23"/>
          <w:szCs w:val="23"/>
        </w:rPr>
        <w:t xml:space="preserve"> </w:t>
      </w:r>
      <w:r>
        <w:rPr>
          <w:sz w:val="23"/>
          <w:szCs w:val="23"/>
        </w:rPr>
        <w:t>je</w:t>
      </w:r>
      <w:r>
        <w:rPr>
          <w:spacing w:val="-25"/>
          <w:sz w:val="23"/>
          <w:szCs w:val="23"/>
        </w:rPr>
        <w:t xml:space="preserve"> </w:t>
      </w:r>
      <w:r>
        <w:rPr>
          <w:sz w:val="23"/>
          <w:szCs w:val="23"/>
        </w:rPr>
        <w:t>faktor</w:t>
      </w:r>
      <w:r>
        <w:rPr>
          <w:spacing w:val="-21"/>
          <w:sz w:val="23"/>
          <w:szCs w:val="23"/>
        </w:rPr>
        <w:t xml:space="preserve"> </w:t>
      </w:r>
      <w:r>
        <w:rPr>
          <w:sz w:val="23"/>
          <w:szCs w:val="23"/>
        </w:rPr>
        <w:t>smrtnosti</w:t>
      </w:r>
      <w:r>
        <w:rPr>
          <w:spacing w:val="-11"/>
          <w:sz w:val="23"/>
          <w:szCs w:val="23"/>
        </w:rPr>
        <w:t xml:space="preserve"> </w:t>
      </w:r>
      <w:r>
        <w:rPr>
          <w:sz w:val="23"/>
          <w:szCs w:val="23"/>
        </w:rPr>
        <w:t>10x</w:t>
      </w:r>
      <w:r>
        <w:rPr>
          <w:spacing w:val="-33"/>
          <w:sz w:val="23"/>
          <w:szCs w:val="23"/>
        </w:rPr>
        <w:t xml:space="preserve"> </w:t>
      </w:r>
      <w:r>
        <w:rPr>
          <w:sz w:val="23"/>
          <w:szCs w:val="23"/>
        </w:rPr>
        <w:t>—</w:t>
      </w:r>
      <w:r>
        <w:rPr>
          <w:spacing w:val="-26"/>
          <w:sz w:val="23"/>
          <w:szCs w:val="23"/>
        </w:rPr>
        <w:t xml:space="preserve"> </w:t>
      </w:r>
      <w:r>
        <w:rPr>
          <w:sz w:val="23"/>
          <w:szCs w:val="23"/>
        </w:rPr>
        <w:t xml:space="preserve">50x nižji od na začetku epidemije navajanega; </w:t>
      </w:r>
      <w:r>
        <w:rPr>
          <w:rFonts w:ascii="Cambria" w:hAnsi="Cambria" w:cs="Cambria"/>
          <w:b/>
          <w:bCs/>
          <w:sz w:val="23"/>
          <w:szCs w:val="23"/>
        </w:rPr>
        <w:t xml:space="preserve">dejansko isto je pokazala </w:t>
      </w:r>
      <w:r>
        <w:rPr>
          <w:rFonts w:ascii="Cambria" w:hAnsi="Cambria" w:cs="Cambria"/>
          <w:b/>
          <w:bCs/>
          <w:sz w:val="23"/>
          <w:szCs w:val="23"/>
          <w:u w:val="single"/>
        </w:rPr>
        <w:t>slovenska</w:t>
      </w:r>
      <w:r>
        <w:rPr>
          <w:rFonts w:ascii="Cambria" w:hAnsi="Cambria" w:cs="Cambria"/>
          <w:b/>
          <w:bCs/>
          <w:sz w:val="23"/>
          <w:szCs w:val="23"/>
        </w:rPr>
        <w:t xml:space="preserve"> </w:t>
      </w:r>
      <w:r>
        <w:rPr>
          <w:sz w:val="23"/>
          <w:szCs w:val="23"/>
          <w:u w:val="single"/>
        </w:rPr>
        <w:t>raziskava:</w:t>
      </w:r>
      <w:r>
        <w:rPr>
          <w:sz w:val="23"/>
          <w:szCs w:val="23"/>
        </w:rPr>
        <w:t xml:space="preserve"> glede na uradne podatke o pot</w:t>
      </w:r>
      <w:r w:rsidR="008C7936">
        <w:rPr>
          <w:sz w:val="23"/>
          <w:szCs w:val="23"/>
        </w:rPr>
        <w:t>rje</w:t>
      </w:r>
      <w:r>
        <w:rPr>
          <w:sz w:val="23"/>
          <w:szCs w:val="23"/>
        </w:rPr>
        <w:t xml:space="preserve">nih okužbah </w:t>
      </w:r>
      <w:r w:rsidR="008C7936">
        <w:rPr>
          <w:sz w:val="23"/>
          <w:szCs w:val="23"/>
        </w:rPr>
        <w:t>in</w:t>
      </w:r>
      <w:r>
        <w:rPr>
          <w:sz w:val="23"/>
          <w:szCs w:val="23"/>
        </w:rPr>
        <w:t xml:space="preserve"> smrtnih primerih iz drugih</w:t>
      </w:r>
      <w:r>
        <w:rPr>
          <w:spacing w:val="-11"/>
          <w:sz w:val="23"/>
          <w:szCs w:val="23"/>
        </w:rPr>
        <w:t xml:space="preserve"> </w:t>
      </w:r>
      <w:r>
        <w:rPr>
          <w:sz w:val="23"/>
          <w:szCs w:val="23"/>
        </w:rPr>
        <w:t>držav</w:t>
      </w:r>
      <w:r>
        <w:rPr>
          <w:spacing w:val="-14"/>
          <w:sz w:val="23"/>
          <w:szCs w:val="23"/>
        </w:rPr>
        <w:t xml:space="preserve"> </w:t>
      </w:r>
      <w:r>
        <w:rPr>
          <w:sz w:val="23"/>
          <w:szCs w:val="23"/>
        </w:rPr>
        <w:t>se</w:t>
      </w:r>
      <w:r>
        <w:rPr>
          <w:spacing w:val="-23"/>
          <w:sz w:val="23"/>
          <w:szCs w:val="23"/>
        </w:rPr>
        <w:t xml:space="preserve"> </w:t>
      </w:r>
      <w:r>
        <w:rPr>
          <w:sz w:val="23"/>
          <w:szCs w:val="23"/>
        </w:rPr>
        <w:t>je</w:t>
      </w:r>
      <w:r>
        <w:rPr>
          <w:spacing w:val="-24"/>
          <w:sz w:val="23"/>
          <w:szCs w:val="23"/>
        </w:rPr>
        <w:t xml:space="preserve"> </w:t>
      </w:r>
      <w:r>
        <w:rPr>
          <w:sz w:val="23"/>
          <w:szCs w:val="23"/>
        </w:rPr>
        <w:t>ocenjevalo</w:t>
      </w:r>
      <w:r>
        <w:rPr>
          <w:spacing w:val="-14"/>
          <w:sz w:val="23"/>
          <w:szCs w:val="23"/>
        </w:rPr>
        <w:t xml:space="preserve"> </w:t>
      </w:r>
      <w:r w:rsidR="008C7936">
        <w:rPr>
          <w:sz w:val="23"/>
          <w:szCs w:val="23"/>
        </w:rPr>
        <w:t>in</w:t>
      </w:r>
      <w:r>
        <w:rPr>
          <w:spacing w:val="-18"/>
          <w:sz w:val="23"/>
          <w:szCs w:val="23"/>
        </w:rPr>
        <w:t xml:space="preserve"> </w:t>
      </w:r>
      <w:r>
        <w:rPr>
          <w:sz w:val="23"/>
          <w:szCs w:val="23"/>
        </w:rPr>
        <w:t>ugibalo,</w:t>
      </w:r>
      <w:r>
        <w:rPr>
          <w:spacing w:val="-13"/>
          <w:sz w:val="23"/>
          <w:szCs w:val="23"/>
        </w:rPr>
        <w:t xml:space="preserve"> </w:t>
      </w:r>
      <w:r>
        <w:rPr>
          <w:sz w:val="23"/>
          <w:szCs w:val="23"/>
        </w:rPr>
        <w:t>da</w:t>
      </w:r>
      <w:r>
        <w:rPr>
          <w:spacing w:val="-18"/>
          <w:sz w:val="23"/>
          <w:szCs w:val="23"/>
        </w:rPr>
        <w:t xml:space="preserve"> </w:t>
      </w:r>
      <w:r>
        <w:rPr>
          <w:sz w:val="23"/>
          <w:szCs w:val="23"/>
        </w:rPr>
        <w:t>se</w:t>
      </w:r>
      <w:r>
        <w:rPr>
          <w:spacing w:val="-20"/>
          <w:sz w:val="23"/>
          <w:szCs w:val="23"/>
        </w:rPr>
        <w:t xml:space="preserve"> </w:t>
      </w:r>
      <w:r>
        <w:rPr>
          <w:sz w:val="23"/>
          <w:szCs w:val="23"/>
        </w:rPr>
        <w:t>smrtnost</w:t>
      </w:r>
      <w:r>
        <w:rPr>
          <w:spacing w:val="-14"/>
          <w:sz w:val="23"/>
          <w:szCs w:val="23"/>
        </w:rPr>
        <w:t xml:space="preserve"> </w:t>
      </w:r>
      <w:r>
        <w:rPr>
          <w:sz w:val="23"/>
          <w:szCs w:val="23"/>
        </w:rPr>
        <w:t>giblje</w:t>
      </w:r>
      <w:r>
        <w:rPr>
          <w:spacing w:val="-23"/>
          <w:sz w:val="23"/>
          <w:szCs w:val="23"/>
        </w:rPr>
        <w:t xml:space="preserve"> </w:t>
      </w:r>
      <w:r>
        <w:rPr>
          <w:sz w:val="23"/>
          <w:szCs w:val="23"/>
        </w:rPr>
        <w:t>med</w:t>
      </w:r>
      <w:r>
        <w:rPr>
          <w:spacing w:val="-17"/>
          <w:sz w:val="23"/>
          <w:szCs w:val="23"/>
        </w:rPr>
        <w:t xml:space="preserve"> </w:t>
      </w:r>
      <w:r>
        <w:rPr>
          <w:sz w:val="23"/>
          <w:szCs w:val="23"/>
        </w:rPr>
        <w:t>dvema</w:t>
      </w:r>
      <w:r>
        <w:rPr>
          <w:spacing w:val="-16"/>
          <w:sz w:val="23"/>
          <w:szCs w:val="23"/>
        </w:rPr>
        <w:t xml:space="preserve"> </w:t>
      </w:r>
      <w:r w:rsidR="008C7936">
        <w:rPr>
          <w:sz w:val="23"/>
          <w:szCs w:val="23"/>
        </w:rPr>
        <w:t>in</w:t>
      </w:r>
      <w:r>
        <w:rPr>
          <w:spacing w:val="-21"/>
          <w:sz w:val="23"/>
          <w:szCs w:val="23"/>
        </w:rPr>
        <w:t xml:space="preserve"> </w:t>
      </w:r>
      <w:r>
        <w:rPr>
          <w:sz w:val="23"/>
          <w:szCs w:val="23"/>
        </w:rPr>
        <w:t>štirimi odstotki.</w:t>
      </w:r>
      <w:r>
        <w:rPr>
          <w:spacing w:val="3"/>
          <w:sz w:val="23"/>
          <w:szCs w:val="23"/>
        </w:rPr>
        <w:t xml:space="preserve"> </w:t>
      </w:r>
      <w:r>
        <w:rPr>
          <w:sz w:val="23"/>
          <w:szCs w:val="23"/>
        </w:rPr>
        <w:t>Podobne</w:t>
      </w:r>
      <w:r>
        <w:rPr>
          <w:spacing w:val="-2"/>
          <w:sz w:val="23"/>
          <w:szCs w:val="23"/>
        </w:rPr>
        <w:t xml:space="preserve"> </w:t>
      </w:r>
      <w:r>
        <w:rPr>
          <w:sz w:val="23"/>
          <w:szCs w:val="23"/>
        </w:rPr>
        <w:t>ocene</w:t>
      </w:r>
      <w:r>
        <w:rPr>
          <w:spacing w:val="-2"/>
          <w:sz w:val="23"/>
          <w:szCs w:val="23"/>
        </w:rPr>
        <w:t xml:space="preserve"> </w:t>
      </w:r>
      <w:r>
        <w:rPr>
          <w:sz w:val="23"/>
          <w:szCs w:val="23"/>
        </w:rPr>
        <w:t>so</w:t>
      </w:r>
      <w:r>
        <w:rPr>
          <w:spacing w:val="-5"/>
          <w:sz w:val="23"/>
          <w:szCs w:val="23"/>
        </w:rPr>
        <w:t xml:space="preserve"> </w:t>
      </w:r>
      <w:r>
        <w:rPr>
          <w:sz w:val="23"/>
          <w:szCs w:val="23"/>
        </w:rPr>
        <w:t>bile</w:t>
      </w:r>
      <w:r>
        <w:rPr>
          <w:spacing w:val="-6"/>
          <w:sz w:val="23"/>
          <w:szCs w:val="23"/>
        </w:rPr>
        <w:t xml:space="preserve"> </w:t>
      </w:r>
      <w:r>
        <w:rPr>
          <w:sz w:val="23"/>
          <w:szCs w:val="23"/>
        </w:rPr>
        <w:t>v</w:t>
      </w:r>
      <w:r>
        <w:rPr>
          <w:spacing w:val="-7"/>
          <w:sz w:val="23"/>
          <w:szCs w:val="23"/>
        </w:rPr>
        <w:t xml:space="preserve"> </w:t>
      </w:r>
      <w:r>
        <w:rPr>
          <w:sz w:val="23"/>
          <w:szCs w:val="23"/>
        </w:rPr>
        <w:t>Sloveniji.</w:t>
      </w:r>
      <w:r>
        <w:rPr>
          <w:spacing w:val="-1"/>
          <w:sz w:val="23"/>
          <w:szCs w:val="23"/>
        </w:rPr>
        <w:t xml:space="preserve"> </w:t>
      </w:r>
      <w:r>
        <w:rPr>
          <w:sz w:val="23"/>
          <w:szCs w:val="23"/>
        </w:rPr>
        <w:t>Z</w:t>
      </w:r>
      <w:r>
        <w:rPr>
          <w:spacing w:val="-7"/>
          <w:sz w:val="23"/>
          <w:szCs w:val="23"/>
        </w:rPr>
        <w:t xml:space="preserve"> </w:t>
      </w:r>
      <w:r>
        <w:rPr>
          <w:sz w:val="23"/>
          <w:szCs w:val="23"/>
        </w:rPr>
        <w:t>raziskavo</w:t>
      </w:r>
      <w:r>
        <w:rPr>
          <w:spacing w:val="3"/>
          <w:sz w:val="23"/>
          <w:szCs w:val="23"/>
        </w:rPr>
        <w:t xml:space="preserve"> </w:t>
      </w:r>
      <w:r>
        <w:rPr>
          <w:sz w:val="23"/>
          <w:szCs w:val="23"/>
        </w:rPr>
        <w:t>pa</w:t>
      </w:r>
      <w:r>
        <w:rPr>
          <w:spacing w:val="-6"/>
          <w:sz w:val="23"/>
          <w:szCs w:val="23"/>
        </w:rPr>
        <w:t xml:space="preserve"> </w:t>
      </w:r>
      <w:r>
        <w:rPr>
          <w:sz w:val="23"/>
          <w:szCs w:val="23"/>
        </w:rPr>
        <w:t>se</w:t>
      </w:r>
      <w:r>
        <w:rPr>
          <w:spacing w:val="-7"/>
          <w:sz w:val="23"/>
          <w:szCs w:val="23"/>
        </w:rPr>
        <w:t xml:space="preserve"> </w:t>
      </w:r>
      <w:r>
        <w:rPr>
          <w:sz w:val="23"/>
          <w:szCs w:val="23"/>
        </w:rPr>
        <w:t>je</w:t>
      </w:r>
      <w:r>
        <w:rPr>
          <w:spacing w:val="-11"/>
          <w:sz w:val="23"/>
          <w:szCs w:val="23"/>
        </w:rPr>
        <w:t xml:space="preserve"> </w:t>
      </w:r>
      <w:r>
        <w:rPr>
          <w:sz w:val="23"/>
          <w:szCs w:val="23"/>
        </w:rPr>
        <w:t>izkazalo,</w:t>
      </w:r>
      <w:r>
        <w:rPr>
          <w:spacing w:val="1"/>
          <w:sz w:val="23"/>
          <w:szCs w:val="23"/>
        </w:rPr>
        <w:t xml:space="preserve"> </w:t>
      </w:r>
      <w:r>
        <w:rPr>
          <w:sz w:val="23"/>
          <w:szCs w:val="23"/>
        </w:rPr>
        <w:t>da</w:t>
      </w:r>
      <w:r>
        <w:rPr>
          <w:spacing w:val="-3"/>
          <w:sz w:val="23"/>
          <w:szCs w:val="23"/>
        </w:rPr>
        <w:t xml:space="preserve"> </w:t>
      </w:r>
      <w:r>
        <w:rPr>
          <w:sz w:val="23"/>
          <w:szCs w:val="23"/>
        </w:rPr>
        <w:t>bi</w:t>
      </w:r>
      <w:r>
        <w:rPr>
          <w:spacing w:val="-10"/>
          <w:sz w:val="23"/>
          <w:szCs w:val="23"/>
        </w:rPr>
        <w:t xml:space="preserve"> </w:t>
      </w:r>
      <w:r>
        <w:rPr>
          <w:sz w:val="23"/>
          <w:szCs w:val="23"/>
        </w:rPr>
        <w:t xml:space="preserve">bila lahko smrtnost bistveno nižja. </w:t>
      </w:r>
      <w:r>
        <w:rPr>
          <w:rFonts w:ascii="Cambria" w:hAnsi="Cambria" w:cs="Cambria"/>
          <w:b/>
          <w:bCs/>
          <w:sz w:val="23"/>
          <w:szCs w:val="23"/>
        </w:rPr>
        <w:t xml:space="preserve">Če držijo podatki </w:t>
      </w:r>
      <w:r>
        <w:rPr>
          <w:sz w:val="23"/>
          <w:szCs w:val="23"/>
        </w:rPr>
        <w:t xml:space="preserve">o </w:t>
      </w:r>
      <w:r>
        <w:rPr>
          <w:rFonts w:ascii="Cambria" w:hAnsi="Cambria" w:cs="Cambria"/>
          <w:b/>
          <w:bCs/>
          <w:sz w:val="23"/>
          <w:szCs w:val="23"/>
        </w:rPr>
        <w:t>okoli 66 tisoč okuženih, se smrtnost</w:t>
      </w:r>
      <w:r>
        <w:rPr>
          <w:rFonts w:ascii="Cambria" w:hAnsi="Cambria" w:cs="Cambria"/>
          <w:b/>
          <w:bCs/>
          <w:spacing w:val="-13"/>
          <w:sz w:val="23"/>
          <w:szCs w:val="23"/>
        </w:rPr>
        <w:t xml:space="preserve"> </w:t>
      </w:r>
      <w:r>
        <w:rPr>
          <w:rFonts w:ascii="Cambria" w:hAnsi="Cambria" w:cs="Cambria"/>
          <w:b/>
          <w:bCs/>
          <w:sz w:val="23"/>
          <w:szCs w:val="23"/>
        </w:rPr>
        <w:t>dejansko</w:t>
      </w:r>
      <w:r>
        <w:rPr>
          <w:rFonts w:ascii="Cambria" w:hAnsi="Cambria" w:cs="Cambria"/>
          <w:b/>
          <w:bCs/>
          <w:spacing w:val="-15"/>
          <w:sz w:val="23"/>
          <w:szCs w:val="23"/>
        </w:rPr>
        <w:t xml:space="preserve"> </w:t>
      </w:r>
      <w:r>
        <w:rPr>
          <w:rFonts w:ascii="Cambria" w:hAnsi="Cambria" w:cs="Cambria"/>
          <w:b/>
          <w:bCs/>
          <w:sz w:val="23"/>
          <w:szCs w:val="23"/>
        </w:rPr>
        <w:t>giblje</w:t>
      </w:r>
      <w:r>
        <w:rPr>
          <w:rFonts w:ascii="Cambria" w:hAnsi="Cambria" w:cs="Cambria"/>
          <w:b/>
          <w:bCs/>
          <w:spacing w:val="-22"/>
          <w:sz w:val="23"/>
          <w:szCs w:val="23"/>
        </w:rPr>
        <w:t xml:space="preserve"> </w:t>
      </w:r>
      <w:r>
        <w:rPr>
          <w:rFonts w:ascii="Cambria" w:hAnsi="Cambria" w:cs="Cambria"/>
          <w:b/>
          <w:bCs/>
          <w:sz w:val="23"/>
          <w:szCs w:val="23"/>
        </w:rPr>
        <w:t>okoli</w:t>
      </w:r>
      <w:r>
        <w:rPr>
          <w:rFonts w:ascii="Cambria" w:hAnsi="Cambria" w:cs="Cambria"/>
          <w:b/>
          <w:bCs/>
          <w:spacing w:val="-18"/>
          <w:sz w:val="23"/>
          <w:szCs w:val="23"/>
        </w:rPr>
        <w:t xml:space="preserve"> </w:t>
      </w:r>
      <w:r>
        <w:rPr>
          <w:rFonts w:ascii="Cambria" w:hAnsi="Cambria" w:cs="Cambria"/>
          <w:b/>
          <w:bCs/>
          <w:sz w:val="23"/>
          <w:szCs w:val="23"/>
        </w:rPr>
        <w:t>0,2</w:t>
      </w:r>
      <w:r>
        <w:rPr>
          <w:rFonts w:ascii="Cambria" w:hAnsi="Cambria" w:cs="Cambria"/>
          <w:b/>
          <w:bCs/>
          <w:spacing w:val="-27"/>
          <w:sz w:val="23"/>
          <w:szCs w:val="23"/>
        </w:rPr>
        <w:t xml:space="preserve"> </w:t>
      </w:r>
      <w:r>
        <w:rPr>
          <w:rFonts w:ascii="Cambria" w:hAnsi="Cambria" w:cs="Cambria"/>
          <w:b/>
          <w:bCs/>
          <w:sz w:val="23"/>
          <w:szCs w:val="23"/>
        </w:rPr>
        <w:t>odstotka.</w:t>
      </w:r>
      <w:r>
        <w:rPr>
          <w:rFonts w:ascii="Cambria" w:hAnsi="Cambria" w:cs="Cambria"/>
          <w:b/>
          <w:bCs/>
          <w:spacing w:val="-12"/>
          <w:sz w:val="23"/>
          <w:szCs w:val="23"/>
        </w:rPr>
        <w:t xml:space="preserve"> </w:t>
      </w:r>
      <w:r>
        <w:rPr>
          <w:sz w:val="23"/>
          <w:szCs w:val="23"/>
        </w:rPr>
        <w:t>Pri</w:t>
      </w:r>
      <w:r>
        <w:rPr>
          <w:spacing w:val="-27"/>
          <w:sz w:val="23"/>
          <w:szCs w:val="23"/>
        </w:rPr>
        <w:t xml:space="preserve"> </w:t>
      </w:r>
      <w:r>
        <w:rPr>
          <w:sz w:val="23"/>
          <w:szCs w:val="23"/>
        </w:rPr>
        <w:t>tem</w:t>
      </w:r>
      <w:r>
        <w:rPr>
          <w:spacing w:val="-23"/>
          <w:sz w:val="23"/>
          <w:szCs w:val="23"/>
        </w:rPr>
        <w:t xml:space="preserve"> </w:t>
      </w:r>
      <w:r>
        <w:rPr>
          <w:sz w:val="23"/>
          <w:szCs w:val="23"/>
        </w:rPr>
        <w:t>je</w:t>
      </w:r>
      <w:r>
        <w:rPr>
          <w:spacing w:val="-29"/>
          <w:sz w:val="23"/>
          <w:szCs w:val="23"/>
        </w:rPr>
        <w:t xml:space="preserve"> </w:t>
      </w:r>
      <w:r>
        <w:rPr>
          <w:sz w:val="23"/>
          <w:szCs w:val="23"/>
        </w:rPr>
        <w:t>potrebno</w:t>
      </w:r>
      <w:r>
        <w:rPr>
          <w:spacing w:val="-21"/>
          <w:sz w:val="23"/>
          <w:szCs w:val="23"/>
        </w:rPr>
        <w:t xml:space="preserve"> </w:t>
      </w:r>
      <w:r>
        <w:rPr>
          <w:sz w:val="23"/>
          <w:szCs w:val="23"/>
        </w:rPr>
        <w:t>tudi</w:t>
      </w:r>
      <w:r>
        <w:rPr>
          <w:spacing w:val="-29"/>
          <w:sz w:val="23"/>
          <w:szCs w:val="23"/>
        </w:rPr>
        <w:t xml:space="preserve"> </w:t>
      </w:r>
      <w:r>
        <w:rPr>
          <w:sz w:val="23"/>
          <w:szCs w:val="23"/>
        </w:rPr>
        <w:t>upoštevati,</w:t>
      </w:r>
      <w:r>
        <w:rPr>
          <w:spacing w:val="-23"/>
          <w:sz w:val="23"/>
          <w:szCs w:val="23"/>
        </w:rPr>
        <w:t xml:space="preserve"> </w:t>
      </w:r>
      <w:r>
        <w:rPr>
          <w:sz w:val="23"/>
          <w:szCs w:val="23"/>
        </w:rPr>
        <w:t xml:space="preserve">da je daleč pretežni delež umrlih iz domov za starejše, okoli 80%! Torej: raziskave znanstvenikov kažejo, da je smrtnost na ravni hujše gripe, da so ogroženi edino </w:t>
      </w:r>
      <w:r>
        <w:rPr>
          <w:w w:val="95"/>
          <w:sz w:val="23"/>
          <w:szCs w:val="23"/>
        </w:rPr>
        <w:t xml:space="preserve">starejši s pridruženimi boleznimi, vendar si v Sloveniji zaradi pritiskom politike nihče </w:t>
      </w:r>
      <w:r>
        <w:rPr>
          <w:sz w:val="23"/>
          <w:szCs w:val="23"/>
        </w:rPr>
        <w:t>od znanstvenikov na položajih tega ne upa javno izpostaviti. Po taki logiki lahko vsako</w:t>
      </w:r>
      <w:r>
        <w:rPr>
          <w:spacing w:val="-4"/>
          <w:sz w:val="23"/>
          <w:szCs w:val="23"/>
        </w:rPr>
        <w:t xml:space="preserve"> </w:t>
      </w:r>
      <w:r>
        <w:rPr>
          <w:sz w:val="23"/>
          <w:szCs w:val="23"/>
        </w:rPr>
        <w:t>leto</w:t>
      </w:r>
      <w:r>
        <w:rPr>
          <w:spacing w:val="-7"/>
          <w:sz w:val="23"/>
          <w:szCs w:val="23"/>
        </w:rPr>
        <w:t xml:space="preserve"> </w:t>
      </w:r>
      <w:r>
        <w:rPr>
          <w:sz w:val="23"/>
          <w:szCs w:val="23"/>
        </w:rPr>
        <w:t>zapremo</w:t>
      </w:r>
      <w:r>
        <w:rPr>
          <w:spacing w:val="-4"/>
          <w:sz w:val="23"/>
          <w:szCs w:val="23"/>
        </w:rPr>
        <w:t xml:space="preserve"> </w:t>
      </w:r>
      <w:r>
        <w:rPr>
          <w:sz w:val="23"/>
          <w:szCs w:val="23"/>
        </w:rPr>
        <w:t>državo</w:t>
      </w:r>
      <w:r>
        <w:rPr>
          <w:spacing w:val="-2"/>
          <w:sz w:val="23"/>
          <w:szCs w:val="23"/>
        </w:rPr>
        <w:t xml:space="preserve"> </w:t>
      </w:r>
      <w:r>
        <w:rPr>
          <w:sz w:val="23"/>
          <w:szCs w:val="23"/>
        </w:rPr>
        <w:t>za</w:t>
      </w:r>
      <w:r>
        <w:rPr>
          <w:spacing w:val="-9"/>
          <w:sz w:val="23"/>
          <w:szCs w:val="23"/>
        </w:rPr>
        <w:t xml:space="preserve"> </w:t>
      </w:r>
      <w:r>
        <w:rPr>
          <w:sz w:val="23"/>
          <w:szCs w:val="23"/>
        </w:rPr>
        <w:t>nekaj</w:t>
      </w:r>
      <w:r>
        <w:rPr>
          <w:spacing w:val="-8"/>
          <w:sz w:val="23"/>
          <w:szCs w:val="23"/>
        </w:rPr>
        <w:t xml:space="preserve"> </w:t>
      </w:r>
      <w:r>
        <w:rPr>
          <w:sz w:val="23"/>
          <w:szCs w:val="23"/>
        </w:rPr>
        <w:t>mesecev,</w:t>
      </w:r>
      <w:r>
        <w:rPr>
          <w:spacing w:val="-4"/>
          <w:sz w:val="23"/>
          <w:szCs w:val="23"/>
        </w:rPr>
        <w:t xml:space="preserve"> </w:t>
      </w:r>
      <w:r>
        <w:rPr>
          <w:sz w:val="23"/>
          <w:szCs w:val="23"/>
        </w:rPr>
        <w:t>ko</w:t>
      </w:r>
      <w:r>
        <w:rPr>
          <w:spacing w:val="-11"/>
          <w:sz w:val="23"/>
          <w:szCs w:val="23"/>
        </w:rPr>
        <w:t xml:space="preserve"> </w:t>
      </w:r>
      <w:r>
        <w:rPr>
          <w:sz w:val="23"/>
          <w:szCs w:val="23"/>
        </w:rPr>
        <w:t>bo</w:t>
      </w:r>
      <w:r>
        <w:rPr>
          <w:spacing w:val="-14"/>
          <w:sz w:val="23"/>
          <w:szCs w:val="23"/>
        </w:rPr>
        <w:t xml:space="preserve"> </w:t>
      </w:r>
      <w:r>
        <w:rPr>
          <w:sz w:val="23"/>
          <w:szCs w:val="23"/>
        </w:rPr>
        <w:t>obdobje</w:t>
      </w:r>
      <w:r>
        <w:rPr>
          <w:spacing w:val="-8"/>
          <w:sz w:val="23"/>
          <w:szCs w:val="23"/>
        </w:rPr>
        <w:t xml:space="preserve"> </w:t>
      </w:r>
      <w:r>
        <w:rPr>
          <w:sz w:val="23"/>
          <w:szCs w:val="23"/>
        </w:rPr>
        <w:t>gripe,</w:t>
      </w:r>
      <w:r>
        <w:rPr>
          <w:spacing w:val="-6"/>
          <w:sz w:val="23"/>
          <w:szCs w:val="23"/>
        </w:rPr>
        <w:t xml:space="preserve"> </w:t>
      </w:r>
      <w:r>
        <w:rPr>
          <w:sz w:val="23"/>
          <w:szCs w:val="23"/>
        </w:rPr>
        <w:t>saj</w:t>
      </w:r>
      <w:r>
        <w:rPr>
          <w:spacing w:val="-9"/>
          <w:sz w:val="23"/>
          <w:szCs w:val="23"/>
        </w:rPr>
        <w:t xml:space="preserve"> </w:t>
      </w:r>
      <w:r>
        <w:rPr>
          <w:sz w:val="23"/>
          <w:szCs w:val="23"/>
        </w:rPr>
        <w:t>nikoli</w:t>
      </w:r>
      <w:r>
        <w:rPr>
          <w:spacing w:val="-8"/>
          <w:sz w:val="23"/>
          <w:szCs w:val="23"/>
        </w:rPr>
        <w:t xml:space="preserve"> </w:t>
      </w:r>
      <w:r>
        <w:rPr>
          <w:sz w:val="23"/>
          <w:szCs w:val="23"/>
        </w:rPr>
        <w:t>nismo čisto prepričani, koliko ljudi bo gripa pokončala. Zakaj so pri sprejetih</w:t>
      </w:r>
      <w:r>
        <w:rPr>
          <w:spacing w:val="-17"/>
          <w:sz w:val="23"/>
          <w:szCs w:val="23"/>
        </w:rPr>
        <w:t xml:space="preserve"> </w:t>
      </w:r>
      <w:r>
        <w:rPr>
          <w:sz w:val="23"/>
          <w:szCs w:val="23"/>
        </w:rPr>
        <w:t>ukrepih</w:t>
      </w:r>
    </w:p>
    <w:p w:rsidR="00D455B4" w:rsidRDefault="00D455B4">
      <w:pPr>
        <w:pStyle w:val="Odstavekseznama"/>
        <w:numPr>
          <w:ilvl w:val="1"/>
          <w:numId w:val="7"/>
        </w:numPr>
        <w:tabs>
          <w:tab w:val="left" w:pos="924"/>
        </w:tabs>
        <w:kinsoku w:val="0"/>
        <w:overflowPunct w:val="0"/>
        <w:spacing w:line="230" w:lineRule="auto"/>
        <w:ind w:left="916" w:right="775" w:hanging="353"/>
        <w:rPr>
          <w:color w:val="000000"/>
          <w:sz w:val="23"/>
          <w:szCs w:val="23"/>
        </w:rPr>
        <w:sectPr w:rsidR="00D455B4">
          <w:footerReference w:type="default" r:id="rId17"/>
          <w:pgSz w:w="11900" w:h="16840"/>
          <w:pgMar w:top="700" w:right="540" w:bottom="280" w:left="1300" w:header="0" w:footer="0" w:gutter="0"/>
          <w:cols w:space="708"/>
          <w:noEndnote/>
        </w:sectPr>
      </w:pPr>
    </w:p>
    <w:p w:rsidR="00D455B4" w:rsidRDefault="00D455B4">
      <w:pPr>
        <w:pStyle w:val="Telobesedila"/>
        <w:kinsoku w:val="0"/>
        <w:overflowPunct w:val="0"/>
        <w:spacing w:before="11"/>
        <w:rPr>
          <w:sz w:val="7"/>
          <w:szCs w:val="7"/>
        </w:rPr>
      </w:pPr>
    </w:p>
    <w:p w:rsidR="00D455B4" w:rsidRDefault="00D455B4">
      <w:pPr>
        <w:pStyle w:val="Telobesedila"/>
        <w:kinsoku w:val="0"/>
        <w:overflowPunct w:val="0"/>
        <w:spacing w:before="87" w:line="230" w:lineRule="auto"/>
        <w:ind w:left="850" w:right="865" w:firstLine="15"/>
        <w:jc w:val="both"/>
      </w:pPr>
      <w:r>
        <w:t xml:space="preserve">takšne </w:t>
      </w:r>
      <w:r>
        <w:rPr>
          <w:rFonts w:ascii="Cambria" w:hAnsi="Cambria" w:cs="Cambria"/>
          <w:b/>
          <w:bCs/>
        </w:rPr>
        <w:t xml:space="preserve">razlike med gripo </w:t>
      </w:r>
      <w:r>
        <w:t xml:space="preserve">in podobnimi </w:t>
      </w:r>
      <w:r>
        <w:rPr>
          <w:rFonts w:ascii="Cambria" w:hAnsi="Cambria" w:cs="Cambria"/>
          <w:b/>
          <w:bCs/>
        </w:rPr>
        <w:t xml:space="preserve">obolenji, </w:t>
      </w:r>
      <w:r>
        <w:t xml:space="preserve">ter Covi d-19, </w:t>
      </w:r>
      <w:r>
        <w:rPr>
          <w:u w:val="single" w:color="0C0C0C"/>
        </w:rPr>
        <w:t>ko pa niti ena</w:t>
      </w:r>
      <w:r>
        <w:t xml:space="preserve"> </w:t>
      </w:r>
      <w:r>
        <w:rPr>
          <w:rFonts w:ascii="Cambria" w:hAnsi="Cambria" w:cs="Cambria"/>
          <w:b/>
          <w:bCs/>
          <w:u w:val="single" w:color="080808"/>
        </w:rPr>
        <w:t>raziskava</w:t>
      </w:r>
      <w:r>
        <w:rPr>
          <w:rFonts w:ascii="Cambria" w:hAnsi="Cambria" w:cs="Cambria"/>
          <w:b/>
          <w:bCs/>
          <w:spacing w:val="-7"/>
          <w:u w:val="single" w:color="080808"/>
        </w:rPr>
        <w:t xml:space="preserve"> </w:t>
      </w:r>
      <w:r>
        <w:rPr>
          <w:u w:val="single" w:color="080808"/>
        </w:rPr>
        <w:t>v</w:t>
      </w:r>
      <w:r>
        <w:rPr>
          <w:spacing w:val="-19"/>
          <w:u w:val="single" w:color="080808"/>
        </w:rPr>
        <w:t xml:space="preserve"> </w:t>
      </w:r>
      <w:r>
        <w:rPr>
          <w:u w:val="single" w:color="080808"/>
        </w:rPr>
        <w:t>svetu</w:t>
      </w:r>
      <w:r>
        <w:rPr>
          <w:spacing w:val="-14"/>
          <w:u w:val="single" w:color="080808"/>
        </w:rPr>
        <w:t xml:space="preserve"> </w:t>
      </w:r>
      <w:r>
        <w:rPr>
          <w:u w:val="single" w:color="080808"/>
        </w:rPr>
        <w:t>dni</w:t>
      </w:r>
      <w:r>
        <w:rPr>
          <w:spacing w:val="-13"/>
          <w:u w:val="single" w:color="080808"/>
        </w:rPr>
        <w:t xml:space="preserve"> </w:t>
      </w:r>
      <w:r>
        <w:rPr>
          <w:rFonts w:ascii="Cambria" w:hAnsi="Cambria" w:cs="Cambria"/>
          <w:b/>
          <w:bCs/>
          <w:u w:val="single" w:color="080808"/>
        </w:rPr>
        <w:t>dokazala,</w:t>
      </w:r>
      <w:r>
        <w:rPr>
          <w:rFonts w:ascii="Cambria" w:hAnsi="Cambria" w:cs="Cambria"/>
          <w:b/>
          <w:bCs/>
          <w:spacing w:val="-7"/>
          <w:u w:val="single" w:color="080808"/>
        </w:rPr>
        <w:t xml:space="preserve"> </w:t>
      </w:r>
      <w:r>
        <w:rPr>
          <w:u w:val="single" w:color="080808"/>
        </w:rPr>
        <w:t>da</w:t>
      </w:r>
      <w:r>
        <w:rPr>
          <w:spacing w:val="-16"/>
          <w:u w:val="single" w:color="080808"/>
        </w:rPr>
        <w:t xml:space="preserve"> </w:t>
      </w:r>
      <w:r>
        <w:rPr>
          <w:u w:val="single" w:color="080808"/>
        </w:rPr>
        <w:t>bi</w:t>
      </w:r>
      <w:r>
        <w:rPr>
          <w:spacing w:val="-10"/>
          <w:u w:val="single" w:color="080808"/>
        </w:rPr>
        <w:t xml:space="preserve"> </w:t>
      </w:r>
      <w:r>
        <w:rPr>
          <w:u w:val="single" w:color="080808"/>
        </w:rPr>
        <w:t>bila</w:t>
      </w:r>
      <w:r>
        <w:rPr>
          <w:spacing w:val="-14"/>
          <w:u w:val="single" w:color="080808"/>
        </w:rPr>
        <w:t xml:space="preserve"> </w:t>
      </w:r>
      <w:r>
        <w:rPr>
          <w:u w:val="single" w:color="080808"/>
        </w:rPr>
        <w:t>smrtnost</w:t>
      </w:r>
      <w:r>
        <w:rPr>
          <w:spacing w:val="-9"/>
          <w:u w:val="single" w:color="080808"/>
        </w:rPr>
        <w:t xml:space="preserve"> </w:t>
      </w:r>
      <w:r>
        <w:rPr>
          <w:u w:val="single" w:color="080808"/>
        </w:rPr>
        <w:t>pri</w:t>
      </w:r>
      <w:r>
        <w:rPr>
          <w:spacing w:val="-17"/>
          <w:u w:val="single" w:color="080808"/>
        </w:rPr>
        <w:t xml:space="preserve"> </w:t>
      </w:r>
      <w:r>
        <w:rPr>
          <w:u w:val="single" w:color="080808"/>
        </w:rPr>
        <w:t>Covid-19</w:t>
      </w:r>
      <w:r>
        <w:rPr>
          <w:spacing w:val="-15"/>
          <w:u w:val="single" w:color="080808"/>
        </w:rPr>
        <w:t xml:space="preserve"> </w:t>
      </w:r>
      <w:r>
        <w:rPr>
          <w:u w:val="single" w:color="080808"/>
        </w:rPr>
        <w:t>bistveno</w:t>
      </w:r>
      <w:r>
        <w:rPr>
          <w:spacing w:val="-9"/>
          <w:u w:val="single" w:color="080808"/>
        </w:rPr>
        <w:t xml:space="preserve"> </w:t>
      </w:r>
      <w:r>
        <w:rPr>
          <w:rFonts w:ascii="Cambria" w:hAnsi="Cambria" w:cs="Cambria"/>
          <w:b/>
          <w:bCs/>
          <w:u w:val="single" w:color="080808"/>
        </w:rPr>
        <w:t>višja</w:t>
      </w:r>
      <w:r>
        <w:rPr>
          <w:rFonts w:ascii="Cambria" w:hAnsi="Cambria" w:cs="Cambria"/>
          <w:b/>
          <w:bCs/>
          <w:spacing w:val="-9"/>
          <w:u w:val="single" w:color="080808"/>
        </w:rPr>
        <w:t xml:space="preserve"> </w:t>
      </w:r>
      <w:r>
        <w:rPr>
          <w:u w:val="single" w:color="080808"/>
        </w:rPr>
        <w:t>kot</w:t>
      </w:r>
      <w:r>
        <w:t xml:space="preserve"> </w:t>
      </w:r>
      <w:r>
        <w:rPr>
          <w:w w:val="280"/>
        </w:rPr>
        <w:t>rit?</w:t>
      </w:r>
      <w:r>
        <w:rPr>
          <w:spacing w:val="-126"/>
          <w:w w:val="280"/>
        </w:rPr>
        <w:t xml:space="preserve"> </w:t>
      </w:r>
      <w:r>
        <w:t>Rezultati vseh raziskav so ravno nasprotni! Vendar se sedaj, ko rexultati slovenske</w:t>
      </w:r>
      <w:r>
        <w:rPr>
          <w:spacing w:val="-16"/>
        </w:rPr>
        <w:t xml:space="preserve"> </w:t>
      </w:r>
      <w:r>
        <w:t>raziskave</w:t>
      </w:r>
      <w:r>
        <w:rPr>
          <w:spacing w:val="-13"/>
        </w:rPr>
        <w:t xml:space="preserve"> </w:t>
      </w:r>
      <w:r>
        <w:t>niso</w:t>
      </w:r>
      <w:r>
        <w:rPr>
          <w:spacing w:val="-19"/>
        </w:rPr>
        <w:t xml:space="preserve"> </w:t>
      </w:r>
      <w:r>
        <w:t>potrdili</w:t>
      </w:r>
      <w:r>
        <w:rPr>
          <w:spacing w:val="-14"/>
        </w:rPr>
        <w:t xml:space="preserve"> </w:t>
      </w:r>
      <w:r>
        <w:t>nobene</w:t>
      </w:r>
      <w:r>
        <w:rPr>
          <w:spacing w:val="-13"/>
        </w:rPr>
        <w:t xml:space="preserve"> </w:t>
      </w:r>
      <w:r>
        <w:t>nadpovprečne</w:t>
      </w:r>
      <w:r>
        <w:rPr>
          <w:spacing w:val="-17"/>
        </w:rPr>
        <w:t xml:space="preserve"> </w:t>
      </w:r>
      <w:r>
        <w:t>smrtnosti</w:t>
      </w:r>
      <w:r>
        <w:rPr>
          <w:spacing w:val="-7"/>
        </w:rPr>
        <w:t xml:space="preserve"> </w:t>
      </w:r>
      <w:r>
        <w:t>(kar</w:t>
      </w:r>
      <w:r>
        <w:rPr>
          <w:spacing w:val="-19"/>
        </w:rPr>
        <w:t xml:space="preserve"> </w:t>
      </w:r>
      <w:r>
        <w:t>so</w:t>
      </w:r>
      <w:r>
        <w:rPr>
          <w:spacing w:val="-17"/>
        </w:rPr>
        <w:t xml:space="preserve"> </w:t>
      </w:r>
      <w:r>
        <w:t>itak</w:t>
      </w:r>
      <w:r>
        <w:rPr>
          <w:spacing w:val="-14"/>
        </w:rPr>
        <w:t xml:space="preserve"> </w:t>
      </w:r>
      <w:r>
        <w:t>že</w:t>
      </w:r>
      <w:r>
        <w:rPr>
          <w:spacing w:val="-18"/>
        </w:rPr>
        <w:t xml:space="preserve"> </w:t>
      </w:r>
      <w:r>
        <w:t xml:space="preserve">od samega xačetka trdili najeminentenjši ncodvisni </w:t>
      </w:r>
      <w:r w:rsidR="008C7936">
        <w:t>in</w:t>
      </w:r>
      <w:r>
        <w:t xml:space="preserve"> nepodkupljeni svetovni znanstveniki, ki so tud i trdili da bo Covid-19 izzvenel v začetku maja. kot vsaka gripa, kar se je tudi v resnici z,godilo) ohranja logika: rezultati so potrdili, da je Covid-19</w:t>
      </w:r>
      <w:r>
        <w:rPr>
          <w:spacing w:val="-4"/>
        </w:rPr>
        <w:t xml:space="preserve"> </w:t>
      </w:r>
      <w:r>
        <w:t>približno</w:t>
      </w:r>
      <w:r>
        <w:rPr>
          <w:spacing w:val="4"/>
        </w:rPr>
        <w:t xml:space="preserve"> </w:t>
      </w:r>
      <w:r>
        <w:t>enak</w:t>
      </w:r>
      <w:r>
        <w:rPr>
          <w:spacing w:val="-5"/>
        </w:rPr>
        <w:t xml:space="preserve"> </w:t>
      </w:r>
      <w:r>
        <w:t>gripi,</w:t>
      </w:r>
      <w:r>
        <w:rPr>
          <w:spacing w:val="-5"/>
        </w:rPr>
        <w:t xml:space="preserve"> </w:t>
      </w:r>
      <w:r>
        <w:t>vendar</w:t>
      </w:r>
      <w:r>
        <w:rPr>
          <w:spacing w:val="-6"/>
        </w:rPr>
        <w:t xml:space="preserve"> </w:t>
      </w:r>
      <w:r>
        <w:t>pa</w:t>
      </w:r>
      <w:r>
        <w:rPr>
          <w:spacing w:val="-7"/>
        </w:rPr>
        <w:t xml:space="preserve"> </w:t>
      </w:r>
      <w:r>
        <w:t>nismo</w:t>
      </w:r>
      <w:r>
        <w:rPr>
          <w:spacing w:val="-6"/>
        </w:rPr>
        <w:t xml:space="preserve"> </w:t>
      </w:r>
      <w:r>
        <w:t>v</w:t>
      </w:r>
      <w:r>
        <w:rPr>
          <w:spacing w:val="-6"/>
        </w:rPr>
        <w:t xml:space="preserve"> </w:t>
      </w:r>
      <w:r>
        <w:t>to</w:t>
      </w:r>
      <w:r>
        <w:rPr>
          <w:spacing w:val="-12"/>
        </w:rPr>
        <w:t xml:space="preserve"> </w:t>
      </w:r>
      <w:r>
        <w:t>še</w:t>
      </w:r>
      <w:r>
        <w:rPr>
          <w:spacing w:val="-13"/>
        </w:rPr>
        <w:t xml:space="preserve"> </w:t>
      </w:r>
      <w:r>
        <w:t>čisto</w:t>
      </w:r>
      <w:r>
        <w:rPr>
          <w:spacing w:val="-13"/>
        </w:rPr>
        <w:t xml:space="preserve"> </w:t>
      </w:r>
      <w:r>
        <w:t>prepričani,</w:t>
      </w:r>
      <w:r>
        <w:rPr>
          <w:spacing w:val="4"/>
        </w:rPr>
        <w:t xml:space="preserve"> </w:t>
      </w:r>
      <w:r>
        <w:t>zato</w:t>
      </w:r>
      <w:r>
        <w:rPr>
          <w:spacing w:val="-11"/>
        </w:rPr>
        <w:t xml:space="preserve"> </w:t>
      </w:r>
      <w:r>
        <w:t>še</w:t>
      </w:r>
      <w:r>
        <w:rPr>
          <w:spacing w:val="-5"/>
        </w:rPr>
        <w:t xml:space="preserve"> </w:t>
      </w:r>
      <w:r>
        <w:t>kar čakajmo.</w:t>
      </w:r>
      <w:r>
        <w:rPr>
          <w:spacing w:val="-14"/>
        </w:rPr>
        <w:t xml:space="preserve"> </w:t>
      </w:r>
      <w:r>
        <w:t>Vmes</w:t>
      </w:r>
      <w:r>
        <w:rPr>
          <w:spacing w:val="-20"/>
        </w:rPr>
        <w:t xml:space="preserve"> </w:t>
      </w:r>
      <w:r>
        <w:t>pa</w:t>
      </w:r>
      <w:r>
        <w:rPr>
          <w:spacing w:val="-22"/>
        </w:rPr>
        <w:t xml:space="preserve"> </w:t>
      </w:r>
      <w:r>
        <w:t>gospodarstvo</w:t>
      </w:r>
      <w:r>
        <w:rPr>
          <w:spacing w:val="-8"/>
        </w:rPr>
        <w:t xml:space="preserve"> </w:t>
      </w:r>
      <w:r>
        <w:t>propada,</w:t>
      </w:r>
      <w:r>
        <w:rPr>
          <w:spacing w:val="-10"/>
        </w:rPr>
        <w:t xml:space="preserve"> </w:t>
      </w:r>
      <w:r>
        <w:t>ustavne</w:t>
      </w:r>
      <w:r>
        <w:rPr>
          <w:spacing w:val="-22"/>
        </w:rPr>
        <w:t xml:space="preserve"> </w:t>
      </w:r>
      <w:r>
        <w:t>pravice</w:t>
      </w:r>
      <w:r>
        <w:rPr>
          <w:spacing w:val="-16"/>
        </w:rPr>
        <w:t xml:space="preserve"> </w:t>
      </w:r>
      <w:r>
        <w:t>pa</w:t>
      </w:r>
      <w:r>
        <w:rPr>
          <w:spacing w:val="-19"/>
        </w:rPr>
        <w:t xml:space="preserve"> </w:t>
      </w:r>
      <w:r>
        <w:t>so</w:t>
      </w:r>
      <w:r>
        <w:rPr>
          <w:spacing w:val="-19"/>
        </w:rPr>
        <w:t xml:space="preserve"> </w:t>
      </w:r>
      <w:r>
        <w:t>grobo</w:t>
      </w:r>
      <w:r>
        <w:rPr>
          <w:spacing w:val="-17"/>
        </w:rPr>
        <w:t xml:space="preserve"> </w:t>
      </w:r>
      <w:r>
        <w:t>kršene.</w:t>
      </w:r>
      <w:r>
        <w:rPr>
          <w:spacing w:val="-17"/>
        </w:rPr>
        <w:t xml:space="preserve"> </w:t>
      </w:r>
      <w:r>
        <w:t>Če</w:t>
      </w:r>
      <w:r>
        <w:rPr>
          <w:spacing w:val="-23"/>
        </w:rPr>
        <w:t xml:space="preserve"> </w:t>
      </w:r>
      <w:r>
        <w:t>je zdravje</w:t>
      </w:r>
      <w:r>
        <w:rPr>
          <w:spacing w:val="-28"/>
        </w:rPr>
        <w:t xml:space="preserve"> </w:t>
      </w:r>
      <w:r>
        <w:t>ljudi,</w:t>
      </w:r>
      <w:r>
        <w:rPr>
          <w:spacing w:val="-30"/>
        </w:rPr>
        <w:t xml:space="preserve"> </w:t>
      </w:r>
      <w:r>
        <w:t>še</w:t>
      </w:r>
      <w:r>
        <w:rPr>
          <w:spacing w:val="-35"/>
        </w:rPr>
        <w:t xml:space="preserve"> </w:t>
      </w:r>
      <w:r>
        <w:t>posebej</w:t>
      </w:r>
      <w:r>
        <w:rPr>
          <w:spacing w:val="-28"/>
        </w:rPr>
        <w:t xml:space="preserve"> </w:t>
      </w:r>
      <w:r>
        <w:t>80</w:t>
      </w:r>
      <w:r>
        <w:rPr>
          <w:spacing w:val="-34"/>
        </w:rPr>
        <w:t xml:space="preserve"> </w:t>
      </w:r>
      <w:r>
        <w:t>letnikov</w:t>
      </w:r>
      <w:r>
        <w:rPr>
          <w:spacing w:val="-23"/>
        </w:rPr>
        <w:t xml:space="preserve"> </w:t>
      </w:r>
      <w:r>
        <w:t>s</w:t>
      </w:r>
      <w:r>
        <w:rPr>
          <w:spacing w:val="-32"/>
        </w:rPr>
        <w:t xml:space="preserve"> </w:t>
      </w:r>
      <w:r>
        <w:t>tremi</w:t>
      </w:r>
      <w:r>
        <w:rPr>
          <w:spacing w:val="-29"/>
        </w:rPr>
        <w:t xml:space="preserve"> </w:t>
      </w:r>
      <w:r>
        <w:t>pridruženimi</w:t>
      </w:r>
      <w:r>
        <w:rPr>
          <w:spacing w:val="-15"/>
        </w:rPr>
        <w:t xml:space="preserve"> </w:t>
      </w:r>
      <w:r>
        <w:t>boleznimi</w:t>
      </w:r>
      <w:r>
        <w:rPr>
          <w:spacing w:val="-24"/>
        </w:rPr>
        <w:t xml:space="preserve"> </w:t>
      </w:r>
      <w:r>
        <w:t>naenkrat</w:t>
      </w:r>
      <w:r>
        <w:rPr>
          <w:spacing w:val="-23"/>
        </w:rPr>
        <w:t xml:space="preserve"> </w:t>
      </w:r>
      <w:r>
        <w:t>postalo taka prioriteta, da je potrebno ustaviti celotno gospodarstvo, suspendirati najpomembnejše</w:t>
      </w:r>
      <w:r>
        <w:rPr>
          <w:spacing w:val="-22"/>
        </w:rPr>
        <w:t xml:space="preserve"> </w:t>
      </w:r>
      <w:r>
        <w:t>ustavne</w:t>
      </w:r>
      <w:r>
        <w:rPr>
          <w:spacing w:val="-13"/>
        </w:rPr>
        <w:t xml:space="preserve"> </w:t>
      </w:r>
      <w:r>
        <w:t>pravice,</w:t>
      </w:r>
      <w:r>
        <w:rPr>
          <w:spacing w:val="-12"/>
        </w:rPr>
        <w:t xml:space="preserve"> </w:t>
      </w:r>
      <w:r w:rsidR="008C7936">
        <w:t>in</w:t>
      </w:r>
      <w:r>
        <w:rPr>
          <w:spacing w:val="-15"/>
        </w:rPr>
        <w:t xml:space="preserve"> </w:t>
      </w:r>
      <w:r>
        <w:t>plačati</w:t>
      </w:r>
      <w:r>
        <w:rPr>
          <w:spacing w:val="-11"/>
        </w:rPr>
        <w:t xml:space="preserve"> </w:t>
      </w:r>
      <w:r>
        <w:t>6</w:t>
      </w:r>
      <w:r>
        <w:rPr>
          <w:spacing w:val="-21"/>
        </w:rPr>
        <w:t xml:space="preserve"> </w:t>
      </w:r>
      <w:r>
        <w:t>milijard</w:t>
      </w:r>
      <w:r>
        <w:rPr>
          <w:spacing w:val="-12"/>
        </w:rPr>
        <w:t xml:space="preserve"> </w:t>
      </w:r>
      <w:r>
        <w:t>samo</w:t>
      </w:r>
      <w:r>
        <w:rPr>
          <w:spacing w:val="-9"/>
        </w:rPr>
        <w:t xml:space="preserve"> </w:t>
      </w:r>
      <w:r>
        <w:t>za</w:t>
      </w:r>
      <w:r>
        <w:rPr>
          <w:spacing w:val="-8"/>
        </w:rPr>
        <w:t xml:space="preserve"> </w:t>
      </w:r>
      <w:r>
        <w:t>prve</w:t>
      </w:r>
      <w:r>
        <w:rPr>
          <w:spacing w:val="-13"/>
        </w:rPr>
        <w:t xml:space="preserve"> </w:t>
      </w:r>
      <w:r>
        <w:t>ukrepe,</w:t>
      </w:r>
      <w:r>
        <w:rPr>
          <w:spacing w:val="-4"/>
        </w:rPr>
        <w:t xml:space="preserve"> </w:t>
      </w:r>
      <w:r>
        <w:t xml:space="preserve">potem </w:t>
      </w:r>
      <w:r>
        <w:rPr>
          <w:rFonts w:ascii="Cambria" w:hAnsi="Cambria" w:cs="Cambria"/>
          <w:b/>
          <w:bCs/>
        </w:rPr>
        <w:t xml:space="preserve">pobudnik pričakuje, </w:t>
      </w:r>
      <w:r>
        <w:t xml:space="preserve">da </w:t>
      </w:r>
      <w:r>
        <w:rPr>
          <w:rFonts w:ascii="Cambria" w:hAnsi="Cambria" w:cs="Cambria"/>
          <w:b/>
          <w:bCs/>
        </w:rPr>
        <w:t xml:space="preserve">se bo isto zagotovilo tudi, ko se </w:t>
      </w:r>
      <w:r>
        <w:t xml:space="preserve">bo </w:t>
      </w:r>
      <w:r>
        <w:rPr>
          <w:rFonts w:ascii="Cambria" w:hAnsi="Cambria" w:cs="Cambria"/>
          <w:b/>
          <w:bCs/>
        </w:rPr>
        <w:t xml:space="preserve">obravnavalo </w:t>
      </w:r>
      <w:r>
        <w:t xml:space="preserve">druge, </w:t>
      </w:r>
      <w:r>
        <w:rPr>
          <w:rFonts w:ascii="Cambria" w:hAnsi="Cambria" w:cs="Cambria"/>
          <w:b/>
          <w:bCs/>
        </w:rPr>
        <w:t>bistveno</w:t>
      </w:r>
      <w:r>
        <w:rPr>
          <w:rFonts w:ascii="Cambria" w:hAnsi="Cambria" w:cs="Cambria"/>
          <w:b/>
          <w:bCs/>
          <w:spacing w:val="-8"/>
        </w:rPr>
        <w:t xml:space="preserve"> </w:t>
      </w:r>
      <w:r>
        <w:rPr>
          <w:rFonts w:ascii="Cambria" w:hAnsi="Cambria" w:cs="Cambria"/>
          <w:b/>
          <w:bCs/>
        </w:rPr>
        <w:t>hujše</w:t>
      </w:r>
      <w:r>
        <w:rPr>
          <w:rFonts w:ascii="Cambria" w:hAnsi="Cambria" w:cs="Cambria"/>
          <w:b/>
          <w:bCs/>
          <w:spacing w:val="-7"/>
        </w:rPr>
        <w:t xml:space="preserve"> </w:t>
      </w:r>
      <w:r>
        <w:rPr>
          <w:rFonts w:ascii="Cambria" w:hAnsi="Cambria" w:cs="Cambria"/>
          <w:b/>
          <w:bCs/>
        </w:rPr>
        <w:t>grožnje</w:t>
      </w:r>
      <w:r>
        <w:rPr>
          <w:rFonts w:ascii="Cambria" w:hAnsi="Cambria" w:cs="Cambria"/>
          <w:b/>
          <w:bCs/>
          <w:spacing w:val="-8"/>
        </w:rPr>
        <w:t xml:space="preserve"> </w:t>
      </w:r>
      <w:r>
        <w:rPr>
          <w:rFonts w:ascii="Cambria" w:hAnsi="Cambria" w:cs="Cambria"/>
          <w:b/>
          <w:bCs/>
        </w:rPr>
        <w:t>zdravju:</w:t>
      </w:r>
      <w:r>
        <w:rPr>
          <w:rFonts w:ascii="Cambria" w:hAnsi="Cambria" w:cs="Cambria"/>
          <w:b/>
          <w:bCs/>
          <w:spacing w:val="-6"/>
        </w:rPr>
        <w:t xml:space="preserve"> </w:t>
      </w:r>
      <w:r>
        <w:rPr>
          <w:rFonts w:ascii="Cambria" w:hAnsi="Cambria" w:cs="Cambria"/>
          <w:b/>
          <w:bCs/>
        </w:rPr>
        <w:t>onesnažen</w:t>
      </w:r>
      <w:r>
        <w:rPr>
          <w:rFonts w:ascii="Cambria" w:hAnsi="Cambria" w:cs="Cambria"/>
          <w:b/>
          <w:bCs/>
          <w:spacing w:val="-6"/>
        </w:rPr>
        <w:t xml:space="preserve"> </w:t>
      </w:r>
      <w:r>
        <w:rPr>
          <w:rFonts w:ascii="Cambria" w:hAnsi="Cambria" w:cs="Cambria"/>
          <w:b/>
          <w:bCs/>
        </w:rPr>
        <w:t>zrak,</w:t>
      </w:r>
      <w:r>
        <w:rPr>
          <w:rFonts w:ascii="Cambria" w:hAnsi="Cambria" w:cs="Cambria"/>
          <w:b/>
          <w:bCs/>
          <w:spacing w:val="-8"/>
        </w:rPr>
        <w:t xml:space="preserve"> </w:t>
      </w:r>
      <w:r>
        <w:rPr>
          <w:rFonts w:ascii="Cambria" w:hAnsi="Cambria" w:cs="Cambria"/>
          <w:b/>
          <w:bCs/>
        </w:rPr>
        <w:t>onesnažena</w:t>
      </w:r>
      <w:r>
        <w:rPr>
          <w:rFonts w:ascii="Cambria" w:hAnsi="Cambria" w:cs="Cambria"/>
          <w:b/>
          <w:bCs/>
          <w:spacing w:val="-6"/>
        </w:rPr>
        <w:t xml:space="preserve"> </w:t>
      </w:r>
      <w:r>
        <w:rPr>
          <w:rFonts w:ascii="Cambria" w:hAnsi="Cambria" w:cs="Cambria"/>
          <w:b/>
          <w:bCs/>
        </w:rPr>
        <w:t>zemlja,</w:t>
      </w:r>
      <w:r>
        <w:rPr>
          <w:rFonts w:ascii="Cambria" w:hAnsi="Cambria" w:cs="Cambria"/>
          <w:b/>
          <w:bCs/>
          <w:spacing w:val="-9"/>
        </w:rPr>
        <w:t xml:space="preserve"> </w:t>
      </w:r>
      <w:r>
        <w:rPr>
          <w:rFonts w:ascii="Cambria" w:hAnsi="Cambria" w:cs="Cambria"/>
          <w:b/>
          <w:bCs/>
        </w:rPr>
        <w:t>rakotvorni pesticidi,</w:t>
      </w:r>
      <w:r>
        <w:rPr>
          <w:rFonts w:ascii="Cambria" w:hAnsi="Cambria" w:cs="Cambria"/>
          <w:b/>
          <w:bCs/>
          <w:spacing w:val="-20"/>
        </w:rPr>
        <w:t xml:space="preserve"> </w:t>
      </w:r>
      <w:r>
        <w:rPr>
          <w:rFonts w:ascii="Cambria" w:hAnsi="Cambria" w:cs="Cambria"/>
          <w:b/>
          <w:bCs/>
        </w:rPr>
        <w:t>zastrupljena</w:t>
      </w:r>
      <w:r>
        <w:rPr>
          <w:rFonts w:ascii="Cambria" w:hAnsi="Cambria" w:cs="Cambria"/>
          <w:b/>
          <w:bCs/>
          <w:spacing w:val="-13"/>
        </w:rPr>
        <w:t xml:space="preserve"> </w:t>
      </w:r>
      <w:r>
        <w:rPr>
          <w:rFonts w:ascii="Cambria" w:hAnsi="Cambria" w:cs="Cambria"/>
          <w:b/>
          <w:bCs/>
        </w:rPr>
        <w:t>voda,</w:t>
      </w:r>
      <w:r>
        <w:rPr>
          <w:rFonts w:ascii="Cambria" w:hAnsi="Cambria" w:cs="Cambria"/>
          <w:b/>
          <w:bCs/>
          <w:spacing w:val="-21"/>
        </w:rPr>
        <w:t xml:space="preserve"> </w:t>
      </w:r>
      <w:r>
        <w:rPr>
          <w:rFonts w:ascii="Cambria" w:hAnsi="Cambria" w:cs="Cambria"/>
          <w:b/>
          <w:bCs/>
        </w:rPr>
        <w:t>težke</w:t>
      </w:r>
      <w:r>
        <w:rPr>
          <w:rFonts w:ascii="Cambria" w:hAnsi="Cambria" w:cs="Cambria"/>
          <w:b/>
          <w:bCs/>
          <w:spacing w:val="-20"/>
        </w:rPr>
        <w:t xml:space="preserve"> </w:t>
      </w:r>
      <w:r>
        <w:rPr>
          <w:rFonts w:ascii="Cambria" w:hAnsi="Cambria" w:cs="Cambria"/>
          <w:b/>
          <w:bCs/>
        </w:rPr>
        <w:t>kovine,</w:t>
      </w:r>
      <w:r>
        <w:rPr>
          <w:rFonts w:ascii="Cambria" w:hAnsi="Cambria" w:cs="Cambria"/>
          <w:b/>
          <w:bCs/>
          <w:spacing w:val="-20"/>
        </w:rPr>
        <w:t xml:space="preserve"> </w:t>
      </w:r>
      <w:r>
        <w:rPr>
          <w:rFonts w:ascii="Cambria" w:hAnsi="Cambria" w:cs="Cambria"/>
          <w:b/>
          <w:bCs/>
        </w:rPr>
        <w:t>SG</w:t>
      </w:r>
      <w:r>
        <w:rPr>
          <w:rFonts w:ascii="Cambria" w:hAnsi="Cambria" w:cs="Cambria"/>
          <w:b/>
          <w:bCs/>
          <w:spacing w:val="-23"/>
        </w:rPr>
        <w:t xml:space="preserve"> </w:t>
      </w:r>
      <w:r>
        <w:rPr>
          <w:rFonts w:ascii="Cambria" w:hAnsi="Cambria" w:cs="Cambria"/>
          <w:b/>
          <w:bCs/>
        </w:rPr>
        <w:t>sevanje</w:t>
      </w:r>
      <w:r>
        <w:rPr>
          <w:rFonts w:ascii="Cambria" w:hAnsi="Cambria" w:cs="Cambria"/>
          <w:b/>
          <w:bCs/>
          <w:position w:val="-3"/>
        </w:rPr>
        <w:t>r</w:t>
      </w:r>
      <w:r>
        <w:rPr>
          <w:rFonts w:ascii="Cambria" w:hAnsi="Cambria" w:cs="Cambria"/>
          <w:b/>
          <w:bCs/>
          <w:spacing w:val="-22"/>
          <w:position w:val="-3"/>
        </w:rPr>
        <w:t xml:space="preserve"> </w:t>
      </w:r>
      <w:r>
        <w:rPr>
          <w:rFonts w:ascii="Cambria" w:hAnsi="Cambria" w:cs="Cambria"/>
          <w:b/>
          <w:bCs/>
        </w:rPr>
        <w:t>Mikroplastika</w:t>
      </w:r>
      <w:r>
        <w:rPr>
          <w:rFonts w:ascii="Cambria" w:hAnsi="Cambria" w:cs="Cambria"/>
          <w:b/>
          <w:bCs/>
          <w:spacing w:val="-17"/>
        </w:rPr>
        <w:t xml:space="preserve"> </w:t>
      </w:r>
      <w:r>
        <w:rPr>
          <w:rFonts w:ascii="Cambria" w:hAnsi="Cambria" w:cs="Cambria"/>
          <w:b/>
          <w:bCs/>
        </w:rPr>
        <w:t>praktično</w:t>
      </w:r>
      <w:r>
        <w:rPr>
          <w:rFonts w:ascii="Cambria" w:hAnsi="Cambria" w:cs="Cambria"/>
          <w:b/>
          <w:bCs/>
          <w:spacing w:val="-19"/>
        </w:rPr>
        <w:t xml:space="preserve"> </w:t>
      </w:r>
      <w:r>
        <w:t xml:space="preserve">v </w:t>
      </w:r>
      <w:r>
        <w:rPr>
          <w:rFonts w:ascii="Cambria" w:hAnsi="Cambria" w:cs="Cambria"/>
          <w:b/>
          <w:bCs/>
        </w:rPr>
        <w:t>vsakem</w:t>
      </w:r>
      <w:r>
        <w:rPr>
          <w:rFonts w:ascii="Cambria" w:hAnsi="Cambria" w:cs="Cambria"/>
          <w:b/>
          <w:bCs/>
          <w:spacing w:val="-26"/>
        </w:rPr>
        <w:t xml:space="preserve"> </w:t>
      </w:r>
      <w:r>
        <w:rPr>
          <w:rFonts w:ascii="Cambria" w:hAnsi="Cambria" w:cs="Cambria"/>
          <w:b/>
          <w:bCs/>
        </w:rPr>
        <w:t>živem</w:t>
      </w:r>
      <w:r>
        <w:rPr>
          <w:rFonts w:ascii="Cambria" w:hAnsi="Cambria" w:cs="Cambria"/>
          <w:b/>
          <w:bCs/>
          <w:spacing w:val="-26"/>
        </w:rPr>
        <w:t xml:space="preserve"> </w:t>
      </w:r>
      <w:r>
        <w:rPr>
          <w:rFonts w:ascii="Cambria" w:hAnsi="Cambria" w:cs="Cambria"/>
          <w:b/>
          <w:bCs/>
        </w:rPr>
        <w:t>organizmu</w:t>
      </w:r>
      <w:r>
        <w:rPr>
          <w:rFonts w:ascii="Cambria" w:hAnsi="Cambria" w:cs="Cambria"/>
          <w:b/>
          <w:bCs/>
          <w:spacing w:val="-33"/>
        </w:rPr>
        <w:t xml:space="preserve"> </w:t>
      </w:r>
      <w:r>
        <w:t>—</w:t>
      </w:r>
      <w:r>
        <w:rPr>
          <w:spacing w:val="-39"/>
        </w:rPr>
        <w:t xml:space="preserve"> </w:t>
      </w:r>
      <w:r>
        <w:t>kajti</w:t>
      </w:r>
      <w:r>
        <w:rPr>
          <w:spacing w:val="-31"/>
        </w:rPr>
        <w:t xml:space="preserve"> </w:t>
      </w:r>
      <w:r>
        <w:rPr>
          <w:rFonts w:ascii="Cambria" w:hAnsi="Cambria" w:cs="Cambria"/>
          <w:b/>
          <w:bCs/>
        </w:rPr>
        <w:t>za</w:t>
      </w:r>
      <w:r>
        <w:rPr>
          <w:rFonts w:ascii="Cambria" w:hAnsi="Cambria" w:cs="Cambria"/>
          <w:b/>
          <w:bCs/>
          <w:spacing w:val="-25"/>
        </w:rPr>
        <w:t xml:space="preserve"> </w:t>
      </w:r>
      <w:r>
        <w:rPr>
          <w:rFonts w:ascii="Cambria" w:hAnsi="Cambria" w:cs="Cambria"/>
          <w:b/>
          <w:bCs/>
        </w:rPr>
        <w:t>te</w:t>
      </w:r>
      <w:r>
        <w:rPr>
          <w:rFonts w:ascii="Cambria" w:hAnsi="Cambria" w:cs="Cambria"/>
          <w:b/>
          <w:bCs/>
          <w:spacing w:val="-26"/>
        </w:rPr>
        <w:t xml:space="preserve"> </w:t>
      </w:r>
      <w:r>
        <w:rPr>
          <w:rFonts w:ascii="Cambria" w:hAnsi="Cambria" w:cs="Cambria"/>
          <w:b/>
          <w:bCs/>
        </w:rPr>
        <w:t>kategorije</w:t>
      </w:r>
      <w:r>
        <w:rPr>
          <w:rFonts w:ascii="Cambria" w:hAnsi="Cambria" w:cs="Cambria"/>
          <w:b/>
          <w:bCs/>
          <w:spacing w:val="-23"/>
        </w:rPr>
        <w:t xml:space="preserve"> </w:t>
      </w:r>
      <w:r>
        <w:rPr>
          <w:rFonts w:ascii="Cambria" w:hAnsi="Cambria" w:cs="Cambria"/>
          <w:b/>
          <w:bCs/>
        </w:rPr>
        <w:t>obstaja</w:t>
      </w:r>
      <w:r>
        <w:rPr>
          <w:rFonts w:ascii="Cambria" w:hAnsi="Cambria" w:cs="Cambria"/>
          <w:b/>
          <w:bCs/>
          <w:spacing w:val="-23"/>
        </w:rPr>
        <w:t xml:space="preserve"> </w:t>
      </w:r>
      <w:r>
        <w:rPr>
          <w:rFonts w:ascii="Cambria" w:hAnsi="Cambria" w:cs="Cambria"/>
          <w:b/>
          <w:bCs/>
        </w:rPr>
        <w:t>bistveno</w:t>
      </w:r>
      <w:r>
        <w:rPr>
          <w:rFonts w:ascii="Cambria" w:hAnsi="Cambria" w:cs="Cambria"/>
          <w:b/>
          <w:bCs/>
          <w:spacing w:val="-25"/>
        </w:rPr>
        <w:t xml:space="preserve"> </w:t>
      </w:r>
      <w:r>
        <w:rPr>
          <w:rFonts w:ascii="Cambria" w:hAnsi="Cambria" w:cs="Cambria"/>
          <w:b/>
          <w:bCs/>
        </w:rPr>
        <w:t>več</w:t>
      </w:r>
      <w:r>
        <w:rPr>
          <w:rFonts w:ascii="Cambria" w:hAnsi="Cambria" w:cs="Cambria"/>
          <w:b/>
          <w:bCs/>
          <w:spacing w:val="-26"/>
        </w:rPr>
        <w:t xml:space="preserve"> </w:t>
      </w:r>
      <w:r>
        <w:rPr>
          <w:rFonts w:ascii="Cambria" w:hAnsi="Cambria" w:cs="Cambria"/>
          <w:b/>
          <w:bCs/>
        </w:rPr>
        <w:t>dokazov,</w:t>
      </w:r>
      <w:r>
        <w:rPr>
          <w:rFonts w:ascii="Cambria" w:hAnsi="Cambria" w:cs="Cambria"/>
          <w:b/>
          <w:bCs/>
          <w:spacing w:val="-22"/>
        </w:rPr>
        <w:t xml:space="preserve"> </w:t>
      </w:r>
      <w:r>
        <w:rPr>
          <w:rFonts w:ascii="Cambria" w:hAnsi="Cambria" w:cs="Cambria"/>
          <w:b/>
          <w:bCs/>
        </w:rPr>
        <w:t>da so</w:t>
      </w:r>
      <w:r>
        <w:rPr>
          <w:rFonts w:ascii="Cambria" w:hAnsi="Cambria" w:cs="Cambria"/>
          <w:b/>
          <w:bCs/>
          <w:spacing w:val="-28"/>
        </w:rPr>
        <w:t xml:space="preserve"> </w:t>
      </w:r>
      <w:r>
        <w:rPr>
          <w:rFonts w:ascii="Cambria" w:hAnsi="Cambria" w:cs="Cambria"/>
          <w:b/>
          <w:bCs/>
        </w:rPr>
        <w:t>neprimerno</w:t>
      </w:r>
      <w:r>
        <w:rPr>
          <w:rFonts w:ascii="Cambria" w:hAnsi="Cambria" w:cs="Cambria"/>
          <w:b/>
          <w:bCs/>
          <w:spacing w:val="-6"/>
        </w:rPr>
        <w:t xml:space="preserve"> </w:t>
      </w:r>
      <w:r>
        <w:t>bolj</w:t>
      </w:r>
      <w:r>
        <w:rPr>
          <w:spacing w:val="-26"/>
        </w:rPr>
        <w:t xml:space="preserve"> </w:t>
      </w:r>
      <w:r>
        <w:rPr>
          <w:rFonts w:ascii="Cambria" w:hAnsi="Cambria" w:cs="Cambria"/>
          <w:b/>
          <w:bCs/>
        </w:rPr>
        <w:t>škodljive</w:t>
      </w:r>
      <w:r>
        <w:rPr>
          <w:rFonts w:ascii="Cambria" w:hAnsi="Cambria" w:cs="Cambria"/>
          <w:b/>
          <w:bCs/>
          <w:spacing w:val="-18"/>
        </w:rPr>
        <w:t xml:space="preserve"> </w:t>
      </w:r>
      <w:r>
        <w:rPr>
          <w:rFonts w:ascii="Cambria" w:hAnsi="Cambria" w:cs="Cambria"/>
          <w:b/>
          <w:bCs/>
        </w:rPr>
        <w:t>in</w:t>
      </w:r>
      <w:r>
        <w:rPr>
          <w:rFonts w:ascii="Cambria" w:hAnsi="Cambria" w:cs="Cambria"/>
          <w:b/>
          <w:bCs/>
          <w:spacing w:val="-26"/>
        </w:rPr>
        <w:t xml:space="preserve"> </w:t>
      </w:r>
      <w:r>
        <w:rPr>
          <w:rFonts w:ascii="Cambria" w:hAnsi="Cambria" w:cs="Cambria"/>
          <w:b/>
          <w:bCs/>
        </w:rPr>
        <w:t>nevarne</w:t>
      </w:r>
      <w:r>
        <w:rPr>
          <w:rFonts w:ascii="Cambria" w:hAnsi="Cambria" w:cs="Cambria"/>
          <w:b/>
          <w:bCs/>
          <w:spacing w:val="-18"/>
        </w:rPr>
        <w:t xml:space="preserve"> </w:t>
      </w:r>
      <w:r>
        <w:t>kot</w:t>
      </w:r>
      <w:r>
        <w:rPr>
          <w:spacing w:val="-30"/>
        </w:rPr>
        <w:t xml:space="preserve"> </w:t>
      </w:r>
      <w:r>
        <w:t>pa</w:t>
      </w:r>
      <w:r>
        <w:rPr>
          <w:spacing w:val="-26"/>
        </w:rPr>
        <w:t xml:space="preserve"> </w:t>
      </w:r>
      <w:r>
        <w:t>Covid-19;</w:t>
      </w:r>
      <w:r>
        <w:rPr>
          <w:spacing w:val="-20"/>
        </w:rPr>
        <w:t xml:space="preserve"> </w:t>
      </w:r>
      <w:r>
        <w:t>sicer</w:t>
      </w:r>
      <w:r>
        <w:rPr>
          <w:spacing w:val="-27"/>
        </w:rPr>
        <w:t xml:space="preserve"> </w:t>
      </w:r>
      <w:r>
        <w:t>npr.</w:t>
      </w:r>
      <w:r>
        <w:rPr>
          <w:spacing w:val="-28"/>
        </w:rPr>
        <w:t xml:space="preserve"> </w:t>
      </w:r>
      <w:r>
        <w:t>onesnažen</w:t>
      </w:r>
      <w:r>
        <w:rPr>
          <w:spacing w:val="-15"/>
        </w:rPr>
        <w:t xml:space="preserve"> </w:t>
      </w:r>
      <w:r>
        <w:t>zrak svojega učinka ne pokaže v enem mesecu, so pa v 5 letih njegove posledice 100x hujše kot Cvid-19. Za 5G je več kot 22.000 znanstvenikov opozorilo na potrebo po testiranju</w:t>
      </w:r>
      <w:r>
        <w:rPr>
          <w:spacing w:val="-5"/>
        </w:rPr>
        <w:t xml:space="preserve"> </w:t>
      </w:r>
      <w:r>
        <w:t>in</w:t>
      </w:r>
      <w:r>
        <w:rPr>
          <w:spacing w:val="-17"/>
        </w:rPr>
        <w:t xml:space="preserve"> </w:t>
      </w:r>
      <w:r>
        <w:t>previdnosti</w:t>
      </w:r>
      <w:r>
        <w:rPr>
          <w:spacing w:val="-3"/>
        </w:rPr>
        <w:t xml:space="preserve"> </w:t>
      </w:r>
      <w:r w:rsidR="008C7936">
        <w:t>in</w:t>
      </w:r>
      <w:r>
        <w:rPr>
          <w:spacing w:val="-16"/>
        </w:rPr>
        <w:t xml:space="preserve"> </w:t>
      </w:r>
      <w:r>
        <w:t>na</w:t>
      </w:r>
      <w:r>
        <w:rPr>
          <w:spacing w:val="-17"/>
        </w:rPr>
        <w:t xml:space="preserve"> </w:t>
      </w:r>
      <w:r>
        <w:t>ugotovitve,</w:t>
      </w:r>
      <w:r>
        <w:rPr>
          <w:spacing w:val="-2"/>
        </w:rPr>
        <w:t xml:space="preserve"> </w:t>
      </w:r>
      <w:r>
        <w:t>da</w:t>
      </w:r>
      <w:r>
        <w:rPr>
          <w:spacing w:val="-12"/>
        </w:rPr>
        <w:t xml:space="preserve"> </w:t>
      </w:r>
      <w:r>
        <w:t>je</w:t>
      </w:r>
      <w:r>
        <w:rPr>
          <w:spacing w:val="-23"/>
        </w:rPr>
        <w:t xml:space="preserve"> </w:t>
      </w:r>
      <w:r>
        <w:t>sevanje</w:t>
      </w:r>
      <w:r>
        <w:rPr>
          <w:spacing w:val="-14"/>
        </w:rPr>
        <w:t xml:space="preserve"> </w:t>
      </w:r>
      <w:r>
        <w:t>zelo</w:t>
      </w:r>
      <w:r>
        <w:rPr>
          <w:spacing w:val="-17"/>
        </w:rPr>
        <w:t xml:space="preserve"> </w:t>
      </w:r>
      <w:r>
        <w:t>škodljivo,</w:t>
      </w:r>
      <w:r>
        <w:rPr>
          <w:spacing w:val="-9"/>
        </w:rPr>
        <w:t xml:space="preserve"> </w:t>
      </w:r>
      <w:r>
        <w:t>pa</w:t>
      </w:r>
      <w:r>
        <w:rPr>
          <w:spacing w:val="-13"/>
        </w:rPr>
        <w:t xml:space="preserve"> </w:t>
      </w:r>
      <w:r>
        <w:t>se</w:t>
      </w:r>
      <w:r>
        <w:rPr>
          <w:spacing w:val="-16"/>
        </w:rPr>
        <w:t xml:space="preserve"> </w:t>
      </w:r>
      <w:r>
        <w:t>vseeno uvaja</w:t>
      </w:r>
      <w:r>
        <w:rPr>
          <w:spacing w:val="-19"/>
        </w:rPr>
        <w:t xml:space="preserve"> </w:t>
      </w:r>
      <w:r>
        <w:t>brez</w:t>
      </w:r>
      <w:r>
        <w:rPr>
          <w:spacing w:val="-20"/>
        </w:rPr>
        <w:t xml:space="preserve"> </w:t>
      </w:r>
      <w:r>
        <w:t>preverjanja</w:t>
      </w:r>
      <w:r>
        <w:rPr>
          <w:spacing w:val="-16"/>
        </w:rPr>
        <w:t xml:space="preserve"> </w:t>
      </w:r>
      <w:r>
        <w:t>posledic;</w:t>
      </w:r>
      <w:r>
        <w:rPr>
          <w:spacing w:val="-17"/>
        </w:rPr>
        <w:t xml:space="preserve"> </w:t>
      </w:r>
      <w:r>
        <w:t>za</w:t>
      </w:r>
      <w:r>
        <w:rPr>
          <w:spacing w:val="-23"/>
        </w:rPr>
        <w:t xml:space="preserve"> </w:t>
      </w:r>
      <w:r>
        <w:t>Covid-19</w:t>
      </w:r>
      <w:r>
        <w:rPr>
          <w:spacing w:val="-20"/>
        </w:rPr>
        <w:t xml:space="preserve"> </w:t>
      </w:r>
      <w:r>
        <w:t>najuglednejši</w:t>
      </w:r>
      <w:r>
        <w:rPr>
          <w:spacing w:val="-15"/>
        </w:rPr>
        <w:t xml:space="preserve"> </w:t>
      </w:r>
      <w:r>
        <w:t>znanstveniki</w:t>
      </w:r>
      <w:r>
        <w:rPr>
          <w:spacing w:val="-9"/>
        </w:rPr>
        <w:t xml:space="preserve"> </w:t>
      </w:r>
      <w:r>
        <w:t>trdijo,</w:t>
      </w:r>
      <w:r>
        <w:rPr>
          <w:spacing w:val="-20"/>
        </w:rPr>
        <w:t xml:space="preserve"> </w:t>
      </w:r>
      <w:r>
        <w:t>da</w:t>
      </w:r>
      <w:r>
        <w:rPr>
          <w:spacing w:val="-20"/>
        </w:rPr>
        <w:t xml:space="preserve"> </w:t>
      </w:r>
      <w:r>
        <w:t>ni nevarnejši</w:t>
      </w:r>
      <w:r>
        <w:rPr>
          <w:spacing w:val="-11"/>
        </w:rPr>
        <w:t xml:space="preserve"> </w:t>
      </w:r>
      <w:r>
        <w:t>od</w:t>
      </w:r>
      <w:r>
        <w:rPr>
          <w:spacing w:val="-16"/>
        </w:rPr>
        <w:t xml:space="preserve"> </w:t>
      </w:r>
      <w:r>
        <w:t>hujše</w:t>
      </w:r>
      <w:r>
        <w:rPr>
          <w:spacing w:val="-21"/>
        </w:rPr>
        <w:t xml:space="preserve"> </w:t>
      </w:r>
      <w:r>
        <w:t>gripe,</w:t>
      </w:r>
      <w:r>
        <w:rPr>
          <w:spacing w:val="-13"/>
        </w:rPr>
        <w:t xml:space="preserve"> </w:t>
      </w:r>
      <w:r>
        <w:t>pa</w:t>
      </w:r>
      <w:r>
        <w:rPr>
          <w:spacing w:val="-15"/>
        </w:rPr>
        <w:t xml:space="preserve"> </w:t>
      </w:r>
      <w:r>
        <w:t>se</w:t>
      </w:r>
      <w:r>
        <w:rPr>
          <w:spacing w:val="-23"/>
        </w:rPr>
        <w:t xml:space="preserve"> </w:t>
      </w:r>
      <w:r>
        <w:t>zaradi</w:t>
      </w:r>
      <w:r>
        <w:rPr>
          <w:spacing w:val="-14"/>
        </w:rPr>
        <w:t xml:space="preserve"> </w:t>
      </w:r>
      <w:r>
        <w:t>njega</w:t>
      </w:r>
      <w:r>
        <w:rPr>
          <w:spacing w:val="-7"/>
        </w:rPr>
        <w:t xml:space="preserve"> </w:t>
      </w:r>
      <w:r>
        <w:t>ustavlja</w:t>
      </w:r>
      <w:r>
        <w:rPr>
          <w:spacing w:val="-12"/>
        </w:rPr>
        <w:t xml:space="preserve"> </w:t>
      </w:r>
      <w:r>
        <w:t>država</w:t>
      </w:r>
      <w:r>
        <w:rPr>
          <w:spacing w:val="-12"/>
        </w:rPr>
        <w:t xml:space="preserve"> </w:t>
      </w:r>
      <w:r w:rsidR="008C7936">
        <w:t>in</w:t>
      </w:r>
      <w:r>
        <w:rPr>
          <w:spacing w:val="-19"/>
        </w:rPr>
        <w:t xml:space="preserve"> </w:t>
      </w:r>
      <w:r>
        <w:t>svet.</w:t>
      </w:r>
      <w:r>
        <w:rPr>
          <w:spacing w:val="-17"/>
        </w:rPr>
        <w:t xml:space="preserve"> </w:t>
      </w:r>
      <w:r>
        <w:t>Kje</w:t>
      </w:r>
      <w:r>
        <w:rPr>
          <w:spacing w:val="-20"/>
        </w:rPr>
        <w:t xml:space="preserve"> </w:t>
      </w:r>
      <w:r>
        <w:t>so</w:t>
      </w:r>
      <w:r>
        <w:rPr>
          <w:spacing w:val="-19"/>
        </w:rPr>
        <w:t xml:space="preserve"> </w:t>
      </w:r>
      <w:r>
        <w:t>tu</w:t>
      </w:r>
      <w:r>
        <w:rPr>
          <w:spacing w:val="-18"/>
        </w:rPr>
        <w:t xml:space="preserve"> </w:t>
      </w:r>
      <w:r>
        <w:t xml:space="preserve">enotni </w:t>
      </w:r>
      <w:r w:rsidR="008C7936">
        <w:t>in</w:t>
      </w:r>
      <w:r>
        <w:t xml:space="preserve"> logični enaki standardi upoštevanja znanstvenikov?? Zato se pobudnik veseli novih</w:t>
      </w:r>
      <w:r>
        <w:rPr>
          <w:spacing w:val="-23"/>
        </w:rPr>
        <w:t xml:space="preserve"> </w:t>
      </w:r>
      <w:r>
        <w:t>standardov</w:t>
      </w:r>
      <w:r>
        <w:rPr>
          <w:spacing w:val="-13"/>
        </w:rPr>
        <w:t xml:space="preserve"> </w:t>
      </w:r>
      <w:r>
        <w:t>varovanja</w:t>
      </w:r>
      <w:r>
        <w:rPr>
          <w:spacing w:val="-18"/>
        </w:rPr>
        <w:t xml:space="preserve"> </w:t>
      </w:r>
      <w:r>
        <w:t>zdravja,</w:t>
      </w:r>
      <w:r>
        <w:rPr>
          <w:spacing w:val="-19"/>
        </w:rPr>
        <w:t xml:space="preserve"> </w:t>
      </w:r>
      <w:r>
        <w:t>saj</w:t>
      </w:r>
      <w:r>
        <w:rPr>
          <w:spacing w:val="-22"/>
        </w:rPr>
        <w:t xml:space="preserve"> </w:t>
      </w:r>
      <w:r>
        <w:t>bodo</w:t>
      </w:r>
      <w:r>
        <w:rPr>
          <w:spacing w:val="-23"/>
        </w:rPr>
        <w:t xml:space="preserve"> </w:t>
      </w:r>
      <w:r>
        <w:t>ista</w:t>
      </w:r>
      <w:r>
        <w:rPr>
          <w:spacing w:val="-20"/>
        </w:rPr>
        <w:t xml:space="preserve"> </w:t>
      </w:r>
      <w:r>
        <w:t>merila</w:t>
      </w:r>
      <w:r>
        <w:rPr>
          <w:spacing w:val="-20"/>
        </w:rPr>
        <w:t xml:space="preserve"> </w:t>
      </w:r>
      <w:r>
        <w:t>morala</w:t>
      </w:r>
      <w:r>
        <w:rPr>
          <w:spacing w:val="-17"/>
        </w:rPr>
        <w:t xml:space="preserve"> </w:t>
      </w:r>
      <w:r>
        <w:t>veljati</w:t>
      </w:r>
      <w:r>
        <w:rPr>
          <w:spacing w:val="-18"/>
        </w:rPr>
        <w:t xml:space="preserve"> </w:t>
      </w:r>
      <w:r>
        <w:t>za</w:t>
      </w:r>
      <w:r>
        <w:rPr>
          <w:spacing w:val="-25"/>
        </w:rPr>
        <w:t xml:space="preserve"> </w:t>
      </w:r>
      <w:r>
        <w:t>vse:</w:t>
      </w:r>
      <w:r>
        <w:rPr>
          <w:spacing w:val="-27"/>
        </w:rPr>
        <w:t xml:space="preserve"> </w:t>
      </w:r>
      <w:r>
        <w:t>če</w:t>
      </w:r>
      <w:r>
        <w:rPr>
          <w:spacing w:val="-23"/>
        </w:rPr>
        <w:t xml:space="preserve"> </w:t>
      </w:r>
      <w:r>
        <w:t>pri Covid-19</w:t>
      </w:r>
      <w:r>
        <w:rPr>
          <w:spacing w:val="-14"/>
        </w:rPr>
        <w:t xml:space="preserve"> </w:t>
      </w:r>
      <w:r>
        <w:t>ob</w:t>
      </w:r>
      <w:r>
        <w:rPr>
          <w:spacing w:val="-21"/>
        </w:rPr>
        <w:t xml:space="preserve"> </w:t>
      </w:r>
      <w:r>
        <w:t>vsaj</w:t>
      </w:r>
      <w:r>
        <w:rPr>
          <w:spacing w:val="-19"/>
        </w:rPr>
        <w:t xml:space="preserve"> </w:t>
      </w:r>
      <w:r>
        <w:t>10</w:t>
      </w:r>
      <w:r>
        <w:rPr>
          <w:spacing w:val="-16"/>
        </w:rPr>
        <w:t xml:space="preserve"> </w:t>
      </w:r>
      <w:r>
        <w:t>znanstvenih</w:t>
      </w:r>
      <w:r>
        <w:rPr>
          <w:spacing w:val="-12"/>
        </w:rPr>
        <w:t xml:space="preserve"> </w:t>
      </w:r>
      <w:r>
        <w:t>raziskavah</w:t>
      </w:r>
      <w:r>
        <w:rPr>
          <w:spacing w:val="-11"/>
        </w:rPr>
        <w:t xml:space="preserve"> </w:t>
      </w:r>
      <w:r>
        <w:t>(ki</w:t>
      </w:r>
      <w:r>
        <w:rPr>
          <w:spacing w:val="-17"/>
        </w:rPr>
        <w:t xml:space="preserve"> </w:t>
      </w:r>
      <w:r>
        <w:t>pravijo,</w:t>
      </w:r>
      <w:r>
        <w:rPr>
          <w:spacing w:val="-13"/>
        </w:rPr>
        <w:t xml:space="preserve"> </w:t>
      </w:r>
      <w:r>
        <w:t>da</w:t>
      </w:r>
      <w:r>
        <w:rPr>
          <w:spacing w:val="-21"/>
        </w:rPr>
        <w:t xml:space="preserve"> </w:t>
      </w:r>
      <w:r>
        <w:t>ni</w:t>
      </w:r>
      <w:r>
        <w:rPr>
          <w:spacing w:val="-17"/>
        </w:rPr>
        <w:t xml:space="preserve"> </w:t>
      </w:r>
      <w:r>
        <w:t>nevamejši</w:t>
      </w:r>
      <w:r>
        <w:rPr>
          <w:spacing w:val="-7"/>
        </w:rPr>
        <w:t xml:space="preserve"> </w:t>
      </w:r>
      <w:r>
        <w:t>od</w:t>
      </w:r>
      <w:r>
        <w:rPr>
          <w:spacing w:val="-13"/>
        </w:rPr>
        <w:t xml:space="preserve"> </w:t>
      </w:r>
      <w:r>
        <w:t>gripe)</w:t>
      </w:r>
      <w:r>
        <w:rPr>
          <w:spacing w:val="-18"/>
        </w:rPr>
        <w:t xml:space="preserve"> </w:t>
      </w:r>
      <w:r>
        <w:t>še vedno ne upoštevamo njihovih rezultatov in v dvomu (za katerega sploh ni več jasno, na čem temelji? Na matematičnih modelih Billa Gatesa, ki so jih vsi zavrgli, razen g. Kreka?) raje vzdržujemo varovalne ukrepe, bo v še bistveno manjšem dvomu</w:t>
      </w:r>
      <w:r>
        <w:rPr>
          <w:spacing w:val="-21"/>
        </w:rPr>
        <w:t xml:space="preserve"> </w:t>
      </w:r>
      <w:r>
        <w:t>(ko</w:t>
      </w:r>
      <w:r>
        <w:rPr>
          <w:spacing w:val="-25"/>
        </w:rPr>
        <w:t xml:space="preserve"> </w:t>
      </w:r>
      <w:r>
        <w:t>obstajajo</w:t>
      </w:r>
      <w:r>
        <w:rPr>
          <w:spacing w:val="-18"/>
        </w:rPr>
        <w:t xml:space="preserve"> </w:t>
      </w:r>
      <w:r>
        <w:t>neštete</w:t>
      </w:r>
      <w:r>
        <w:rPr>
          <w:spacing w:val="-22"/>
        </w:rPr>
        <w:t xml:space="preserve"> </w:t>
      </w:r>
      <w:r>
        <w:t>znanstvene</w:t>
      </w:r>
      <w:r>
        <w:rPr>
          <w:spacing w:val="-19"/>
        </w:rPr>
        <w:t xml:space="preserve"> </w:t>
      </w:r>
      <w:r>
        <w:t>študije</w:t>
      </w:r>
      <w:r>
        <w:rPr>
          <w:spacing w:val="-21"/>
        </w:rPr>
        <w:t xml:space="preserve"> </w:t>
      </w:r>
      <w:r>
        <w:t>o</w:t>
      </w:r>
      <w:r>
        <w:rPr>
          <w:spacing w:val="-27"/>
        </w:rPr>
        <w:t xml:space="preserve"> </w:t>
      </w:r>
      <w:r>
        <w:t>škodljivosti</w:t>
      </w:r>
      <w:r>
        <w:rPr>
          <w:spacing w:val="-10"/>
        </w:rPr>
        <w:t xml:space="preserve"> </w:t>
      </w:r>
      <w:r>
        <w:t>težkih</w:t>
      </w:r>
      <w:r>
        <w:rPr>
          <w:spacing w:val="-19"/>
        </w:rPr>
        <w:t xml:space="preserve"> </w:t>
      </w:r>
      <w:r>
        <w:t>kovin</w:t>
      </w:r>
      <w:r>
        <w:rPr>
          <w:spacing w:val="-19"/>
        </w:rPr>
        <w:t xml:space="preserve"> </w:t>
      </w:r>
      <w:r>
        <w:t>itd...),</w:t>
      </w:r>
      <w:r>
        <w:rPr>
          <w:spacing w:val="-19"/>
        </w:rPr>
        <w:t xml:space="preserve"> </w:t>
      </w:r>
      <w:r>
        <w:t>oz, ko</w:t>
      </w:r>
      <w:r>
        <w:rPr>
          <w:spacing w:val="-26"/>
        </w:rPr>
        <w:t xml:space="preserve"> </w:t>
      </w:r>
      <w:r>
        <w:t>dvoma</w:t>
      </w:r>
      <w:r>
        <w:rPr>
          <w:spacing w:val="-17"/>
        </w:rPr>
        <w:t xml:space="preserve"> </w:t>
      </w:r>
      <w:r>
        <w:t>sploh</w:t>
      </w:r>
      <w:r>
        <w:rPr>
          <w:spacing w:val="-18"/>
        </w:rPr>
        <w:t xml:space="preserve"> </w:t>
      </w:r>
      <w:r>
        <w:t>ni</w:t>
      </w:r>
      <w:r>
        <w:rPr>
          <w:spacing w:val="-24"/>
        </w:rPr>
        <w:t xml:space="preserve"> </w:t>
      </w:r>
      <w:r>
        <w:t>in</w:t>
      </w:r>
      <w:r>
        <w:rPr>
          <w:spacing w:val="-22"/>
        </w:rPr>
        <w:t xml:space="preserve"> </w:t>
      </w:r>
      <w:r>
        <w:t>je</w:t>
      </w:r>
      <w:r>
        <w:rPr>
          <w:spacing w:val="-29"/>
        </w:rPr>
        <w:t xml:space="preserve"> </w:t>
      </w:r>
      <w:r>
        <w:t>znanstveno</w:t>
      </w:r>
      <w:r>
        <w:rPr>
          <w:spacing w:val="-18"/>
        </w:rPr>
        <w:t xml:space="preserve"> </w:t>
      </w:r>
      <w:r>
        <w:t>dokazano,</w:t>
      </w:r>
      <w:r>
        <w:rPr>
          <w:spacing w:val="-11"/>
        </w:rPr>
        <w:t xml:space="preserve"> </w:t>
      </w:r>
      <w:r>
        <w:t>da</w:t>
      </w:r>
      <w:r>
        <w:rPr>
          <w:spacing w:val="-21"/>
        </w:rPr>
        <w:t xml:space="preserve"> </w:t>
      </w:r>
      <w:r>
        <w:t>npr.</w:t>
      </w:r>
      <w:r>
        <w:rPr>
          <w:spacing w:val="-23"/>
        </w:rPr>
        <w:t xml:space="preserve"> </w:t>
      </w:r>
      <w:r>
        <w:t>težke</w:t>
      </w:r>
      <w:r>
        <w:rPr>
          <w:spacing w:val="-21"/>
        </w:rPr>
        <w:t xml:space="preserve"> </w:t>
      </w:r>
      <w:r>
        <w:t>kovine</w:t>
      </w:r>
      <w:r>
        <w:rPr>
          <w:spacing w:val="-22"/>
        </w:rPr>
        <w:t xml:space="preserve"> </w:t>
      </w:r>
      <w:r>
        <w:t>v</w:t>
      </w:r>
      <w:r>
        <w:rPr>
          <w:spacing w:val="-23"/>
        </w:rPr>
        <w:t xml:space="preserve"> </w:t>
      </w:r>
      <w:r>
        <w:t>zraku</w:t>
      </w:r>
      <w:r>
        <w:rPr>
          <w:spacing w:val="-16"/>
        </w:rPr>
        <w:t xml:space="preserve"> </w:t>
      </w:r>
      <w:r>
        <w:t>in</w:t>
      </w:r>
      <w:r>
        <w:rPr>
          <w:spacing w:val="-22"/>
        </w:rPr>
        <w:t xml:space="preserve"> </w:t>
      </w:r>
      <w:r>
        <w:t xml:space="preserve">zemlji povzročajo hude bolezni, </w:t>
      </w:r>
      <w:r>
        <w:rPr>
          <w:rFonts w:ascii="Cambria" w:hAnsi="Cambria" w:cs="Cambria"/>
          <w:b/>
          <w:bCs/>
        </w:rPr>
        <w:t xml:space="preserve">potrebno uporabiti </w:t>
      </w:r>
      <w:r>
        <w:t xml:space="preserve">enaka merila in npr. </w:t>
      </w:r>
      <w:r>
        <w:rPr>
          <w:rFonts w:ascii="Cambria" w:hAnsi="Cambria" w:cs="Cambria"/>
          <w:b/>
          <w:bCs/>
        </w:rPr>
        <w:t xml:space="preserve">takoj </w:t>
      </w:r>
      <w:r>
        <w:t xml:space="preserve">zapreti </w:t>
      </w:r>
      <w:r>
        <w:rPr>
          <w:rFonts w:ascii="Cambria" w:hAnsi="Cambria" w:cs="Cambria"/>
          <w:b/>
          <w:bCs/>
        </w:rPr>
        <w:t>Cinkarno</w:t>
      </w:r>
      <w:r>
        <w:rPr>
          <w:rFonts w:ascii="Cambria" w:hAnsi="Cambria" w:cs="Cambria"/>
          <w:b/>
          <w:bCs/>
          <w:spacing w:val="-21"/>
        </w:rPr>
        <w:t xml:space="preserve"> </w:t>
      </w:r>
      <w:r>
        <w:rPr>
          <w:rFonts w:ascii="Cambria" w:hAnsi="Cambria" w:cs="Cambria"/>
          <w:b/>
          <w:bCs/>
        </w:rPr>
        <w:t>Celje,</w:t>
      </w:r>
      <w:r>
        <w:rPr>
          <w:rFonts w:ascii="Cambria" w:hAnsi="Cambria" w:cs="Cambria"/>
          <w:b/>
          <w:bCs/>
          <w:spacing w:val="-21"/>
        </w:rPr>
        <w:t xml:space="preserve"> </w:t>
      </w:r>
      <w:r>
        <w:rPr>
          <w:rFonts w:ascii="Cambria" w:hAnsi="Cambria" w:cs="Cambria"/>
          <w:b/>
          <w:bCs/>
        </w:rPr>
        <w:t>plačati</w:t>
      </w:r>
      <w:r>
        <w:rPr>
          <w:rFonts w:ascii="Cambria" w:hAnsi="Cambria" w:cs="Cambria"/>
          <w:b/>
          <w:bCs/>
          <w:spacing w:val="-18"/>
        </w:rPr>
        <w:t xml:space="preserve"> </w:t>
      </w:r>
      <w:r>
        <w:rPr>
          <w:rFonts w:ascii="Cambria" w:hAnsi="Cambria" w:cs="Cambria"/>
          <w:b/>
          <w:bCs/>
        </w:rPr>
        <w:t>odškodnino</w:t>
      </w:r>
      <w:r>
        <w:rPr>
          <w:rFonts w:ascii="Cambria" w:hAnsi="Cambria" w:cs="Cambria"/>
          <w:b/>
          <w:bCs/>
          <w:spacing w:val="-17"/>
        </w:rPr>
        <w:t xml:space="preserve"> </w:t>
      </w:r>
      <w:r>
        <w:rPr>
          <w:rFonts w:ascii="Cambria" w:hAnsi="Cambria" w:cs="Cambria"/>
          <w:b/>
          <w:bCs/>
        </w:rPr>
        <w:t>celjskim</w:t>
      </w:r>
      <w:r>
        <w:rPr>
          <w:rFonts w:ascii="Cambria" w:hAnsi="Cambria" w:cs="Cambria"/>
          <w:b/>
          <w:bCs/>
          <w:spacing w:val="-19"/>
        </w:rPr>
        <w:t xml:space="preserve"> </w:t>
      </w:r>
      <w:r>
        <w:rPr>
          <w:rFonts w:ascii="Cambria" w:hAnsi="Cambria" w:cs="Cambria"/>
          <w:b/>
          <w:bCs/>
        </w:rPr>
        <w:t>otrokom,</w:t>
      </w:r>
      <w:r>
        <w:rPr>
          <w:rFonts w:ascii="Cambria" w:hAnsi="Cambria" w:cs="Cambria"/>
          <w:b/>
          <w:bCs/>
          <w:spacing w:val="-15"/>
        </w:rPr>
        <w:t xml:space="preserve"> </w:t>
      </w:r>
      <w:r>
        <w:rPr>
          <w:rFonts w:ascii="Cambria" w:hAnsi="Cambria" w:cs="Cambria"/>
          <w:b/>
          <w:bCs/>
        </w:rPr>
        <w:t>ki</w:t>
      </w:r>
      <w:r>
        <w:rPr>
          <w:rFonts w:ascii="Cambria" w:hAnsi="Cambria" w:cs="Cambria"/>
          <w:b/>
          <w:bCs/>
          <w:spacing w:val="-23"/>
        </w:rPr>
        <w:t xml:space="preserve"> </w:t>
      </w:r>
      <w:r>
        <w:rPr>
          <w:rFonts w:ascii="Cambria" w:hAnsi="Cambria" w:cs="Cambria"/>
          <w:b/>
          <w:bCs/>
        </w:rPr>
        <w:t>so</w:t>
      </w:r>
      <w:r>
        <w:rPr>
          <w:rFonts w:ascii="Cambria" w:hAnsi="Cambria" w:cs="Cambria"/>
          <w:b/>
          <w:bCs/>
          <w:spacing w:val="-25"/>
        </w:rPr>
        <w:t xml:space="preserve"> </w:t>
      </w:r>
      <w:r>
        <w:rPr>
          <w:rFonts w:ascii="Cambria" w:hAnsi="Cambria" w:cs="Cambria"/>
          <w:b/>
          <w:bCs/>
        </w:rPr>
        <w:t>bili</w:t>
      </w:r>
      <w:r>
        <w:rPr>
          <w:rFonts w:ascii="Cambria" w:hAnsi="Cambria" w:cs="Cambria"/>
          <w:b/>
          <w:bCs/>
          <w:spacing w:val="-22"/>
        </w:rPr>
        <w:t xml:space="preserve"> </w:t>
      </w:r>
      <w:r>
        <w:t>v</w:t>
      </w:r>
      <w:r>
        <w:rPr>
          <w:spacing w:val="-27"/>
        </w:rPr>
        <w:t xml:space="preserve"> </w:t>
      </w:r>
      <w:r>
        <w:rPr>
          <w:rFonts w:ascii="Cambria" w:hAnsi="Cambria" w:cs="Cambria"/>
          <w:b/>
          <w:bCs/>
        </w:rPr>
        <w:t>vrtcih</w:t>
      </w:r>
      <w:r>
        <w:rPr>
          <w:rFonts w:ascii="Cambria" w:hAnsi="Cambria" w:cs="Cambria"/>
          <w:b/>
          <w:bCs/>
          <w:spacing w:val="-20"/>
        </w:rPr>
        <w:t xml:space="preserve"> </w:t>
      </w:r>
      <w:r>
        <w:rPr>
          <w:rFonts w:ascii="Cambria" w:hAnsi="Cambria" w:cs="Cambria"/>
          <w:b/>
          <w:bCs/>
        </w:rPr>
        <w:t>sramotno dolgo</w:t>
      </w:r>
      <w:r>
        <w:rPr>
          <w:rFonts w:ascii="Cambria" w:hAnsi="Cambria" w:cs="Cambria"/>
          <w:b/>
          <w:bCs/>
          <w:spacing w:val="-19"/>
        </w:rPr>
        <w:t xml:space="preserve"> </w:t>
      </w:r>
      <w:r>
        <w:rPr>
          <w:rFonts w:ascii="Cambria" w:hAnsi="Cambria" w:cs="Cambria"/>
          <w:b/>
          <w:bCs/>
        </w:rPr>
        <w:t>izpostavljeni</w:t>
      </w:r>
      <w:r>
        <w:rPr>
          <w:rFonts w:ascii="Cambria" w:hAnsi="Cambria" w:cs="Cambria"/>
          <w:b/>
          <w:bCs/>
          <w:spacing w:val="4"/>
        </w:rPr>
        <w:t xml:space="preserve"> </w:t>
      </w:r>
      <w:r>
        <w:rPr>
          <w:rFonts w:ascii="Cambria" w:hAnsi="Cambria" w:cs="Cambria"/>
          <w:b/>
          <w:bCs/>
        </w:rPr>
        <w:t>težkim</w:t>
      </w:r>
      <w:r>
        <w:rPr>
          <w:rFonts w:ascii="Cambria" w:hAnsi="Cambria" w:cs="Cambria"/>
          <w:b/>
          <w:bCs/>
          <w:spacing w:val="-9"/>
        </w:rPr>
        <w:t xml:space="preserve"> </w:t>
      </w:r>
      <w:r>
        <w:rPr>
          <w:rFonts w:ascii="Cambria" w:hAnsi="Cambria" w:cs="Cambria"/>
          <w:b/>
          <w:bCs/>
        </w:rPr>
        <w:t>kovinam</w:t>
      </w:r>
      <w:r>
        <w:rPr>
          <w:rFonts w:ascii="Cambria" w:hAnsi="Cambria" w:cs="Cambria"/>
          <w:b/>
          <w:bCs/>
          <w:spacing w:val="-8"/>
        </w:rPr>
        <w:t xml:space="preserve"> </w:t>
      </w:r>
      <w:r>
        <w:t>v</w:t>
      </w:r>
      <w:r>
        <w:rPr>
          <w:spacing w:val="-25"/>
        </w:rPr>
        <w:t xml:space="preserve"> </w:t>
      </w:r>
      <w:r>
        <w:t>zemlji,</w:t>
      </w:r>
      <w:r>
        <w:rPr>
          <w:spacing w:val="-16"/>
        </w:rPr>
        <w:t xml:space="preserve"> </w:t>
      </w:r>
      <w:r>
        <w:t>itd...</w:t>
      </w:r>
      <w:r>
        <w:rPr>
          <w:spacing w:val="-18"/>
        </w:rPr>
        <w:t xml:space="preserve"> </w:t>
      </w:r>
      <w:r>
        <w:t>Pa</w:t>
      </w:r>
      <w:r>
        <w:rPr>
          <w:spacing w:val="-22"/>
        </w:rPr>
        <w:t xml:space="preserve"> </w:t>
      </w:r>
      <w:r>
        <w:t>ni</w:t>
      </w:r>
      <w:r>
        <w:rPr>
          <w:spacing w:val="-24"/>
        </w:rPr>
        <w:t xml:space="preserve"> </w:t>
      </w:r>
      <w:r>
        <w:t>nihče</w:t>
      </w:r>
      <w:r>
        <w:rPr>
          <w:spacing w:val="-19"/>
        </w:rPr>
        <w:t xml:space="preserve"> </w:t>
      </w:r>
      <w:r>
        <w:t>zapiral</w:t>
      </w:r>
      <w:r>
        <w:rPr>
          <w:spacing w:val="-18"/>
        </w:rPr>
        <w:t xml:space="preserve"> </w:t>
      </w:r>
      <w:r>
        <w:t>nič.</w:t>
      </w:r>
      <w:r>
        <w:rPr>
          <w:spacing w:val="-23"/>
        </w:rPr>
        <w:t xml:space="preserve"> </w:t>
      </w:r>
      <w:r>
        <w:t>In</w:t>
      </w:r>
      <w:r>
        <w:rPr>
          <w:spacing w:val="-25"/>
        </w:rPr>
        <w:t xml:space="preserve"> </w:t>
      </w:r>
      <w:r>
        <w:t>če</w:t>
      </w:r>
      <w:r>
        <w:rPr>
          <w:spacing w:val="-28"/>
        </w:rPr>
        <w:t xml:space="preserve"> </w:t>
      </w:r>
      <w:r>
        <w:t>smo odkriti: z vsem spoštovanjem: če smo se sedaj odločili, da je potrebno zaradi reševanja</w:t>
      </w:r>
      <w:r>
        <w:rPr>
          <w:spacing w:val="-18"/>
        </w:rPr>
        <w:t xml:space="preserve"> </w:t>
      </w:r>
      <w:r>
        <w:t>starejših</w:t>
      </w:r>
      <w:r>
        <w:rPr>
          <w:spacing w:val="-17"/>
        </w:rPr>
        <w:t xml:space="preserve"> </w:t>
      </w:r>
      <w:r>
        <w:t>kroničnih</w:t>
      </w:r>
      <w:r>
        <w:rPr>
          <w:spacing w:val="-14"/>
        </w:rPr>
        <w:t xml:space="preserve"> </w:t>
      </w:r>
      <w:r>
        <w:t>bolnikov</w:t>
      </w:r>
      <w:r>
        <w:rPr>
          <w:spacing w:val="-16"/>
        </w:rPr>
        <w:t xml:space="preserve"> </w:t>
      </w:r>
      <w:r>
        <w:t>izvesti</w:t>
      </w:r>
      <w:r>
        <w:rPr>
          <w:spacing w:val="-19"/>
        </w:rPr>
        <w:t xml:space="preserve"> </w:t>
      </w:r>
      <w:r>
        <w:t>tako</w:t>
      </w:r>
      <w:r>
        <w:rPr>
          <w:spacing w:val="-24"/>
        </w:rPr>
        <w:t xml:space="preserve"> </w:t>
      </w:r>
      <w:r>
        <w:t>rigorozne</w:t>
      </w:r>
      <w:r>
        <w:rPr>
          <w:spacing w:val="-19"/>
        </w:rPr>
        <w:t xml:space="preserve"> </w:t>
      </w:r>
      <w:r>
        <w:t>ukrepe,</w:t>
      </w:r>
      <w:r>
        <w:rPr>
          <w:spacing w:val="-12"/>
        </w:rPr>
        <w:t xml:space="preserve"> </w:t>
      </w:r>
      <w:r>
        <w:t>bo</w:t>
      </w:r>
      <w:r>
        <w:rPr>
          <w:spacing w:val="-21"/>
        </w:rPr>
        <w:t xml:space="preserve"> </w:t>
      </w:r>
      <w:r>
        <w:t>treba</w:t>
      </w:r>
      <w:r>
        <w:rPr>
          <w:spacing w:val="-23"/>
        </w:rPr>
        <w:t xml:space="preserve"> </w:t>
      </w:r>
      <w:r>
        <w:t>enako rigorozne</w:t>
      </w:r>
      <w:r>
        <w:rPr>
          <w:spacing w:val="-13"/>
        </w:rPr>
        <w:t xml:space="preserve"> </w:t>
      </w:r>
      <w:r>
        <w:t>izvesti</w:t>
      </w:r>
      <w:r>
        <w:rPr>
          <w:spacing w:val="-15"/>
        </w:rPr>
        <w:t xml:space="preserve"> </w:t>
      </w:r>
      <w:r>
        <w:t>tudi,</w:t>
      </w:r>
      <w:r>
        <w:rPr>
          <w:spacing w:val="-16"/>
        </w:rPr>
        <w:t xml:space="preserve"> </w:t>
      </w:r>
      <w:r>
        <w:t>ko</w:t>
      </w:r>
      <w:r>
        <w:rPr>
          <w:spacing w:val="-16"/>
        </w:rPr>
        <w:t xml:space="preserve"> </w:t>
      </w:r>
      <w:r>
        <w:t>bo</w:t>
      </w:r>
      <w:r>
        <w:rPr>
          <w:spacing w:val="-27"/>
        </w:rPr>
        <w:t xml:space="preserve"> </w:t>
      </w:r>
      <w:r>
        <w:t>šlo</w:t>
      </w:r>
      <w:r>
        <w:rPr>
          <w:spacing w:val="-19"/>
        </w:rPr>
        <w:t xml:space="preserve"> </w:t>
      </w:r>
      <w:r>
        <w:t>za</w:t>
      </w:r>
      <w:r>
        <w:rPr>
          <w:spacing w:val="-19"/>
        </w:rPr>
        <w:t xml:space="preserve"> </w:t>
      </w:r>
      <w:r>
        <w:t>varstvo</w:t>
      </w:r>
      <w:r>
        <w:rPr>
          <w:spacing w:val="-18"/>
        </w:rPr>
        <w:t xml:space="preserve"> </w:t>
      </w:r>
      <w:r>
        <w:t>otrok</w:t>
      </w:r>
      <w:r>
        <w:rPr>
          <w:spacing w:val="-19"/>
        </w:rPr>
        <w:t xml:space="preserve"> </w:t>
      </w:r>
      <w:r w:rsidR="008C7936">
        <w:t>in</w:t>
      </w:r>
      <w:r>
        <w:rPr>
          <w:spacing w:val="-22"/>
        </w:rPr>
        <w:t xml:space="preserve"> </w:t>
      </w:r>
      <w:r>
        <w:t>mladinc</w:t>
      </w:r>
      <w:r>
        <w:rPr>
          <w:spacing w:val="-14"/>
        </w:rPr>
        <w:t xml:space="preserve"> </w:t>
      </w:r>
      <w:r>
        <w:t>pred</w:t>
      </w:r>
      <w:r>
        <w:rPr>
          <w:spacing w:val="-13"/>
        </w:rPr>
        <w:t xml:space="preserve"> </w:t>
      </w:r>
      <w:r>
        <w:t>tcžkimi</w:t>
      </w:r>
      <w:r>
        <w:rPr>
          <w:spacing w:val="-15"/>
        </w:rPr>
        <w:t xml:space="preserve"> </w:t>
      </w:r>
      <w:r>
        <w:t xml:space="preserve">kovinami, pred pesticidi, pred onesnaženim zrakom itd... Vlada </w:t>
      </w:r>
      <w:r w:rsidR="008C7936">
        <w:t>in</w:t>
      </w:r>
      <w:r>
        <w:t xml:space="preserve"> oblastna zdravstvena gamitura</w:t>
      </w:r>
      <w:r>
        <w:rPr>
          <w:spacing w:val="-18"/>
        </w:rPr>
        <w:t xml:space="preserve"> </w:t>
      </w:r>
      <w:r>
        <w:t>so</w:t>
      </w:r>
      <w:r>
        <w:rPr>
          <w:spacing w:val="-25"/>
        </w:rPr>
        <w:t xml:space="preserve"> </w:t>
      </w:r>
      <w:r>
        <w:t>nam</w:t>
      </w:r>
      <w:r>
        <w:rPr>
          <w:spacing w:val="-20"/>
        </w:rPr>
        <w:t xml:space="preserve"> </w:t>
      </w:r>
      <w:r>
        <w:t>torej</w:t>
      </w:r>
      <w:r>
        <w:rPr>
          <w:spacing w:val="-23"/>
        </w:rPr>
        <w:t xml:space="preserve"> </w:t>
      </w:r>
      <w:r>
        <w:t>z</w:t>
      </w:r>
      <w:r>
        <w:rPr>
          <w:spacing w:val="-27"/>
        </w:rPr>
        <w:t xml:space="preserve"> </w:t>
      </w:r>
      <w:r>
        <w:t>ukrepi</w:t>
      </w:r>
      <w:r>
        <w:rPr>
          <w:spacing w:val="-20"/>
        </w:rPr>
        <w:t xml:space="preserve"> </w:t>
      </w:r>
      <w:r>
        <w:t>zaradi</w:t>
      </w:r>
      <w:r>
        <w:rPr>
          <w:spacing w:val="-22"/>
        </w:rPr>
        <w:t xml:space="preserve"> </w:t>
      </w:r>
      <w:r>
        <w:t>Covid-19</w:t>
      </w:r>
      <w:r>
        <w:rPr>
          <w:spacing w:val="-20"/>
        </w:rPr>
        <w:t xml:space="preserve"> </w:t>
      </w:r>
      <w:r>
        <w:t>analogno</w:t>
      </w:r>
      <w:r>
        <w:rPr>
          <w:spacing w:val="-18"/>
        </w:rPr>
        <w:t xml:space="preserve"> </w:t>
      </w:r>
      <w:r>
        <w:t>postavili</w:t>
      </w:r>
      <w:r>
        <w:rPr>
          <w:spacing w:val="-19"/>
        </w:rPr>
        <w:t xml:space="preserve"> </w:t>
      </w:r>
      <w:r>
        <w:t>nove,</w:t>
      </w:r>
      <w:r>
        <w:rPr>
          <w:spacing w:val="-21"/>
        </w:rPr>
        <w:t xml:space="preserve"> </w:t>
      </w:r>
      <w:r>
        <w:t>zelo</w:t>
      </w:r>
      <w:r>
        <w:rPr>
          <w:spacing w:val="-21"/>
        </w:rPr>
        <w:t xml:space="preserve"> </w:t>
      </w:r>
      <w:r>
        <w:t>visoke standarde varovanja okolja, ko gre za vprašanje zdravja</w:t>
      </w:r>
      <w:r>
        <w:rPr>
          <w:spacing w:val="23"/>
        </w:rPr>
        <w:t xml:space="preserve"> </w:t>
      </w:r>
      <w:r>
        <w:t>ljudi.</w:t>
      </w:r>
    </w:p>
    <w:p w:rsidR="00D455B4" w:rsidRDefault="00D455B4">
      <w:pPr>
        <w:pStyle w:val="Odstavekseznama"/>
        <w:numPr>
          <w:ilvl w:val="1"/>
          <w:numId w:val="7"/>
        </w:numPr>
        <w:tabs>
          <w:tab w:val="left" w:pos="860"/>
        </w:tabs>
        <w:kinsoku w:val="0"/>
        <w:overflowPunct w:val="0"/>
        <w:spacing w:line="277" w:lineRule="exact"/>
        <w:ind w:left="859" w:hanging="357"/>
        <w:rPr>
          <w:rFonts w:ascii="Cambria" w:hAnsi="Cambria" w:cs="Cambria"/>
          <w:color w:val="000000"/>
          <w:sz w:val="23"/>
          <w:szCs w:val="23"/>
        </w:rPr>
      </w:pPr>
      <w:r>
        <w:rPr>
          <w:sz w:val="23"/>
          <w:szCs w:val="23"/>
        </w:rPr>
        <w:t>Nadalje uspešno ravnanje Švedske, ki sploh nima rigoroznih ukrepov, pa o</w:t>
      </w:r>
      <w:r>
        <w:rPr>
          <w:spacing w:val="19"/>
          <w:sz w:val="23"/>
          <w:szCs w:val="23"/>
        </w:rPr>
        <w:t xml:space="preserve"> </w:t>
      </w:r>
      <w:r>
        <w:rPr>
          <w:sz w:val="23"/>
          <w:szCs w:val="23"/>
        </w:rPr>
        <w:t>tem</w:t>
      </w:r>
    </w:p>
    <w:p w:rsidR="00D455B4" w:rsidRDefault="00D455B4">
      <w:pPr>
        <w:pStyle w:val="Telobesedila"/>
        <w:kinsoku w:val="0"/>
        <w:overflowPunct w:val="0"/>
        <w:spacing w:before="5" w:line="230" w:lineRule="auto"/>
        <w:ind w:left="854" w:right="867" w:firstLine="2"/>
        <w:jc w:val="both"/>
      </w:pPr>
      <w:r>
        <w:t>nihče</w:t>
      </w:r>
      <w:r>
        <w:rPr>
          <w:spacing w:val="-13"/>
        </w:rPr>
        <w:t xml:space="preserve"> </w:t>
      </w:r>
      <w:r>
        <w:t>ne</w:t>
      </w:r>
      <w:r>
        <w:rPr>
          <w:spacing w:val="-22"/>
        </w:rPr>
        <w:t xml:space="preserve"> </w:t>
      </w:r>
      <w:r>
        <w:t>razglablja.</w:t>
      </w:r>
      <w:r>
        <w:rPr>
          <w:spacing w:val="25"/>
        </w:rPr>
        <w:t xml:space="preserve"> </w:t>
      </w:r>
      <w:r>
        <w:t>Slovenska</w:t>
      </w:r>
      <w:r>
        <w:rPr>
          <w:spacing w:val="-12"/>
        </w:rPr>
        <w:t xml:space="preserve"> </w:t>
      </w:r>
      <w:r>
        <w:t>stroka</w:t>
      </w:r>
      <w:r>
        <w:rPr>
          <w:spacing w:val="-5"/>
        </w:rPr>
        <w:t xml:space="preserve"> </w:t>
      </w:r>
      <w:r>
        <w:t>je</w:t>
      </w:r>
      <w:r>
        <w:rPr>
          <w:spacing w:val="-19"/>
        </w:rPr>
        <w:t xml:space="preserve"> </w:t>
      </w:r>
      <w:r>
        <w:t>verjetno</w:t>
      </w:r>
      <w:r>
        <w:rPr>
          <w:spacing w:val="-10"/>
        </w:rPr>
        <w:t xml:space="preserve"> </w:t>
      </w:r>
      <w:r>
        <w:t>dolžna</w:t>
      </w:r>
      <w:r>
        <w:rPr>
          <w:spacing w:val="-10"/>
        </w:rPr>
        <w:t xml:space="preserve"> </w:t>
      </w:r>
      <w:r>
        <w:t>spremljati</w:t>
      </w:r>
      <w:r>
        <w:rPr>
          <w:spacing w:val="-5"/>
        </w:rPr>
        <w:t xml:space="preserve"> </w:t>
      </w:r>
      <w:r>
        <w:t>tuja</w:t>
      </w:r>
      <w:r>
        <w:rPr>
          <w:spacing w:val="-15"/>
        </w:rPr>
        <w:t xml:space="preserve"> </w:t>
      </w:r>
      <w:r>
        <w:t>dognanja</w:t>
      </w:r>
      <w:r>
        <w:rPr>
          <w:spacing w:val="-7"/>
        </w:rPr>
        <w:t xml:space="preserve"> </w:t>
      </w:r>
      <w:r w:rsidR="008C7936">
        <w:t>in</w:t>
      </w:r>
      <w:r>
        <w:t xml:space="preserve"> razvoj</w:t>
      </w:r>
      <w:r>
        <w:rPr>
          <w:spacing w:val="-17"/>
        </w:rPr>
        <w:t xml:space="preserve"> </w:t>
      </w:r>
      <w:r>
        <w:t>dogodkov,</w:t>
      </w:r>
      <w:r>
        <w:rPr>
          <w:spacing w:val="-9"/>
        </w:rPr>
        <w:t xml:space="preserve"> </w:t>
      </w:r>
      <w:r>
        <w:t>ali</w:t>
      </w:r>
      <w:r>
        <w:rPr>
          <w:spacing w:val="-11"/>
        </w:rPr>
        <w:t xml:space="preserve"> </w:t>
      </w:r>
      <w:r>
        <w:t>pač</w:t>
      </w:r>
      <w:r>
        <w:rPr>
          <w:spacing w:val="-15"/>
        </w:rPr>
        <w:t xml:space="preserve"> </w:t>
      </w:r>
      <w:r>
        <w:t>ne?</w:t>
      </w:r>
      <w:r>
        <w:rPr>
          <w:spacing w:val="-21"/>
        </w:rPr>
        <w:t xml:space="preserve"> </w:t>
      </w:r>
      <w:r>
        <w:t>Vzeti</w:t>
      </w:r>
      <w:r>
        <w:rPr>
          <w:spacing w:val="-6"/>
        </w:rPr>
        <w:t xml:space="preserve"> </w:t>
      </w:r>
      <w:r>
        <w:t>tuje</w:t>
      </w:r>
      <w:r>
        <w:rPr>
          <w:spacing w:val="-20"/>
        </w:rPr>
        <w:t xml:space="preserve"> </w:t>
      </w:r>
      <w:r>
        <w:t>primere</w:t>
      </w:r>
      <w:r>
        <w:rPr>
          <w:spacing w:val="-15"/>
        </w:rPr>
        <w:t xml:space="preserve"> </w:t>
      </w:r>
      <w:r>
        <w:t>dobre</w:t>
      </w:r>
      <w:r>
        <w:rPr>
          <w:spacing w:val="-17"/>
        </w:rPr>
        <w:t xml:space="preserve"> </w:t>
      </w:r>
      <w:r>
        <w:t>prakse</w:t>
      </w:r>
      <w:r>
        <w:rPr>
          <w:spacing w:val="-14"/>
        </w:rPr>
        <w:t xml:space="preserve"> </w:t>
      </w:r>
      <w:r>
        <w:t>na</w:t>
      </w:r>
      <w:r>
        <w:rPr>
          <w:spacing w:val="-11"/>
        </w:rPr>
        <w:t xml:space="preserve"> </w:t>
      </w:r>
      <w:r>
        <w:t>znanje</w:t>
      </w:r>
      <w:r>
        <w:rPr>
          <w:spacing w:val="-16"/>
        </w:rPr>
        <w:t xml:space="preserve"> </w:t>
      </w:r>
      <w:r w:rsidR="008C7936">
        <w:t>in</w:t>
      </w:r>
      <w:r>
        <w:rPr>
          <w:spacing w:val="-17"/>
        </w:rPr>
        <w:t xml:space="preserve"> </w:t>
      </w:r>
      <w:r>
        <w:t>se</w:t>
      </w:r>
      <w:r>
        <w:rPr>
          <w:spacing w:val="-24"/>
        </w:rPr>
        <w:t xml:space="preserve"> </w:t>
      </w:r>
      <w:r>
        <w:t>o</w:t>
      </w:r>
      <w:r>
        <w:rPr>
          <w:spacing w:val="-20"/>
        </w:rPr>
        <w:t xml:space="preserve"> </w:t>
      </w:r>
      <w:r>
        <w:t>njih</w:t>
      </w:r>
      <w:r>
        <w:rPr>
          <w:spacing w:val="-14"/>
        </w:rPr>
        <w:t xml:space="preserve"> </w:t>
      </w:r>
      <w:r>
        <w:t>s strokovnimi argumenti izreči? Jih v primeru dobrih rezultatov čimprej u</w:t>
      </w:r>
      <w:r>
        <w:rPr>
          <w:spacing w:val="-53"/>
        </w:rPr>
        <w:t xml:space="preserve"> </w:t>
      </w:r>
      <w:r>
        <w:t>vesti tudi sama? Ali pa si lahko politika nastavi svoje strokovnjake, ki že na prvi pogled ne vzbujajo</w:t>
      </w:r>
      <w:r>
        <w:rPr>
          <w:spacing w:val="-20"/>
        </w:rPr>
        <w:t xml:space="preserve"> </w:t>
      </w:r>
      <w:r>
        <w:t>zaupanja</w:t>
      </w:r>
      <w:r>
        <w:rPr>
          <w:spacing w:val="-15"/>
        </w:rPr>
        <w:t xml:space="preserve"> </w:t>
      </w:r>
      <w:r>
        <w:t>(z</w:t>
      </w:r>
      <w:r>
        <w:rPr>
          <w:spacing w:val="-21"/>
        </w:rPr>
        <w:t xml:space="preserve"> </w:t>
      </w:r>
      <w:r>
        <w:t>vsem</w:t>
      </w:r>
      <w:r>
        <w:rPr>
          <w:spacing w:val="-18"/>
        </w:rPr>
        <w:t xml:space="preserve"> </w:t>
      </w:r>
      <w:r>
        <w:t>spoštovanjem,</w:t>
      </w:r>
      <w:r>
        <w:rPr>
          <w:spacing w:val="-6"/>
        </w:rPr>
        <w:t xml:space="preserve"> </w:t>
      </w:r>
      <w:r>
        <w:t>npr.</w:t>
      </w:r>
      <w:r>
        <w:rPr>
          <w:spacing w:val="-22"/>
        </w:rPr>
        <w:t xml:space="preserve"> </w:t>
      </w:r>
      <w:r>
        <w:t>novi</w:t>
      </w:r>
      <w:r>
        <w:rPr>
          <w:spacing w:val="-22"/>
        </w:rPr>
        <w:t xml:space="preserve"> </w:t>
      </w:r>
      <w:r>
        <w:t>predstojnik</w:t>
      </w:r>
      <w:r>
        <w:rPr>
          <w:spacing w:val="-7"/>
        </w:rPr>
        <w:t xml:space="preserve"> </w:t>
      </w:r>
      <w:r>
        <w:t>NIJZ</w:t>
      </w:r>
      <w:r>
        <w:rPr>
          <w:spacing w:val="-20"/>
        </w:rPr>
        <w:t xml:space="preserve"> </w:t>
      </w:r>
      <w:r>
        <w:t>g.</w:t>
      </w:r>
      <w:r>
        <w:rPr>
          <w:spacing w:val="-24"/>
        </w:rPr>
        <w:t xml:space="preserve"> </w:t>
      </w:r>
      <w:r>
        <w:t>dr.</w:t>
      </w:r>
      <w:r>
        <w:rPr>
          <w:spacing w:val="-22"/>
        </w:rPr>
        <w:t xml:space="preserve"> </w:t>
      </w:r>
      <w:r>
        <w:t>Krek</w:t>
      </w:r>
      <w:r>
        <w:rPr>
          <w:spacing w:val="-14"/>
        </w:rPr>
        <w:t xml:space="preserve"> </w:t>
      </w:r>
      <w:r>
        <w:t>že</w:t>
      </w:r>
      <w:r>
        <w:rPr>
          <w:spacing w:val="-28"/>
        </w:rPr>
        <w:t xml:space="preserve"> </w:t>
      </w:r>
      <w:r>
        <w:t>s</w:t>
      </w:r>
    </w:p>
    <w:p w:rsidR="00D455B4" w:rsidRDefault="00D455B4">
      <w:pPr>
        <w:pStyle w:val="Telobesedila"/>
        <w:kinsoku w:val="0"/>
        <w:overflowPunct w:val="0"/>
        <w:spacing w:before="5" w:line="230" w:lineRule="auto"/>
        <w:ind w:left="854" w:right="867" w:firstLine="2"/>
        <w:jc w:val="both"/>
        <w:sectPr w:rsidR="00D455B4">
          <w:footerReference w:type="default" r:id="rId18"/>
          <w:pgSz w:w="11900" w:h="16840"/>
          <w:pgMar w:top="1600" w:right="540" w:bottom="440" w:left="1300" w:header="0" w:footer="259" w:gutter="0"/>
          <w:pgNumType w:start="12"/>
          <w:cols w:space="708"/>
          <w:noEndnote/>
        </w:sectPr>
      </w:pPr>
    </w:p>
    <w:p w:rsidR="00D455B4" w:rsidRDefault="00DD2DF2">
      <w:pPr>
        <w:pStyle w:val="Telobesedila"/>
        <w:kinsoku w:val="0"/>
        <w:overflowPunct w:val="0"/>
        <w:ind w:left="4367"/>
        <w:rPr>
          <w:sz w:val="20"/>
          <w:szCs w:val="20"/>
        </w:rPr>
      </w:pPr>
      <w:r>
        <w:rPr>
          <w:noProof/>
          <w:sz w:val="20"/>
          <w:szCs w:val="20"/>
        </w:rPr>
        <w:drawing>
          <wp:inline distT="0" distB="0" distL="0" distR="0">
            <wp:extent cx="476885" cy="397510"/>
            <wp:effectExtent l="0" t="0" r="0" b="254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885" cy="397510"/>
                    </a:xfrm>
                    <a:prstGeom prst="rect">
                      <a:avLst/>
                    </a:prstGeom>
                    <a:noFill/>
                    <a:ln>
                      <a:noFill/>
                    </a:ln>
                  </pic:spPr>
                </pic:pic>
              </a:graphicData>
            </a:graphic>
          </wp:inline>
        </w:drawing>
      </w:r>
    </w:p>
    <w:p w:rsidR="00D455B4" w:rsidRDefault="00D455B4">
      <w:pPr>
        <w:pStyle w:val="Telobesedila"/>
        <w:kinsoku w:val="0"/>
        <w:overflowPunct w:val="0"/>
        <w:rPr>
          <w:sz w:val="20"/>
          <w:szCs w:val="20"/>
        </w:rPr>
      </w:pPr>
    </w:p>
    <w:p w:rsidR="00D455B4" w:rsidRDefault="00D455B4">
      <w:pPr>
        <w:pStyle w:val="Telobesedila"/>
        <w:kinsoku w:val="0"/>
        <w:overflowPunct w:val="0"/>
        <w:spacing w:before="1"/>
        <w:rPr>
          <w:sz w:val="15"/>
          <w:szCs w:val="15"/>
        </w:rPr>
      </w:pPr>
    </w:p>
    <w:p w:rsidR="00D455B4" w:rsidRDefault="00D455B4">
      <w:pPr>
        <w:pStyle w:val="Telobesedila"/>
        <w:kinsoku w:val="0"/>
        <w:overflowPunct w:val="0"/>
        <w:spacing w:before="37" w:line="230" w:lineRule="auto"/>
        <w:ind w:left="888" w:right="805" w:firstLine="10"/>
        <w:jc w:val="both"/>
      </w:pPr>
      <w:r>
        <w:t>svojim telesnim izgledom ni zgled zdravega načina življenja. Prekomerna telesna teža</w:t>
      </w:r>
      <w:r>
        <w:rPr>
          <w:spacing w:val="-5"/>
        </w:rPr>
        <w:t xml:space="preserve"> </w:t>
      </w:r>
      <w:r>
        <w:t>jo</w:t>
      </w:r>
      <w:r>
        <w:rPr>
          <w:spacing w:val="-22"/>
        </w:rPr>
        <w:t xml:space="preserve"> </w:t>
      </w:r>
      <w:r>
        <w:t>dokazano</w:t>
      </w:r>
      <w:r>
        <w:rPr>
          <w:spacing w:val="-9"/>
        </w:rPr>
        <w:t xml:space="preserve"> </w:t>
      </w:r>
      <w:r>
        <w:t>eden</w:t>
      </w:r>
      <w:r>
        <w:rPr>
          <w:spacing w:val="-11"/>
        </w:rPr>
        <w:t xml:space="preserve"> </w:t>
      </w:r>
      <w:r>
        <w:t>od</w:t>
      </w:r>
      <w:r>
        <w:rPr>
          <w:spacing w:val="-12"/>
        </w:rPr>
        <w:t xml:space="preserve"> </w:t>
      </w:r>
      <w:r>
        <w:t>največjih</w:t>
      </w:r>
      <w:r>
        <w:rPr>
          <w:spacing w:val="3"/>
        </w:rPr>
        <w:t xml:space="preserve"> </w:t>
      </w:r>
      <w:r>
        <w:t>faktojev</w:t>
      </w:r>
      <w:r>
        <w:rPr>
          <w:spacing w:val="-4"/>
        </w:rPr>
        <w:t xml:space="preserve"> </w:t>
      </w:r>
      <w:r>
        <w:t>tveganja</w:t>
      </w:r>
      <w:r>
        <w:rPr>
          <w:spacing w:val="-6"/>
        </w:rPr>
        <w:t xml:space="preserve"> </w:t>
      </w:r>
      <w:r>
        <w:t>za</w:t>
      </w:r>
      <w:r>
        <w:rPr>
          <w:spacing w:val="-9"/>
        </w:rPr>
        <w:t xml:space="preserve"> </w:t>
      </w:r>
      <w:r>
        <w:t>razvoj</w:t>
      </w:r>
      <w:r>
        <w:rPr>
          <w:spacing w:val="-14"/>
        </w:rPr>
        <w:t xml:space="preserve"> </w:t>
      </w:r>
      <w:r>
        <w:t>vseh</w:t>
      </w:r>
      <w:r>
        <w:rPr>
          <w:spacing w:val="-9"/>
        </w:rPr>
        <w:t xml:space="preserve"> </w:t>
      </w:r>
      <w:r>
        <w:t>bolezni</w:t>
      </w:r>
      <w:r>
        <w:rPr>
          <w:spacing w:val="-11"/>
        </w:rPr>
        <w:t xml:space="preserve"> </w:t>
      </w:r>
      <w:r>
        <w:t>in</w:t>
      </w:r>
      <w:r>
        <w:rPr>
          <w:spacing w:val="-16"/>
        </w:rPr>
        <w:t xml:space="preserve"> </w:t>
      </w:r>
      <w:r>
        <w:t xml:space="preserve">kako naj pobudnik </w:t>
      </w:r>
      <w:r>
        <w:rPr>
          <w:rFonts w:ascii="Cambria" w:hAnsi="Cambria" w:cs="Cambria"/>
          <w:i/>
          <w:iCs/>
        </w:rPr>
        <w:t xml:space="preserve">vaupa </w:t>
      </w:r>
      <w:r>
        <w:t xml:space="preserve">človeku, ki verjetno sam ne spošfuje najosnovncjših smernic </w:t>
      </w:r>
      <w:r>
        <w:rPr>
          <w:spacing w:val="2"/>
        </w:rPr>
        <w:t xml:space="preserve">zdravega </w:t>
      </w:r>
      <w:r>
        <w:t>življenja); ki vzbujajo vtis, da samo kimajo politiki, v javnosti pa k rožijo šiudije najuglcdncjših virologov in univerz, ki trdijo, da politika nima prav. Za protikoronske</w:t>
      </w:r>
      <w:r>
        <w:rPr>
          <w:spacing w:val="-13"/>
        </w:rPr>
        <w:t xml:space="preserve"> </w:t>
      </w:r>
      <w:r>
        <w:t>ukrepe</w:t>
      </w:r>
      <w:r>
        <w:rPr>
          <w:spacing w:val="-20"/>
        </w:rPr>
        <w:t xml:space="preserve"> </w:t>
      </w:r>
      <w:r>
        <w:t>bi</w:t>
      </w:r>
      <w:r>
        <w:rPr>
          <w:spacing w:val="-24"/>
        </w:rPr>
        <w:t xml:space="preserve"> </w:t>
      </w:r>
      <w:r>
        <w:t>naj</w:t>
      </w:r>
      <w:r>
        <w:rPr>
          <w:spacing w:val="-25"/>
        </w:rPr>
        <w:t xml:space="preserve"> </w:t>
      </w:r>
      <w:r>
        <w:t>zapravili</w:t>
      </w:r>
      <w:r>
        <w:rPr>
          <w:spacing w:val="-19"/>
        </w:rPr>
        <w:t xml:space="preserve"> </w:t>
      </w:r>
      <w:r>
        <w:t>več</w:t>
      </w:r>
      <w:r>
        <w:rPr>
          <w:spacing w:val="-27"/>
        </w:rPr>
        <w:t xml:space="preserve"> </w:t>
      </w:r>
      <w:r>
        <w:t>kot</w:t>
      </w:r>
      <w:r>
        <w:rPr>
          <w:spacing w:val="-28"/>
        </w:rPr>
        <w:t xml:space="preserve"> </w:t>
      </w:r>
      <w:r>
        <w:t>6</w:t>
      </w:r>
      <w:r>
        <w:rPr>
          <w:spacing w:val="-28"/>
        </w:rPr>
        <w:t xml:space="preserve"> </w:t>
      </w:r>
      <w:r>
        <w:t>milijard,</w:t>
      </w:r>
      <w:r>
        <w:rPr>
          <w:spacing w:val="-20"/>
        </w:rPr>
        <w:t xml:space="preserve"> </w:t>
      </w:r>
      <w:r>
        <w:t>škoda</w:t>
      </w:r>
      <w:r>
        <w:rPr>
          <w:spacing w:val="-21"/>
        </w:rPr>
        <w:t xml:space="preserve"> </w:t>
      </w:r>
      <w:r>
        <w:t>se</w:t>
      </w:r>
      <w:r>
        <w:rPr>
          <w:spacing w:val="-28"/>
        </w:rPr>
        <w:t xml:space="preserve"> </w:t>
      </w:r>
      <w:r>
        <w:t>bo</w:t>
      </w:r>
      <w:r>
        <w:rPr>
          <w:spacing w:val="-28"/>
        </w:rPr>
        <w:t xml:space="preserve"> </w:t>
      </w:r>
      <w:r>
        <w:t>štela</w:t>
      </w:r>
      <w:r>
        <w:rPr>
          <w:spacing w:val="-18"/>
        </w:rPr>
        <w:t xml:space="preserve"> </w:t>
      </w:r>
      <w:r>
        <w:t>v</w:t>
      </w:r>
      <w:r>
        <w:rPr>
          <w:spacing w:val="-25"/>
        </w:rPr>
        <w:t xml:space="preserve"> </w:t>
      </w:r>
      <w:r>
        <w:t>desetinah m ilijard, pa lahko svetovno stroko kar ignorira? I°obudnik ne trdi, da je treba tcjo stroko</w:t>
      </w:r>
      <w:r>
        <w:rPr>
          <w:spacing w:val="-25"/>
        </w:rPr>
        <w:t xml:space="preserve"> </w:t>
      </w:r>
      <w:r>
        <w:t>kar</w:t>
      </w:r>
      <w:r>
        <w:rPr>
          <w:spacing w:val="-31"/>
        </w:rPr>
        <w:t xml:space="preserve"> </w:t>
      </w:r>
      <w:r>
        <w:t>avtomatsko</w:t>
      </w:r>
      <w:r>
        <w:rPr>
          <w:spacing w:val="-23"/>
        </w:rPr>
        <w:t xml:space="preserve"> </w:t>
      </w:r>
      <w:r>
        <w:t>upoštevati;</w:t>
      </w:r>
      <w:r>
        <w:rPr>
          <w:spacing w:val="-24"/>
        </w:rPr>
        <w:t xml:space="preserve"> </w:t>
      </w:r>
      <w:r>
        <w:t>zagotovo</w:t>
      </w:r>
      <w:r>
        <w:rPr>
          <w:spacing w:val="-27"/>
        </w:rPr>
        <w:t xml:space="preserve"> </w:t>
      </w:r>
      <w:r>
        <w:t>pa</w:t>
      </w:r>
      <w:r>
        <w:rPr>
          <w:spacing w:val="-31"/>
        </w:rPr>
        <w:t xml:space="preserve"> </w:t>
      </w:r>
      <w:r>
        <w:t>jo</w:t>
      </w:r>
      <w:r>
        <w:rPr>
          <w:spacing w:val="-33"/>
        </w:rPr>
        <w:t xml:space="preserve"> </w:t>
      </w:r>
      <w:r>
        <w:t>je</w:t>
      </w:r>
      <w:r>
        <w:rPr>
          <w:spacing w:val="-28"/>
        </w:rPr>
        <w:t xml:space="preserve"> </w:t>
      </w:r>
      <w:r>
        <w:t>treba</w:t>
      </w:r>
      <w:r>
        <w:rPr>
          <w:spacing w:val="-28"/>
        </w:rPr>
        <w:t xml:space="preserve"> </w:t>
      </w:r>
      <w:r>
        <w:t>vzeti</w:t>
      </w:r>
      <w:r>
        <w:rPr>
          <w:spacing w:val="-26"/>
        </w:rPr>
        <w:t xml:space="preserve"> </w:t>
      </w:r>
      <w:r>
        <w:t>na</w:t>
      </w:r>
      <w:r>
        <w:rPr>
          <w:spacing w:val="-29"/>
        </w:rPr>
        <w:t xml:space="preserve"> </w:t>
      </w:r>
      <w:r>
        <w:t>znanje,</w:t>
      </w:r>
      <w:r>
        <w:rPr>
          <w:spacing w:val="-21"/>
        </w:rPr>
        <w:t xml:space="preserve"> </w:t>
      </w:r>
      <w:r>
        <w:t xml:space="preserve">znanstveno preveriti </w:t>
      </w:r>
      <w:r w:rsidR="008C7936">
        <w:t>in</w:t>
      </w:r>
      <w:r>
        <w:t xml:space="preserve"> argumentirano zavmiti, če slovenska stroka meni, da so iigotovitve uglednih strokovnjakov napačne. Verjetno so znanstvena pravila stroke dovolj natančna,</w:t>
      </w:r>
      <w:r>
        <w:rPr>
          <w:spacing w:val="-23"/>
        </w:rPr>
        <w:t xml:space="preserve"> </w:t>
      </w:r>
      <w:r>
        <w:t>da</w:t>
      </w:r>
      <w:r>
        <w:rPr>
          <w:spacing w:val="-32"/>
        </w:rPr>
        <w:t xml:space="preserve"> </w:t>
      </w:r>
      <w:r>
        <w:t>se</w:t>
      </w:r>
      <w:r>
        <w:rPr>
          <w:spacing w:val="-31"/>
        </w:rPr>
        <w:t xml:space="preserve"> </w:t>
      </w:r>
      <w:r>
        <w:t>ve,</w:t>
      </w:r>
      <w:r>
        <w:rPr>
          <w:spacing w:val="-30"/>
        </w:rPr>
        <w:t xml:space="preserve"> </w:t>
      </w:r>
      <w:r>
        <w:t>po</w:t>
      </w:r>
      <w:r>
        <w:rPr>
          <w:spacing w:val="-30"/>
        </w:rPr>
        <w:t xml:space="preserve"> </w:t>
      </w:r>
      <w:r>
        <w:t>kakšnih</w:t>
      </w:r>
      <w:r>
        <w:rPr>
          <w:spacing w:val="-27"/>
        </w:rPr>
        <w:t xml:space="preserve"> </w:t>
      </w:r>
      <w:r>
        <w:t>standardih</w:t>
      </w:r>
      <w:r>
        <w:rPr>
          <w:spacing w:val="-24"/>
        </w:rPr>
        <w:t xml:space="preserve"> </w:t>
      </w:r>
      <w:r>
        <w:t>se</w:t>
      </w:r>
      <w:r>
        <w:rPr>
          <w:spacing w:val="-38"/>
        </w:rPr>
        <w:t xml:space="preserve"> </w:t>
      </w:r>
      <w:r>
        <w:t>mora</w:t>
      </w:r>
      <w:r>
        <w:rPr>
          <w:spacing w:val="-32"/>
        </w:rPr>
        <w:t xml:space="preserve"> </w:t>
      </w:r>
      <w:r>
        <w:t>izvesti</w:t>
      </w:r>
      <w:r>
        <w:rPr>
          <w:spacing w:val="-27"/>
        </w:rPr>
        <w:t xml:space="preserve"> </w:t>
      </w:r>
      <w:r>
        <w:t>epidemiološka</w:t>
      </w:r>
      <w:r>
        <w:rPr>
          <w:spacing w:val="-20"/>
        </w:rPr>
        <w:t xml:space="preserve"> </w:t>
      </w:r>
      <w:r w:rsidR="008C7936">
        <w:t>in</w:t>
      </w:r>
      <w:r>
        <w:rPr>
          <w:spacing w:val="-29"/>
        </w:rPr>
        <w:t xml:space="preserve"> </w:t>
      </w:r>
      <w:r>
        <w:t>virološka študija,</w:t>
      </w:r>
      <w:r>
        <w:rPr>
          <w:spacing w:val="-11"/>
        </w:rPr>
        <w:t xml:space="preserve"> </w:t>
      </w:r>
      <w:r>
        <w:t>da</w:t>
      </w:r>
      <w:r>
        <w:rPr>
          <w:spacing w:val="-9"/>
        </w:rPr>
        <w:t xml:space="preserve"> </w:t>
      </w:r>
      <w:r>
        <w:t>se</w:t>
      </w:r>
      <w:r>
        <w:rPr>
          <w:spacing w:val="-14"/>
        </w:rPr>
        <w:t xml:space="preserve"> </w:t>
      </w:r>
      <w:r>
        <w:t>ve,</w:t>
      </w:r>
      <w:r>
        <w:rPr>
          <w:spacing w:val="-9"/>
        </w:rPr>
        <w:t xml:space="preserve"> </w:t>
      </w:r>
      <w:r>
        <w:t>ali</w:t>
      </w:r>
      <w:r>
        <w:rPr>
          <w:spacing w:val="-8"/>
        </w:rPr>
        <w:t xml:space="preserve"> </w:t>
      </w:r>
      <w:r>
        <w:t>je</w:t>
      </w:r>
      <w:r>
        <w:rPr>
          <w:spacing w:val="-14"/>
        </w:rPr>
        <w:t xml:space="preserve"> </w:t>
      </w:r>
      <w:r>
        <w:t>merodajna</w:t>
      </w:r>
      <w:r>
        <w:rPr>
          <w:spacing w:val="3"/>
        </w:rPr>
        <w:t xml:space="preserve"> </w:t>
      </w:r>
      <w:r>
        <w:t>ali</w:t>
      </w:r>
      <w:r>
        <w:rPr>
          <w:spacing w:val="-14"/>
        </w:rPr>
        <w:t xml:space="preserve"> </w:t>
      </w:r>
      <w:r>
        <w:t>ne.</w:t>
      </w:r>
      <w:r>
        <w:rPr>
          <w:spacing w:val="-14"/>
        </w:rPr>
        <w:t xml:space="preserve"> </w:t>
      </w:r>
      <w:r>
        <w:t>In</w:t>
      </w:r>
      <w:r>
        <w:rPr>
          <w:spacing w:val="-13"/>
        </w:rPr>
        <w:t xml:space="preserve"> </w:t>
      </w:r>
      <w:r>
        <w:t>ukrepi</w:t>
      </w:r>
      <w:r>
        <w:rPr>
          <w:spacing w:val="-3"/>
        </w:rPr>
        <w:t xml:space="preserve"> </w:t>
      </w:r>
      <w:r>
        <w:t>ne</w:t>
      </w:r>
      <w:r>
        <w:rPr>
          <w:spacing w:val="-9"/>
        </w:rPr>
        <w:t xml:space="preserve"> </w:t>
      </w:r>
      <w:r>
        <w:t>morejo</w:t>
      </w:r>
      <w:r>
        <w:rPr>
          <w:spacing w:val="2"/>
        </w:rPr>
        <w:t xml:space="preserve"> </w:t>
      </w:r>
      <w:r>
        <w:t>temeljiti</w:t>
      </w:r>
      <w:r>
        <w:rPr>
          <w:spacing w:val="3"/>
        </w:rPr>
        <w:t xml:space="preserve"> </w:t>
      </w:r>
      <w:r>
        <w:t>na</w:t>
      </w:r>
      <w:r>
        <w:rPr>
          <w:spacing w:val="-4"/>
        </w:rPr>
        <w:t xml:space="preserve"> </w:t>
      </w:r>
      <w:r>
        <w:t>študijah</w:t>
      </w:r>
      <w:r>
        <w:rPr>
          <w:spacing w:val="2"/>
        </w:rPr>
        <w:t xml:space="preserve"> </w:t>
      </w:r>
      <w:r w:rsidR="008C7936">
        <w:t>in</w:t>
      </w:r>
    </w:p>
    <w:p w:rsidR="00D455B4" w:rsidRDefault="00D455B4">
      <w:pPr>
        <w:pStyle w:val="Telobesedila"/>
        <w:kinsoku w:val="0"/>
        <w:overflowPunct w:val="0"/>
        <w:spacing w:line="230" w:lineRule="auto"/>
        <w:ind w:left="885" w:right="786" w:firstLine="11"/>
        <w:jc w:val="both"/>
      </w:pPr>
      <w:r>
        <w:t>»mnenjih«</w:t>
      </w:r>
      <w:r>
        <w:rPr>
          <w:spacing w:val="-12"/>
        </w:rPr>
        <w:t xml:space="preserve"> </w:t>
      </w:r>
      <w:r>
        <w:t>strokovnjakov,</w:t>
      </w:r>
      <w:r>
        <w:rPr>
          <w:spacing w:val="-14"/>
        </w:rPr>
        <w:t xml:space="preserve"> </w:t>
      </w:r>
      <w:r>
        <w:t>ki</w:t>
      </w:r>
      <w:r>
        <w:rPr>
          <w:spacing w:val="-21"/>
        </w:rPr>
        <w:t xml:space="preserve"> </w:t>
      </w:r>
      <w:r>
        <w:t>ne</w:t>
      </w:r>
      <w:r>
        <w:rPr>
          <w:spacing w:val="-23"/>
        </w:rPr>
        <w:t xml:space="preserve"> </w:t>
      </w:r>
      <w:r>
        <w:t>delajo</w:t>
      </w:r>
      <w:r>
        <w:rPr>
          <w:spacing w:val="-16"/>
        </w:rPr>
        <w:t xml:space="preserve"> </w:t>
      </w:r>
      <w:r>
        <w:t>po</w:t>
      </w:r>
      <w:r>
        <w:rPr>
          <w:spacing w:val="-19"/>
        </w:rPr>
        <w:t xml:space="preserve"> </w:t>
      </w:r>
      <w:r>
        <w:t>pravilih</w:t>
      </w:r>
      <w:r>
        <w:rPr>
          <w:spacing w:val="-12"/>
        </w:rPr>
        <w:t xml:space="preserve"> </w:t>
      </w:r>
      <w:r>
        <w:t>znanosti</w:t>
      </w:r>
      <w:r>
        <w:rPr>
          <w:spacing w:val="-8"/>
        </w:rPr>
        <w:t xml:space="preserve"> </w:t>
      </w:r>
      <w:r>
        <w:t>in</w:t>
      </w:r>
      <w:r>
        <w:rPr>
          <w:spacing w:val="-19"/>
        </w:rPr>
        <w:t xml:space="preserve"> </w:t>
      </w:r>
      <w:r>
        <w:t>stroke.</w:t>
      </w:r>
      <w:r>
        <w:rPr>
          <w:spacing w:val="-15"/>
        </w:rPr>
        <w:t xml:space="preserve"> </w:t>
      </w:r>
      <w:r>
        <w:t>Javnost</w:t>
      </w:r>
      <w:r>
        <w:rPr>
          <w:spacing w:val="-11"/>
        </w:rPr>
        <w:t xml:space="preserve"> </w:t>
      </w:r>
      <w:r>
        <w:t>pa</w:t>
      </w:r>
      <w:r>
        <w:rPr>
          <w:spacing w:val="-19"/>
        </w:rPr>
        <w:t xml:space="preserve"> </w:t>
      </w:r>
      <w:r>
        <w:t xml:space="preserve">ima pravico vedeti, na katerih strokovnih temeljih temeljijo ukrepi. Vsi prebivalci Slovenije imajo pravico, da o strokovnih razlogih odločajo vrhunski, najboljši strokovnjaki, </w:t>
      </w:r>
      <w:r w:rsidR="008C7936">
        <w:t>in</w:t>
      </w:r>
      <w:r>
        <w:t xml:space="preserve"> da so pri svojem odločanju neodvisni </w:t>
      </w:r>
      <w:r w:rsidR="008C7936">
        <w:t>in</w:t>
      </w:r>
      <w:r>
        <w:t xml:space="preserve"> varovani; lahko se le potrudijo po najboljših močeh </w:t>
      </w:r>
      <w:r w:rsidR="008C7936">
        <w:t>in</w:t>
      </w:r>
      <w:r>
        <w:t xml:space="preserve"> nobenega jamstva ni, da bodo izbrali najboljšo rečsitev.</w:t>
      </w:r>
      <w:r>
        <w:rPr>
          <w:spacing w:val="-17"/>
        </w:rPr>
        <w:t xml:space="preserve"> </w:t>
      </w:r>
      <w:r>
        <w:t>Vendar</w:t>
      </w:r>
      <w:r>
        <w:rPr>
          <w:spacing w:val="-19"/>
        </w:rPr>
        <w:t xml:space="preserve"> </w:t>
      </w:r>
      <w:r>
        <w:t>pa</w:t>
      </w:r>
      <w:r>
        <w:rPr>
          <w:spacing w:val="-19"/>
        </w:rPr>
        <w:t xml:space="preserve"> </w:t>
      </w:r>
      <w:r>
        <w:t>bo</w:t>
      </w:r>
      <w:r>
        <w:rPr>
          <w:spacing w:val="-18"/>
        </w:rPr>
        <w:t xml:space="preserve"> </w:t>
      </w:r>
      <w:r>
        <w:t>večina</w:t>
      </w:r>
      <w:r>
        <w:rPr>
          <w:spacing w:val="-22"/>
        </w:rPr>
        <w:t xml:space="preserve"> </w:t>
      </w:r>
      <w:r>
        <w:t>prebivalcev</w:t>
      </w:r>
      <w:r>
        <w:rPr>
          <w:spacing w:val="-9"/>
        </w:rPr>
        <w:t xml:space="preserve"> </w:t>
      </w:r>
      <w:r>
        <w:t>zagotovo</w:t>
      </w:r>
      <w:r>
        <w:rPr>
          <w:spacing w:val="-18"/>
        </w:rPr>
        <w:t xml:space="preserve"> </w:t>
      </w:r>
      <w:r>
        <w:t>sprejela</w:t>
      </w:r>
      <w:r>
        <w:rPr>
          <w:spacing w:val="-12"/>
        </w:rPr>
        <w:t xml:space="preserve"> </w:t>
      </w:r>
      <w:r>
        <w:t>strokovne</w:t>
      </w:r>
      <w:r>
        <w:rPr>
          <w:spacing w:val="-10"/>
        </w:rPr>
        <w:t xml:space="preserve"> </w:t>
      </w:r>
      <w:r>
        <w:t>ukrepe,</w:t>
      </w:r>
      <w:r>
        <w:rPr>
          <w:spacing w:val="-16"/>
        </w:rPr>
        <w:t xml:space="preserve"> </w:t>
      </w:r>
      <w:r>
        <w:t>ki</w:t>
      </w:r>
      <w:r>
        <w:rPr>
          <w:spacing w:val="-23"/>
        </w:rPr>
        <w:t xml:space="preserve"> </w:t>
      </w:r>
      <w:r>
        <w:t xml:space="preserve">jih bodo predlagali najboljši specialisti, ki bodo delali pošteno, ki bodo pregledali vse vidike, itd... — dokaz je Švedska, kjer je prebivalstvo popolnoma podprlo stroko s tem, da so spoštovali vsa navodila. </w:t>
      </w:r>
      <w:r>
        <w:rPr>
          <w:rFonts w:ascii="Cambria" w:hAnsi="Cambria" w:cs="Cambria"/>
          <w:b/>
          <w:bCs/>
        </w:rPr>
        <w:t xml:space="preserve">Ali imamo prebivalci Slovenije pravico, da </w:t>
      </w:r>
      <w:r>
        <w:t xml:space="preserve">o </w:t>
      </w:r>
      <w:r>
        <w:rPr>
          <w:rFonts w:ascii="Cambria" w:hAnsi="Cambria" w:cs="Cambria"/>
          <w:b/>
          <w:bCs/>
        </w:rPr>
        <w:t>ukrepih</w:t>
      </w:r>
      <w:r>
        <w:rPr>
          <w:rFonts w:ascii="Cambria" w:hAnsi="Cambria" w:cs="Cambria"/>
          <w:b/>
          <w:bCs/>
          <w:spacing w:val="-18"/>
        </w:rPr>
        <w:t xml:space="preserve"> </w:t>
      </w:r>
      <w:r>
        <w:rPr>
          <w:rFonts w:ascii="Cambria" w:hAnsi="Cambria" w:cs="Cambria"/>
          <w:b/>
          <w:bCs/>
        </w:rPr>
        <w:t>odločajo</w:t>
      </w:r>
      <w:r>
        <w:rPr>
          <w:rFonts w:ascii="Cambria" w:hAnsi="Cambria" w:cs="Cambria"/>
          <w:b/>
          <w:bCs/>
          <w:spacing w:val="-17"/>
        </w:rPr>
        <w:t xml:space="preserve"> </w:t>
      </w:r>
      <w:r>
        <w:rPr>
          <w:rFonts w:ascii="Cambria" w:hAnsi="Cambria" w:cs="Cambria"/>
          <w:b/>
          <w:bCs/>
        </w:rPr>
        <w:t>vrhunski</w:t>
      </w:r>
      <w:r>
        <w:rPr>
          <w:rFonts w:ascii="Cambria" w:hAnsi="Cambria" w:cs="Cambria"/>
          <w:b/>
          <w:bCs/>
          <w:spacing w:val="-20"/>
        </w:rPr>
        <w:t xml:space="preserve"> </w:t>
      </w:r>
      <w:r>
        <w:rPr>
          <w:rFonts w:ascii="Cambria" w:hAnsi="Cambria" w:cs="Cambria"/>
          <w:b/>
          <w:bCs/>
        </w:rPr>
        <w:t>strokovnjaki</w:t>
      </w:r>
      <w:r>
        <w:rPr>
          <w:rFonts w:ascii="Cambria" w:hAnsi="Cambria" w:cs="Cambria"/>
          <w:b/>
          <w:bCs/>
          <w:spacing w:val="-15"/>
        </w:rPr>
        <w:t xml:space="preserve"> </w:t>
      </w:r>
      <w:r>
        <w:rPr>
          <w:rFonts w:ascii="Cambria" w:hAnsi="Cambria" w:cs="Cambria"/>
          <w:b/>
          <w:bCs/>
        </w:rPr>
        <w:t>specialisti</w:t>
      </w:r>
      <w:r>
        <w:rPr>
          <w:rFonts w:ascii="Cambria" w:hAnsi="Cambria" w:cs="Cambria"/>
          <w:b/>
          <w:bCs/>
          <w:spacing w:val="-15"/>
        </w:rPr>
        <w:t xml:space="preserve"> </w:t>
      </w:r>
      <w:r>
        <w:rPr>
          <w:rFonts w:ascii="Cambria" w:hAnsi="Cambria" w:cs="Cambria"/>
          <w:b/>
          <w:bCs/>
        </w:rPr>
        <w:t>tistih</w:t>
      </w:r>
      <w:r>
        <w:rPr>
          <w:rFonts w:ascii="Cambria" w:hAnsi="Cambria" w:cs="Cambria"/>
          <w:b/>
          <w:bCs/>
          <w:spacing w:val="-22"/>
        </w:rPr>
        <w:t xml:space="preserve"> </w:t>
      </w:r>
      <w:r>
        <w:rPr>
          <w:rFonts w:ascii="Cambria" w:hAnsi="Cambria" w:cs="Cambria"/>
          <w:b/>
          <w:bCs/>
        </w:rPr>
        <w:t>strok,</w:t>
      </w:r>
      <w:r>
        <w:rPr>
          <w:rFonts w:ascii="Cambria" w:hAnsi="Cambria" w:cs="Cambria"/>
          <w:b/>
          <w:bCs/>
          <w:spacing w:val="-20"/>
        </w:rPr>
        <w:t xml:space="preserve"> </w:t>
      </w:r>
      <w:r>
        <w:t>ki</w:t>
      </w:r>
      <w:r>
        <w:rPr>
          <w:spacing w:val="-29"/>
        </w:rPr>
        <w:t xml:space="preserve"> </w:t>
      </w:r>
      <w:r>
        <w:t>so</w:t>
      </w:r>
      <w:r>
        <w:rPr>
          <w:spacing w:val="-29"/>
        </w:rPr>
        <w:t xml:space="preserve"> </w:t>
      </w:r>
      <w:r>
        <w:t xml:space="preserve">kompetentne </w:t>
      </w:r>
      <w:r>
        <w:rPr>
          <w:rFonts w:ascii="Cambria" w:hAnsi="Cambria" w:cs="Cambria"/>
          <w:b/>
          <w:bCs/>
        </w:rPr>
        <w:t>spopasti</w:t>
      </w:r>
      <w:r>
        <w:rPr>
          <w:rFonts w:ascii="Cambria" w:hAnsi="Cambria" w:cs="Cambria"/>
          <w:b/>
          <w:bCs/>
          <w:spacing w:val="-11"/>
        </w:rPr>
        <w:t xml:space="preserve"> </w:t>
      </w:r>
      <w:r>
        <w:rPr>
          <w:rFonts w:ascii="Cambria" w:hAnsi="Cambria" w:cs="Cambria"/>
          <w:b/>
          <w:bCs/>
        </w:rPr>
        <w:t>se</w:t>
      </w:r>
      <w:r>
        <w:rPr>
          <w:rFonts w:ascii="Cambria" w:hAnsi="Cambria" w:cs="Cambria"/>
          <w:b/>
          <w:bCs/>
          <w:spacing w:val="-16"/>
        </w:rPr>
        <w:t xml:space="preserve"> </w:t>
      </w:r>
      <w:r>
        <w:t>z</w:t>
      </w:r>
      <w:r>
        <w:rPr>
          <w:spacing w:val="-28"/>
        </w:rPr>
        <w:t xml:space="preserve"> </w:t>
      </w:r>
      <w:r>
        <w:rPr>
          <w:rFonts w:ascii="Cambria" w:hAnsi="Cambria" w:cs="Cambria"/>
          <w:b/>
          <w:bCs/>
        </w:rPr>
        <w:t>epidemijo,</w:t>
      </w:r>
      <w:r>
        <w:rPr>
          <w:rFonts w:ascii="Cambria" w:hAnsi="Cambria" w:cs="Cambria"/>
          <w:b/>
          <w:bCs/>
          <w:spacing w:val="-8"/>
        </w:rPr>
        <w:t xml:space="preserve"> </w:t>
      </w:r>
      <w:r>
        <w:rPr>
          <w:rFonts w:ascii="Cambria" w:hAnsi="Cambria" w:cs="Cambria"/>
          <w:b/>
          <w:bCs/>
        </w:rPr>
        <w:t>in</w:t>
      </w:r>
      <w:r>
        <w:rPr>
          <w:rFonts w:ascii="Cambria" w:hAnsi="Cambria" w:cs="Cambria"/>
          <w:b/>
          <w:bCs/>
          <w:spacing w:val="-20"/>
        </w:rPr>
        <w:t xml:space="preserve"> </w:t>
      </w:r>
      <w:r>
        <w:rPr>
          <w:rFonts w:ascii="Cambria" w:hAnsi="Cambria" w:cs="Cambria"/>
          <w:b/>
          <w:bCs/>
        </w:rPr>
        <w:t>da</w:t>
      </w:r>
      <w:r>
        <w:rPr>
          <w:rFonts w:ascii="Cambria" w:hAnsi="Cambria" w:cs="Cambria"/>
          <w:b/>
          <w:bCs/>
          <w:spacing w:val="-18"/>
        </w:rPr>
        <w:t xml:space="preserve"> </w:t>
      </w:r>
      <w:r>
        <w:rPr>
          <w:rFonts w:ascii="Cambria" w:hAnsi="Cambria" w:cs="Cambria"/>
          <w:b/>
          <w:bCs/>
        </w:rPr>
        <w:t>vemo,</w:t>
      </w:r>
      <w:r>
        <w:rPr>
          <w:rFonts w:ascii="Cambria" w:hAnsi="Cambria" w:cs="Cambria"/>
          <w:b/>
          <w:bCs/>
          <w:spacing w:val="-21"/>
        </w:rPr>
        <w:t xml:space="preserve"> </w:t>
      </w:r>
      <w:r>
        <w:rPr>
          <w:rFonts w:ascii="Cambria" w:hAnsi="Cambria" w:cs="Cambria"/>
          <w:b/>
          <w:bCs/>
        </w:rPr>
        <w:t>kdo?</w:t>
      </w:r>
      <w:r>
        <w:rPr>
          <w:rFonts w:ascii="Cambria" w:hAnsi="Cambria" w:cs="Cambria"/>
          <w:b/>
          <w:bCs/>
          <w:spacing w:val="-19"/>
        </w:rPr>
        <w:t xml:space="preserve"> </w:t>
      </w:r>
      <w:r>
        <w:rPr>
          <w:rFonts w:ascii="Cambria" w:hAnsi="Cambria" w:cs="Cambria"/>
          <w:b/>
          <w:bCs/>
        </w:rPr>
        <w:t>To</w:t>
      </w:r>
      <w:r>
        <w:rPr>
          <w:rFonts w:ascii="Cambria" w:hAnsi="Cambria" w:cs="Cambria"/>
          <w:b/>
          <w:bCs/>
          <w:spacing w:val="-21"/>
        </w:rPr>
        <w:t xml:space="preserve"> </w:t>
      </w:r>
      <w:r>
        <w:rPr>
          <w:rFonts w:ascii="Cambria" w:hAnsi="Cambria" w:cs="Cambria"/>
          <w:b/>
          <w:bCs/>
        </w:rPr>
        <w:t>so</w:t>
      </w:r>
      <w:r>
        <w:rPr>
          <w:rFonts w:ascii="Cambria" w:hAnsi="Cambria" w:cs="Cambria"/>
          <w:b/>
          <w:bCs/>
          <w:spacing w:val="-18"/>
        </w:rPr>
        <w:t xml:space="preserve"> </w:t>
      </w:r>
      <w:r>
        <w:t>v</w:t>
      </w:r>
      <w:r>
        <w:rPr>
          <w:spacing w:val="-28"/>
        </w:rPr>
        <w:t xml:space="preserve"> </w:t>
      </w:r>
      <w:r>
        <w:rPr>
          <w:rFonts w:ascii="Cambria" w:hAnsi="Cambria" w:cs="Cambria"/>
          <w:b/>
          <w:bCs/>
        </w:rPr>
        <w:t>prvi</w:t>
      </w:r>
      <w:r>
        <w:rPr>
          <w:rFonts w:ascii="Cambria" w:hAnsi="Cambria" w:cs="Cambria"/>
          <w:b/>
          <w:bCs/>
          <w:spacing w:val="-17"/>
        </w:rPr>
        <w:t xml:space="preserve"> </w:t>
      </w:r>
      <w:r>
        <w:rPr>
          <w:rFonts w:ascii="Cambria" w:hAnsi="Cambria" w:cs="Cambria"/>
          <w:b/>
          <w:bCs/>
        </w:rPr>
        <w:t>vrsti</w:t>
      </w:r>
      <w:r>
        <w:rPr>
          <w:rFonts w:ascii="Cambria" w:hAnsi="Cambria" w:cs="Cambria"/>
          <w:b/>
          <w:bCs/>
          <w:spacing w:val="-13"/>
        </w:rPr>
        <w:t xml:space="preserve"> </w:t>
      </w:r>
      <w:r>
        <w:rPr>
          <w:rFonts w:ascii="Cambria" w:hAnsi="Cambria" w:cs="Cambria"/>
          <w:b/>
          <w:bCs/>
        </w:rPr>
        <w:t>epidemiologi,</w:t>
      </w:r>
      <w:r>
        <w:rPr>
          <w:rFonts w:ascii="Cambria" w:hAnsi="Cambria" w:cs="Cambria"/>
          <w:b/>
          <w:bCs/>
          <w:spacing w:val="-11"/>
        </w:rPr>
        <w:t xml:space="preserve"> </w:t>
      </w:r>
      <w:r>
        <w:rPr>
          <w:rFonts w:ascii="Cambria" w:hAnsi="Cambria" w:cs="Cambria"/>
          <w:b/>
          <w:bCs/>
        </w:rPr>
        <w:t>virologi, mikrobiologi;</w:t>
      </w:r>
      <w:r>
        <w:rPr>
          <w:rFonts w:ascii="Cambria" w:hAnsi="Cambria" w:cs="Cambria"/>
          <w:b/>
          <w:bCs/>
          <w:spacing w:val="-13"/>
        </w:rPr>
        <w:t xml:space="preserve"> </w:t>
      </w:r>
      <w:r>
        <w:t>morda</w:t>
      </w:r>
      <w:r>
        <w:rPr>
          <w:spacing w:val="-12"/>
        </w:rPr>
        <w:t xml:space="preserve"> </w:t>
      </w:r>
      <w:r>
        <w:t>nekje</w:t>
      </w:r>
      <w:r>
        <w:rPr>
          <w:spacing w:val="-18"/>
        </w:rPr>
        <w:t xml:space="preserve"> </w:t>
      </w:r>
      <w:r>
        <w:t>za</w:t>
      </w:r>
      <w:r>
        <w:rPr>
          <w:spacing w:val="-19"/>
        </w:rPr>
        <w:t xml:space="preserve"> </w:t>
      </w:r>
      <w:r>
        <w:t>njimi</w:t>
      </w:r>
      <w:r>
        <w:rPr>
          <w:spacing w:val="-21"/>
        </w:rPr>
        <w:t xml:space="preserve"> </w:t>
      </w:r>
      <w:r>
        <w:t>pridejo</w:t>
      </w:r>
      <w:r>
        <w:rPr>
          <w:spacing w:val="-10"/>
        </w:rPr>
        <w:t xml:space="preserve"> </w:t>
      </w:r>
      <w:r>
        <w:t>tudi</w:t>
      </w:r>
      <w:r>
        <w:rPr>
          <w:spacing w:val="-21"/>
        </w:rPr>
        <w:t xml:space="preserve"> </w:t>
      </w:r>
      <w:r>
        <w:t>specialisti</w:t>
      </w:r>
      <w:r>
        <w:rPr>
          <w:spacing w:val="-13"/>
        </w:rPr>
        <w:t xml:space="preserve"> </w:t>
      </w:r>
      <w:r>
        <w:t>javnega</w:t>
      </w:r>
      <w:r>
        <w:rPr>
          <w:spacing w:val="-15"/>
        </w:rPr>
        <w:t xml:space="preserve"> </w:t>
      </w:r>
      <w:r>
        <w:t>zdravstva</w:t>
      </w:r>
      <w:r>
        <w:rPr>
          <w:spacing w:val="-13"/>
        </w:rPr>
        <w:t xml:space="preserve"> </w:t>
      </w:r>
      <w:r>
        <w:t>kot</w:t>
      </w:r>
      <w:r>
        <w:rPr>
          <w:spacing w:val="-22"/>
        </w:rPr>
        <w:t xml:space="preserve"> </w:t>
      </w:r>
      <w:r>
        <w:t xml:space="preserve">so na tem področje spoštovani dr. Krek, ampak zagotovo pa njihovo znanje </w:t>
      </w:r>
      <w:r w:rsidR="008C7936">
        <w:t>in</w:t>
      </w:r>
      <w:r>
        <w:t xml:space="preserve"> specializacija rit niti blizu</w:t>
      </w:r>
      <w:r>
        <w:rPr>
          <w:spacing w:val="47"/>
        </w:rPr>
        <w:t xml:space="preserve"> </w:t>
      </w:r>
      <w:r>
        <w:t>odločujoče.</w:t>
      </w:r>
    </w:p>
    <w:p w:rsidR="00D455B4" w:rsidRDefault="00D455B4">
      <w:pPr>
        <w:pStyle w:val="Telobesedila"/>
        <w:kinsoku w:val="0"/>
        <w:overflowPunct w:val="0"/>
        <w:spacing w:line="225" w:lineRule="auto"/>
        <w:ind w:left="887" w:right="782" w:hanging="361"/>
        <w:jc w:val="both"/>
      </w:pPr>
      <w:r>
        <w:rPr>
          <w:rFonts w:ascii="Times New Roman" w:hAnsi="Times New Roman" w:cs="Times New Roman"/>
          <w:position w:val="-6"/>
        </w:rPr>
        <w:t xml:space="preserve">8J </w:t>
      </w:r>
      <w:r>
        <w:t xml:space="preserve">NIJZ </w:t>
      </w:r>
      <w:r w:rsidR="008C7936">
        <w:t>in</w:t>
      </w:r>
      <w:r>
        <w:t xml:space="preserve"> ostalim institucijam mora biti z zakonom naloženo, da nemudoma po </w:t>
      </w:r>
      <w:r>
        <w:rPr>
          <w:w w:val="95"/>
        </w:rPr>
        <w:t xml:space="preserve">razglasitvi epidemije začnejo sistematično izvajati vse potrebne znanstvene raziskave </w:t>
      </w:r>
      <w:r>
        <w:t xml:space="preserve">za ugotavljanje pravilnega dejanskega stanja, in spremljati tudi tuje modele </w:t>
      </w:r>
      <w:r w:rsidR="008C7936">
        <w:t>in</w:t>
      </w:r>
      <w:r>
        <w:t xml:space="preserve"> raziskave; ne pa, da je to prepuščeno entuziastom, idejam posameznikov, trenutnemu</w:t>
      </w:r>
      <w:r>
        <w:rPr>
          <w:spacing w:val="-23"/>
        </w:rPr>
        <w:t xml:space="preserve"> </w:t>
      </w:r>
      <w:r>
        <w:t>navdihu,</w:t>
      </w:r>
      <w:r>
        <w:rPr>
          <w:spacing w:val="-20"/>
        </w:rPr>
        <w:t xml:space="preserve"> </w:t>
      </w:r>
      <w:r>
        <w:t>lepemu</w:t>
      </w:r>
      <w:r>
        <w:rPr>
          <w:spacing w:val="-18"/>
        </w:rPr>
        <w:t xml:space="preserve"> </w:t>
      </w:r>
      <w:r>
        <w:t>vremenu,...</w:t>
      </w:r>
      <w:r>
        <w:rPr>
          <w:spacing w:val="-20"/>
        </w:rPr>
        <w:t xml:space="preserve"> </w:t>
      </w:r>
      <w:r>
        <w:t>Katere</w:t>
      </w:r>
      <w:r>
        <w:rPr>
          <w:spacing w:val="-25"/>
        </w:rPr>
        <w:t xml:space="preserve"> </w:t>
      </w:r>
      <w:r>
        <w:t>znanstvene</w:t>
      </w:r>
      <w:r>
        <w:rPr>
          <w:spacing w:val="-20"/>
        </w:rPr>
        <w:t xml:space="preserve"> </w:t>
      </w:r>
      <w:r>
        <w:t>raziskave</w:t>
      </w:r>
      <w:r>
        <w:rPr>
          <w:spacing w:val="-24"/>
        </w:rPr>
        <w:t xml:space="preserve"> </w:t>
      </w:r>
      <w:r>
        <w:t>o</w:t>
      </w:r>
      <w:r>
        <w:rPr>
          <w:spacing w:val="-28"/>
        </w:rPr>
        <w:t xml:space="preserve"> </w:t>
      </w:r>
      <w:r>
        <w:t>Covid-19</w:t>
      </w:r>
      <w:r>
        <w:rPr>
          <w:spacing w:val="-23"/>
        </w:rPr>
        <w:t xml:space="preserve"> </w:t>
      </w:r>
      <w:r>
        <w:t xml:space="preserve">je dosedaj izvedel NIJZ oz. slovenska stroka? Rezultat edine opravljene raziskave Inštituta za mikrobiologijo </w:t>
      </w:r>
      <w:r w:rsidR="008C7936">
        <w:t>in</w:t>
      </w:r>
      <w:r>
        <w:t xml:space="preserve"> imunologijo pri ljubljanski medicinski faktilteti itak kaže</w:t>
      </w:r>
      <w:r>
        <w:rPr>
          <w:spacing w:val="-19"/>
        </w:rPr>
        <w:t xml:space="preserve"> </w:t>
      </w:r>
      <w:r>
        <w:t>na</w:t>
      </w:r>
      <w:r>
        <w:rPr>
          <w:spacing w:val="-24"/>
        </w:rPr>
        <w:t xml:space="preserve"> </w:t>
      </w:r>
      <w:r>
        <w:t>smrtnost,</w:t>
      </w:r>
      <w:r>
        <w:rPr>
          <w:spacing w:val="-14"/>
        </w:rPr>
        <w:t xml:space="preserve"> </w:t>
      </w:r>
      <w:r>
        <w:t>kakršna</w:t>
      </w:r>
      <w:r>
        <w:rPr>
          <w:spacing w:val="-12"/>
        </w:rPr>
        <w:t xml:space="preserve"> </w:t>
      </w:r>
      <w:r>
        <w:t>je</w:t>
      </w:r>
      <w:r>
        <w:rPr>
          <w:spacing w:val="-29"/>
        </w:rPr>
        <w:t xml:space="preserve"> </w:t>
      </w:r>
      <w:r>
        <w:t>tudi</w:t>
      </w:r>
      <w:r>
        <w:rPr>
          <w:spacing w:val="-22"/>
        </w:rPr>
        <w:t xml:space="preserve"> </w:t>
      </w:r>
      <w:r>
        <w:t>pri</w:t>
      </w:r>
      <w:r>
        <w:rPr>
          <w:spacing w:val="-24"/>
        </w:rPr>
        <w:t xml:space="preserve"> </w:t>
      </w:r>
      <w:r>
        <w:t>gripi;</w:t>
      </w:r>
      <w:r>
        <w:rPr>
          <w:spacing w:val="-20"/>
        </w:rPr>
        <w:t xml:space="preserve"> </w:t>
      </w:r>
      <w:r>
        <w:t>vodja</w:t>
      </w:r>
      <w:r>
        <w:rPr>
          <w:spacing w:val="-11"/>
        </w:rPr>
        <w:t xml:space="preserve"> </w:t>
      </w:r>
      <w:r>
        <w:t>te</w:t>
      </w:r>
      <w:r>
        <w:rPr>
          <w:spacing w:val="-25"/>
        </w:rPr>
        <w:t xml:space="preserve"> </w:t>
      </w:r>
      <w:r>
        <w:t>raziskave</w:t>
      </w:r>
      <w:r>
        <w:rPr>
          <w:spacing w:val="-15"/>
        </w:rPr>
        <w:t xml:space="preserve"> </w:t>
      </w:r>
      <w:r>
        <w:t>pa</w:t>
      </w:r>
      <w:r>
        <w:rPr>
          <w:spacing w:val="-20"/>
        </w:rPr>
        <w:t xml:space="preserve"> </w:t>
      </w:r>
      <w:r>
        <w:t>je</w:t>
      </w:r>
      <w:r>
        <w:rPr>
          <w:spacing w:val="-27"/>
        </w:rPr>
        <w:t xml:space="preserve"> </w:t>
      </w:r>
      <w:r>
        <w:t>član</w:t>
      </w:r>
      <w:r>
        <w:rPr>
          <w:spacing w:val="-19"/>
        </w:rPr>
        <w:t xml:space="preserve"> </w:t>
      </w:r>
      <w:r>
        <w:t xml:space="preserve">posvetovalne skupine MZ, ki je nezakonita </w:t>
      </w:r>
      <w:r w:rsidR="008C7936">
        <w:t>in</w:t>
      </w:r>
      <w:r>
        <w:t xml:space="preserve"> podrejena politiki </w:t>
      </w:r>
      <w:r w:rsidR="008C7936">
        <w:t>in</w:t>
      </w:r>
      <w:r>
        <w:t xml:space="preserve"> je vprašanje, ali si drzne tolmačiti</w:t>
      </w:r>
      <w:r>
        <w:rPr>
          <w:spacing w:val="-23"/>
        </w:rPr>
        <w:t xml:space="preserve"> </w:t>
      </w:r>
      <w:r>
        <w:t>rezultate</w:t>
      </w:r>
      <w:r>
        <w:rPr>
          <w:spacing w:val="-23"/>
        </w:rPr>
        <w:t xml:space="preserve"> </w:t>
      </w:r>
      <w:r>
        <w:t>nepristransko</w:t>
      </w:r>
      <w:r>
        <w:rPr>
          <w:spacing w:val="-19"/>
        </w:rPr>
        <w:t xml:space="preserve"> </w:t>
      </w:r>
      <w:r>
        <w:t>(ker</w:t>
      </w:r>
      <w:r>
        <w:rPr>
          <w:spacing w:val="-27"/>
        </w:rPr>
        <w:t xml:space="preserve"> </w:t>
      </w:r>
      <w:r>
        <w:t>je</w:t>
      </w:r>
      <w:r>
        <w:rPr>
          <w:spacing w:val="-30"/>
        </w:rPr>
        <w:t xml:space="preserve"> </w:t>
      </w:r>
      <w:r>
        <w:t>edino</w:t>
      </w:r>
      <w:r>
        <w:rPr>
          <w:spacing w:val="-28"/>
        </w:rPr>
        <w:t xml:space="preserve"> </w:t>
      </w:r>
      <w:r>
        <w:t>njegovo</w:t>
      </w:r>
      <w:r>
        <w:rPr>
          <w:spacing w:val="-25"/>
        </w:rPr>
        <w:t xml:space="preserve"> </w:t>
      </w:r>
      <w:r>
        <w:t>javno</w:t>
      </w:r>
      <w:r>
        <w:rPr>
          <w:spacing w:val="-27"/>
        </w:rPr>
        <w:t xml:space="preserve"> </w:t>
      </w:r>
      <w:r>
        <w:t>tolmačenje</w:t>
      </w:r>
      <w:r>
        <w:rPr>
          <w:spacing w:val="-22"/>
        </w:rPr>
        <w:t xml:space="preserve"> </w:t>
      </w:r>
      <w:r>
        <w:t>raziskave</w:t>
      </w:r>
      <w:r>
        <w:rPr>
          <w:spacing w:val="-23"/>
        </w:rPr>
        <w:t xml:space="preserve"> </w:t>
      </w:r>
      <w:r>
        <w:t>do sedaj takšno, da ne more nič</w:t>
      </w:r>
      <w:r>
        <w:rPr>
          <w:spacing w:val="20"/>
        </w:rPr>
        <w:t xml:space="preserve"> </w:t>
      </w:r>
      <w:r>
        <w:t>tolmačiti)</w:t>
      </w:r>
    </w:p>
    <w:p w:rsidR="00D455B4" w:rsidRDefault="00D455B4">
      <w:pPr>
        <w:pStyle w:val="Telobesedila"/>
        <w:kinsoku w:val="0"/>
        <w:overflowPunct w:val="0"/>
        <w:spacing w:line="230" w:lineRule="auto"/>
        <w:ind w:left="888" w:right="783" w:hanging="355"/>
        <w:jc w:val="both"/>
      </w:pPr>
      <w:r>
        <w:rPr>
          <w:rFonts w:ascii="Cambria" w:hAnsi="Cambria" w:cs="Cambria"/>
        </w:rPr>
        <w:t>h)</w:t>
      </w:r>
      <w:r>
        <w:rPr>
          <w:rFonts w:ascii="Cambria" w:hAnsi="Cambria" w:cs="Cambria"/>
          <w:spacing w:val="42"/>
        </w:rPr>
        <w:t xml:space="preserve"> </w:t>
      </w:r>
      <w:r>
        <w:t>Nujno</w:t>
      </w:r>
      <w:r>
        <w:rPr>
          <w:spacing w:val="-12"/>
        </w:rPr>
        <w:t xml:space="preserve"> </w:t>
      </w:r>
      <w:r>
        <w:t>mora</w:t>
      </w:r>
      <w:r>
        <w:rPr>
          <w:spacing w:val="-8"/>
        </w:rPr>
        <w:t xml:space="preserve"> </w:t>
      </w:r>
      <w:r>
        <w:t>biti</w:t>
      </w:r>
      <w:r>
        <w:rPr>
          <w:spacing w:val="-15"/>
        </w:rPr>
        <w:t xml:space="preserve"> </w:t>
      </w:r>
      <w:r>
        <w:t>zagotovljena</w:t>
      </w:r>
      <w:r>
        <w:rPr>
          <w:spacing w:val="-6"/>
        </w:rPr>
        <w:t xml:space="preserve"> </w:t>
      </w:r>
      <w:r>
        <w:t>neodvisnost</w:t>
      </w:r>
      <w:r>
        <w:rPr>
          <w:spacing w:val="-2"/>
        </w:rPr>
        <w:t xml:space="preserve"> </w:t>
      </w:r>
      <w:r>
        <w:t>stroke;</w:t>
      </w:r>
      <w:r>
        <w:rPr>
          <w:spacing w:val="-8"/>
        </w:rPr>
        <w:t xml:space="preserve"> </w:t>
      </w:r>
      <w:r>
        <w:t>to</w:t>
      </w:r>
      <w:r>
        <w:rPr>
          <w:spacing w:val="-14"/>
        </w:rPr>
        <w:t xml:space="preserve"> </w:t>
      </w:r>
      <w:r>
        <w:t>pomeni,</w:t>
      </w:r>
      <w:r>
        <w:rPr>
          <w:spacing w:val="-9"/>
        </w:rPr>
        <w:t xml:space="preserve"> </w:t>
      </w:r>
      <w:r>
        <w:t>da</w:t>
      </w:r>
      <w:r>
        <w:rPr>
          <w:spacing w:val="-10"/>
        </w:rPr>
        <w:t xml:space="preserve"> </w:t>
      </w:r>
      <w:r>
        <w:t>ne</w:t>
      </w:r>
      <w:r>
        <w:rPr>
          <w:spacing w:val="-18"/>
        </w:rPr>
        <w:t xml:space="preserve"> </w:t>
      </w:r>
      <w:r>
        <w:t>more</w:t>
      </w:r>
      <w:r>
        <w:rPr>
          <w:spacing w:val="-11"/>
        </w:rPr>
        <w:t xml:space="preserve"> </w:t>
      </w:r>
      <w:r>
        <w:t>Vlada</w:t>
      </w:r>
      <w:r>
        <w:rPr>
          <w:spacing w:val="-10"/>
        </w:rPr>
        <w:t xml:space="preserve"> </w:t>
      </w:r>
      <w:r>
        <w:t>RS</w:t>
      </w:r>
      <w:r>
        <w:rPr>
          <w:spacing w:val="-15"/>
        </w:rPr>
        <w:t xml:space="preserve"> </w:t>
      </w:r>
      <w:r>
        <w:t>v času kriznih razmer imeti pooblastila nastavljati strokovno osebje NIJZ oz. pristojnega</w:t>
      </w:r>
      <w:r>
        <w:rPr>
          <w:spacing w:val="1"/>
        </w:rPr>
        <w:t xml:space="preserve"> </w:t>
      </w:r>
      <w:r>
        <w:t>strokovnega</w:t>
      </w:r>
      <w:r>
        <w:rPr>
          <w:spacing w:val="5"/>
        </w:rPr>
        <w:t xml:space="preserve"> </w:t>
      </w:r>
      <w:r>
        <w:t>organa</w:t>
      </w:r>
      <w:r>
        <w:rPr>
          <w:spacing w:val="-3"/>
        </w:rPr>
        <w:t xml:space="preserve"> </w:t>
      </w:r>
      <w:r>
        <w:t>po</w:t>
      </w:r>
      <w:r>
        <w:rPr>
          <w:spacing w:val="-13"/>
        </w:rPr>
        <w:t xml:space="preserve"> </w:t>
      </w:r>
      <w:r>
        <w:t>lastni</w:t>
      </w:r>
      <w:r>
        <w:rPr>
          <w:spacing w:val="-2"/>
        </w:rPr>
        <w:t xml:space="preserve"> </w:t>
      </w:r>
      <w:r>
        <w:t>politični</w:t>
      </w:r>
      <w:r>
        <w:rPr>
          <w:spacing w:val="-1"/>
        </w:rPr>
        <w:t xml:space="preserve"> </w:t>
      </w:r>
      <w:r>
        <w:t>izbiri</w:t>
      </w:r>
      <w:r>
        <w:rPr>
          <w:spacing w:val="-21"/>
        </w:rPr>
        <w:t xml:space="preserve"> </w:t>
      </w:r>
      <w:r>
        <w:t>—</w:t>
      </w:r>
      <w:r>
        <w:rPr>
          <w:spacing w:val="-19"/>
        </w:rPr>
        <w:t xml:space="preserve"> </w:t>
      </w:r>
      <w:r>
        <w:t>to</w:t>
      </w:r>
      <w:r>
        <w:rPr>
          <w:spacing w:val="-11"/>
        </w:rPr>
        <w:t xml:space="preserve"> </w:t>
      </w:r>
      <w:r>
        <w:t>je</w:t>
      </w:r>
      <w:r>
        <w:rPr>
          <w:spacing w:val="-10"/>
        </w:rPr>
        <w:t xml:space="preserve"> </w:t>
      </w:r>
      <w:r>
        <w:t>tako,</w:t>
      </w:r>
      <w:r>
        <w:rPr>
          <w:spacing w:val="-1"/>
        </w:rPr>
        <w:t xml:space="preserve"> </w:t>
      </w:r>
      <w:r>
        <w:t>kot</w:t>
      </w:r>
      <w:r>
        <w:rPr>
          <w:spacing w:val="-11"/>
        </w:rPr>
        <w:t xml:space="preserve"> </w:t>
      </w:r>
      <w:r>
        <w:t>če</w:t>
      </w:r>
      <w:r>
        <w:rPr>
          <w:spacing w:val="-8"/>
        </w:rPr>
        <w:t xml:space="preserve"> </w:t>
      </w:r>
      <w:r>
        <w:t>bi</w:t>
      </w:r>
      <w:r>
        <w:rPr>
          <w:spacing w:val="-9"/>
        </w:rPr>
        <w:t xml:space="preserve"> </w:t>
      </w:r>
      <w:r>
        <w:t>sedaj zamenjala</w:t>
      </w:r>
      <w:r>
        <w:rPr>
          <w:spacing w:val="-7"/>
        </w:rPr>
        <w:t xml:space="preserve"> </w:t>
      </w:r>
      <w:r>
        <w:t>sestavo</w:t>
      </w:r>
      <w:r>
        <w:rPr>
          <w:spacing w:val="-13"/>
        </w:rPr>
        <w:t xml:space="preserve"> </w:t>
      </w:r>
      <w:r>
        <w:t>Ustavnega</w:t>
      </w:r>
      <w:r>
        <w:rPr>
          <w:spacing w:val="-5"/>
        </w:rPr>
        <w:t xml:space="preserve"> </w:t>
      </w:r>
      <w:r>
        <w:t>sodišča.</w:t>
      </w:r>
      <w:r>
        <w:rPr>
          <w:spacing w:val="-14"/>
        </w:rPr>
        <w:t xml:space="preserve"> </w:t>
      </w:r>
      <w:r>
        <w:t>Strokovno</w:t>
      </w:r>
      <w:r>
        <w:rPr>
          <w:spacing w:val="-9"/>
        </w:rPr>
        <w:t xml:space="preserve"> </w:t>
      </w:r>
      <w:r>
        <w:t>osebje</w:t>
      </w:r>
      <w:r>
        <w:rPr>
          <w:spacing w:val="-16"/>
        </w:rPr>
        <w:t xml:space="preserve"> </w:t>
      </w:r>
      <w:r>
        <w:t>NIJZ,</w:t>
      </w:r>
      <w:r>
        <w:rPr>
          <w:spacing w:val="-11"/>
        </w:rPr>
        <w:t xml:space="preserve"> </w:t>
      </w:r>
      <w:r>
        <w:t>ki</w:t>
      </w:r>
      <w:r>
        <w:rPr>
          <w:spacing w:val="-14"/>
        </w:rPr>
        <w:t xml:space="preserve"> </w:t>
      </w:r>
      <w:r>
        <w:t>odloča</w:t>
      </w:r>
      <w:r>
        <w:rPr>
          <w:spacing w:val="-9"/>
        </w:rPr>
        <w:t xml:space="preserve"> </w:t>
      </w:r>
      <w:r>
        <w:t>o</w:t>
      </w:r>
      <w:r>
        <w:rPr>
          <w:spacing w:val="-15"/>
        </w:rPr>
        <w:t xml:space="preserve"> </w:t>
      </w:r>
      <w:r>
        <w:t>tem,</w:t>
      </w:r>
      <w:r>
        <w:rPr>
          <w:spacing w:val="-16"/>
        </w:rPr>
        <w:t xml:space="preserve"> </w:t>
      </w:r>
      <w:r>
        <w:t>ali</w:t>
      </w:r>
      <w:r>
        <w:rPr>
          <w:spacing w:val="-20"/>
        </w:rPr>
        <w:t xml:space="preserve"> </w:t>
      </w:r>
      <w:r>
        <w:t>so razlogi</w:t>
      </w:r>
      <w:r>
        <w:rPr>
          <w:spacing w:val="-10"/>
        </w:rPr>
        <w:t xml:space="preserve"> </w:t>
      </w:r>
      <w:r>
        <w:t>za</w:t>
      </w:r>
      <w:r>
        <w:rPr>
          <w:spacing w:val="-12"/>
        </w:rPr>
        <w:t xml:space="preserve"> </w:t>
      </w:r>
      <w:r>
        <w:t>razglasitev</w:t>
      </w:r>
      <w:r>
        <w:rPr>
          <w:spacing w:val="-7"/>
        </w:rPr>
        <w:t xml:space="preserve"> </w:t>
      </w:r>
      <w:r>
        <w:t>epidemije</w:t>
      </w:r>
      <w:r>
        <w:rPr>
          <w:spacing w:val="-7"/>
        </w:rPr>
        <w:t xml:space="preserve"> </w:t>
      </w:r>
      <w:r w:rsidR="008C7936">
        <w:t>in</w:t>
      </w:r>
      <w:r>
        <w:rPr>
          <w:spacing w:val="-11"/>
        </w:rPr>
        <w:t xml:space="preserve"> </w:t>
      </w:r>
      <w:r>
        <w:t>kateri</w:t>
      </w:r>
      <w:r>
        <w:rPr>
          <w:spacing w:val="-13"/>
        </w:rPr>
        <w:t xml:space="preserve"> </w:t>
      </w:r>
      <w:r>
        <w:t>so</w:t>
      </w:r>
      <w:r>
        <w:rPr>
          <w:spacing w:val="-17"/>
        </w:rPr>
        <w:t xml:space="preserve"> </w:t>
      </w:r>
      <w:r>
        <w:t>potrebni</w:t>
      </w:r>
      <w:r>
        <w:rPr>
          <w:spacing w:val="-10"/>
        </w:rPr>
        <w:t xml:space="preserve"> </w:t>
      </w:r>
      <w:r>
        <w:t>ukrepi,</w:t>
      </w:r>
      <w:r>
        <w:rPr>
          <w:spacing w:val="-11"/>
        </w:rPr>
        <w:t xml:space="preserve"> </w:t>
      </w:r>
      <w:r>
        <w:t>mora</w:t>
      </w:r>
      <w:r>
        <w:rPr>
          <w:spacing w:val="-10"/>
        </w:rPr>
        <w:t xml:space="preserve"> </w:t>
      </w:r>
      <w:r>
        <w:t>imeti</w:t>
      </w:r>
      <w:r>
        <w:rPr>
          <w:spacing w:val="-13"/>
        </w:rPr>
        <w:t xml:space="preserve"> </w:t>
      </w:r>
      <w:r>
        <w:t>isto</w:t>
      </w:r>
      <w:r>
        <w:rPr>
          <w:spacing w:val="-16"/>
        </w:rPr>
        <w:t xml:space="preserve"> </w:t>
      </w:r>
      <w:r>
        <w:t xml:space="preserve">zaščito kot ustavni sodniki: imuniteto, način imenovanja, ki zagotavlja strokovnost </w:t>
      </w:r>
      <w:r w:rsidR="008C7936">
        <w:t>in</w:t>
      </w:r>
      <w:r>
        <w:t xml:space="preserve"> neod</w:t>
      </w:r>
      <w:r>
        <w:rPr>
          <w:spacing w:val="-44"/>
        </w:rPr>
        <w:t xml:space="preserve"> </w:t>
      </w:r>
      <w:r>
        <w:t>visnost,</w:t>
      </w:r>
      <w:r>
        <w:rPr>
          <w:spacing w:val="-15"/>
        </w:rPr>
        <w:t xml:space="preserve"> </w:t>
      </w:r>
      <w:r w:rsidR="008C7936">
        <w:t>in</w:t>
      </w:r>
      <w:r>
        <w:rPr>
          <w:spacing w:val="-20"/>
        </w:rPr>
        <w:t xml:space="preserve"> </w:t>
      </w:r>
      <w:r>
        <w:t>zaščito</w:t>
      </w:r>
      <w:r>
        <w:rPr>
          <w:spacing w:val="-20"/>
        </w:rPr>
        <w:t xml:space="preserve"> </w:t>
      </w:r>
      <w:r>
        <w:t>pred</w:t>
      </w:r>
      <w:r>
        <w:rPr>
          <w:spacing w:val="-14"/>
        </w:rPr>
        <w:t xml:space="preserve"> </w:t>
      </w:r>
      <w:r>
        <w:t>razrešitvijo.</w:t>
      </w:r>
      <w:r>
        <w:rPr>
          <w:spacing w:val="-17"/>
        </w:rPr>
        <w:t xml:space="preserve"> </w:t>
      </w:r>
      <w:r>
        <w:t>Glede</w:t>
      </w:r>
      <w:r>
        <w:rPr>
          <w:spacing w:val="-22"/>
        </w:rPr>
        <w:t xml:space="preserve"> </w:t>
      </w:r>
      <w:r>
        <w:t>na</w:t>
      </w:r>
      <w:r>
        <w:rPr>
          <w:spacing w:val="-21"/>
        </w:rPr>
        <w:t xml:space="preserve"> </w:t>
      </w:r>
      <w:r>
        <w:t>vse</w:t>
      </w:r>
      <w:r>
        <w:rPr>
          <w:spacing w:val="-20"/>
        </w:rPr>
        <w:t xml:space="preserve"> </w:t>
      </w:r>
      <w:r>
        <w:t>neumnosti</w:t>
      </w:r>
      <w:r>
        <w:rPr>
          <w:spacing w:val="-17"/>
        </w:rPr>
        <w:t xml:space="preserve"> </w:t>
      </w:r>
      <w:r>
        <w:t>slovenske</w:t>
      </w:r>
      <w:r>
        <w:rPr>
          <w:spacing w:val="-17"/>
        </w:rPr>
        <w:t xml:space="preserve"> </w:t>
      </w:r>
      <w:r>
        <w:t>politika</w:t>
      </w:r>
    </w:p>
    <w:p w:rsidR="00D455B4" w:rsidRDefault="00D455B4">
      <w:pPr>
        <w:pStyle w:val="Telobesedila"/>
        <w:kinsoku w:val="0"/>
        <w:overflowPunct w:val="0"/>
        <w:spacing w:line="230" w:lineRule="auto"/>
        <w:ind w:left="888" w:right="783" w:hanging="355"/>
        <w:jc w:val="both"/>
        <w:sectPr w:rsidR="00D455B4">
          <w:pgSz w:w="11900" w:h="16840"/>
          <w:pgMar w:top="720" w:right="540" w:bottom="440" w:left="1300" w:header="0" w:footer="259" w:gutter="0"/>
          <w:cols w:space="708"/>
          <w:noEndnote/>
        </w:sectPr>
      </w:pPr>
    </w:p>
    <w:p w:rsidR="00D455B4" w:rsidRDefault="00D455B4">
      <w:pPr>
        <w:pStyle w:val="Telobesedila"/>
        <w:kinsoku w:val="0"/>
        <w:overflowPunct w:val="0"/>
        <w:spacing w:before="6"/>
        <w:rPr>
          <w:sz w:val="10"/>
          <w:szCs w:val="10"/>
        </w:rPr>
      </w:pPr>
    </w:p>
    <w:p w:rsidR="00D455B4" w:rsidRDefault="00D455B4">
      <w:pPr>
        <w:pStyle w:val="Telobesedila"/>
        <w:kinsoku w:val="0"/>
        <w:overflowPunct w:val="0"/>
        <w:spacing w:before="34" w:line="232" w:lineRule="auto"/>
        <w:ind w:left="887" w:right="662" w:firstLine="15"/>
      </w:pPr>
      <w:r>
        <w:t>bi</w:t>
      </w:r>
      <w:r>
        <w:rPr>
          <w:spacing w:val="-18"/>
        </w:rPr>
        <w:t xml:space="preserve"> </w:t>
      </w:r>
      <w:r>
        <w:t>bilo</w:t>
      </w:r>
      <w:r>
        <w:rPr>
          <w:spacing w:val="-23"/>
        </w:rPr>
        <w:t xml:space="preserve"> </w:t>
      </w:r>
      <w:r>
        <w:t>morda</w:t>
      </w:r>
      <w:r>
        <w:rPr>
          <w:spacing w:val="-13"/>
        </w:rPr>
        <w:t xml:space="preserve"> </w:t>
      </w:r>
      <w:r>
        <w:t>najbolje,</w:t>
      </w:r>
      <w:r>
        <w:rPr>
          <w:spacing w:val="-19"/>
        </w:rPr>
        <w:t xml:space="preserve"> </w:t>
      </w:r>
      <w:r>
        <w:t>da</w:t>
      </w:r>
      <w:r>
        <w:rPr>
          <w:spacing w:val="-22"/>
        </w:rPr>
        <w:t xml:space="preserve"> </w:t>
      </w:r>
      <w:r>
        <w:t>sestavo</w:t>
      </w:r>
      <w:r>
        <w:rPr>
          <w:spacing w:val="-16"/>
        </w:rPr>
        <w:t xml:space="preserve"> </w:t>
      </w:r>
      <w:r>
        <w:t>NIJZ</w:t>
      </w:r>
      <w:r>
        <w:rPr>
          <w:spacing w:val="-24"/>
        </w:rPr>
        <w:t xml:space="preserve"> </w:t>
      </w:r>
      <w:r>
        <w:t>določi</w:t>
      </w:r>
      <w:r>
        <w:rPr>
          <w:spacing w:val="-15"/>
        </w:rPr>
        <w:t xml:space="preserve"> </w:t>
      </w:r>
      <w:r>
        <w:t>kar</w:t>
      </w:r>
      <w:r>
        <w:rPr>
          <w:spacing w:val="-14"/>
        </w:rPr>
        <w:t xml:space="preserve"> </w:t>
      </w:r>
      <w:r>
        <w:t>Ustavno</w:t>
      </w:r>
      <w:r>
        <w:rPr>
          <w:spacing w:val="-18"/>
        </w:rPr>
        <w:t xml:space="preserve"> </w:t>
      </w:r>
      <w:r>
        <w:t>sodišče,</w:t>
      </w:r>
      <w:r>
        <w:rPr>
          <w:spacing w:val="-22"/>
        </w:rPr>
        <w:t xml:space="preserve"> </w:t>
      </w:r>
      <w:r>
        <w:t>saj</w:t>
      </w:r>
      <w:r>
        <w:rPr>
          <w:spacing w:val="-22"/>
        </w:rPr>
        <w:t xml:space="preserve"> </w:t>
      </w:r>
      <w:r>
        <w:t>gre</w:t>
      </w:r>
      <w:r>
        <w:rPr>
          <w:spacing w:val="-25"/>
        </w:rPr>
        <w:t xml:space="preserve"> </w:t>
      </w:r>
      <w:r>
        <w:t>tu</w:t>
      </w:r>
      <w:r>
        <w:rPr>
          <w:spacing w:val="-20"/>
        </w:rPr>
        <w:t xml:space="preserve"> </w:t>
      </w:r>
      <w:r>
        <w:t>za</w:t>
      </w:r>
      <w:r>
        <w:rPr>
          <w:spacing w:val="-20"/>
        </w:rPr>
        <w:t xml:space="preserve"> </w:t>
      </w:r>
      <w:r>
        <w:t xml:space="preserve">tako resne zadeve, da jih </w:t>
      </w:r>
      <w:r>
        <w:rPr>
          <w:w w:val="95"/>
        </w:rPr>
        <w:t xml:space="preserve">ime </w:t>
      </w:r>
      <w:r>
        <w:t>moremo prepustiti</w:t>
      </w:r>
      <w:r>
        <w:rPr>
          <w:spacing w:val="49"/>
        </w:rPr>
        <w:t xml:space="preserve"> </w:t>
      </w:r>
      <w:r>
        <w:t>politiki.</w:t>
      </w:r>
    </w:p>
    <w:p w:rsidR="00D455B4" w:rsidRDefault="00D455B4">
      <w:pPr>
        <w:pStyle w:val="Telobesedila"/>
        <w:kinsoku w:val="0"/>
        <w:overflowPunct w:val="0"/>
        <w:spacing w:before="7"/>
        <w:rPr>
          <w:sz w:val="19"/>
          <w:szCs w:val="19"/>
        </w:rPr>
      </w:pPr>
    </w:p>
    <w:p w:rsidR="00D455B4" w:rsidRDefault="00D455B4">
      <w:pPr>
        <w:pStyle w:val="Telobesedila"/>
        <w:kinsoku w:val="0"/>
        <w:overflowPunct w:val="0"/>
        <w:spacing w:before="36" w:line="230" w:lineRule="auto"/>
        <w:ind w:left="513" w:right="848" w:hanging="330"/>
        <w:jc w:val="both"/>
      </w:pPr>
      <w:r>
        <w:t>J</w:t>
      </w:r>
      <w:r>
        <w:rPr>
          <w:spacing w:val="-44"/>
        </w:rPr>
        <w:t xml:space="preserve"> </w:t>
      </w:r>
      <w:r>
        <w:t>5)</w:t>
      </w:r>
      <w:r>
        <w:rPr>
          <w:spacing w:val="-27"/>
        </w:rPr>
        <w:t xml:space="preserve"> </w:t>
      </w:r>
      <w:r>
        <w:t>Zadeva</w:t>
      </w:r>
      <w:r>
        <w:rPr>
          <w:spacing w:val="-12"/>
        </w:rPr>
        <w:t xml:space="preserve"> </w:t>
      </w:r>
      <w:r>
        <w:t>je</w:t>
      </w:r>
      <w:r>
        <w:rPr>
          <w:spacing w:val="-24"/>
        </w:rPr>
        <w:t xml:space="preserve"> </w:t>
      </w:r>
      <w:r>
        <w:t>zelo</w:t>
      </w:r>
      <w:r>
        <w:rPr>
          <w:spacing w:val="-22"/>
        </w:rPr>
        <w:t xml:space="preserve"> </w:t>
      </w:r>
      <w:r>
        <w:t>enostavno:</w:t>
      </w:r>
      <w:r>
        <w:rPr>
          <w:spacing w:val="-16"/>
        </w:rPr>
        <w:t xml:space="preserve"> </w:t>
      </w:r>
      <w:r>
        <w:t>US</w:t>
      </w:r>
      <w:r>
        <w:rPr>
          <w:spacing w:val="-24"/>
        </w:rPr>
        <w:t xml:space="preserve"> </w:t>
      </w:r>
      <w:r>
        <w:t>naj</w:t>
      </w:r>
      <w:r>
        <w:rPr>
          <w:spacing w:val="-26"/>
        </w:rPr>
        <w:t xml:space="preserve"> </w:t>
      </w:r>
      <w:r>
        <w:t>pogleda</w:t>
      </w:r>
      <w:r>
        <w:rPr>
          <w:spacing w:val="-18"/>
        </w:rPr>
        <w:t xml:space="preserve"> </w:t>
      </w:r>
      <w:r>
        <w:t>primer</w:t>
      </w:r>
      <w:r>
        <w:rPr>
          <w:spacing w:val="-22"/>
        </w:rPr>
        <w:t xml:space="preserve"> </w:t>
      </w:r>
      <w:r>
        <w:t>Švedske,</w:t>
      </w:r>
      <w:r>
        <w:rPr>
          <w:spacing w:val="-17"/>
        </w:rPr>
        <w:t xml:space="preserve"> </w:t>
      </w:r>
      <w:r>
        <w:t>kjer</w:t>
      </w:r>
      <w:r>
        <w:rPr>
          <w:spacing w:val="-18"/>
        </w:rPr>
        <w:t xml:space="preserve"> </w:t>
      </w:r>
      <w:r>
        <w:t>je</w:t>
      </w:r>
      <w:r>
        <w:rPr>
          <w:spacing w:val="-26"/>
        </w:rPr>
        <w:t xml:space="preserve"> </w:t>
      </w:r>
      <w:r>
        <w:t>stroka</w:t>
      </w:r>
      <w:r>
        <w:rPr>
          <w:spacing w:val="-18"/>
        </w:rPr>
        <w:t xml:space="preserve"> </w:t>
      </w:r>
      <w:r>
        <w:t>delala</w:t>
      </w:r>
      <w:r>
        <w:rPr>
          <w:spacing w:val="-15"/>
        </w:rPr>
        <w:t xml:space="preserve"> </w:t>
      </w:r>
      <w:r>
        <w:t>izključno na</w:t>
      </w:r>
      <w:r>
        <w:rPr>
          <w:spacing w:val="-30"/>
        </w:rPr>
        <w:t xml:space="preserve"> </w:t>
      </w:r>
      <w:r>
        <w:t>znanstvenih</w:t>
      </w:r>
      <w:r>
        <w:rPr>
          <w:spacing w:val="-27"/>
        </w:rPr>
        <w:t xml:space="preserve"> </w:t>
      </w:r>
      <w:r>
        <w:t>osnovah</w:t>
      </w:r>
      <w:r>
        <w:rPr>
          <w:spacing w:val="-43"/>
        </w:rPr>
        <w:t xml:space="preserve"> </w:t>
      </w:r>
      <w:r>
        <w:t>—</w:t>
      </w:r>
      <w:r>
        <w:rPr>
          <w:spacing w:val="-33"/>
        </w:rPr>
        <w:t xml:space="preserve"> </w:t>
      </w:r>
      <w:r>
        <w:t>in</w:t>
      </w:r>
      <w:r>
        <w:rPr>
          <w:spacing w:val="-30"/>
        </w:rPr>
        <w:t xml:space="preserve"> </w:t>
      </w:r>
      <w:r>
        <w:t>se</w:t>
      </w:r>
      <w:r>
        <w:rPr>
          <w:spacing w:val="-33"/>
        </w:rPr>
        <w:t xml:space="preserve"> </w:t>
      </w:r>
      <w:r>
        <w:t>je</w:t>
      </w:r>
      <w:r>
        <w:rPr>
          <w:spacing w:val="-35"/>
        </w:rPr>
        <w:t xml:space="preserve"> </w:t>
      </w:r>
      <w:r>
        <w:t>izšlo.</w:t>
      </w:r>
      <w:r>
        <w:rPr>
          <w:spacing w:val="-34"/>
        </w:rPr>
        <w:t xml:space="preserve"> </w:t>
      </w:r>
      <w:r>
        <w:t>Švedska</w:t>
      </w:r>
      <w:r>
        <w:rPr>
          <w:spacing w:val="-25"/>
        </w:rPr>
        <w:t xml:space="preserve"> </w:t>
      </w:r>
      <w:r>
        <w:t>je</w:t>
      </w:r>
      <w:r>
        <w:rPr>
          <w:spacing w:val="-38"/>
        </w:rPr>
        <w:t xml:space="preserve"> </w:t>
      </w:r>
      <w:r>
        <w:t>ena</w:t>
      </w:r>
      <w:r>
        <w:rPr>
          <w:spacing w:val="-33"/>
        </w:rPr>
        <w:t xml:space="preserve"> </w:t>
      </w:r>
      <w:r>
        <w:t>najbolj</w:t>
      </w:r>
      <w:r>
        <w:rPr>
          <w:spacing w:val="-29"/>
        </w:rPr>
        <w:t xml:space="preserve"> </w:t>
      </w:r>
      <w:r>
        <w:t>urejenih</w:t>
      </w:r>
      <w:r>
        <w:rPr>
          <w:spacing w:val="-30"/>
        </w:rPr>
        <w:t xml:space="preserve"> </w:t>
      </w:r>
      <w:r>
        <w:t>držav,</w:t>
      </w:r>
      <w:r>
        <w:rPr>
          <w:spacing w:val="-31"/>
        </w:rPr>
        <w:t xml:space="preserve"> </w:t>
      </w:r>
      <w:r>
        <w:t>članica</w:t>
      </w:r>
      <w:r>
        <w:rPr>
          <w:spacing w:val="-27"/>
        </w:rPr>
        <w:t xml:space="preserve"> </w:t>
      </w:r>
      <w:r>
        <w:t>EU, in kdorkoli iz stroke ignorira uspešnost dogajanja na Švedskem, je diletant, ki ne sme sodelovati</w:t>
      </w:r>
      <w:r>
        <w:rPr>
          <w:spacing w:val="-4"/>
        </w:rPr>
        <w:t xml:space="preserve"> </w:t>
      </w:r>
      <w:r>
        <w:t>pri</w:t>
      </w:r>
      <w:r>
        <w:rPr>
          <w:spacing w:val="-17"/>
        </w:rPr>
        <w:t xml:space="preserve"> </w:t>
      </w:r>
      <w:r>
        <w:t>strokovnem</w:t>
      </w:r>
      <w:r>
        <w:rPr>
          <w:spacing w:val="-6"/>
        </w:rPr>
        <w:t xml:space="preserve"> </w:t>
      </w:r>
      <w:r>
        <w:t>presojanju</w:t>
      </w:r>
      <w:r>
        <w:rPr>
          <w:spacing w:val="-3"/>
        </w:rPr>
        <w:t xml:space="preserve"> </w:t>
      </w:r>
      <w:r>
        <w:t>potrebnosti</w:t>
      </w:r>
      <w:r>
        <w:rPr>
          <w:spacing w:val="-9"/>
        </w:rPr>
        <w:t xml:space="preserve"> </w:t>
      </w:r>
      <w:r>
        <w:t>ukrepov.</w:t>
      </w:r>
      <w:r>
        <w:rPr>
          <w:spacing w:val="-16"/>
        </w:rPr>
        <w:t xml:space="preserve"> </w:t>
      </w:r>
      <w:r>
        <w:t>Še</w:t>
      </w:r>
      <w:r>
        <w:rPr>
          <w:spacing w:val="-22"/>
        </w:rPr>
        <w:t xml:space="preserve"> </w:t>
      </w:r>
      <w:r>
        <w:t>celo</w:t>
      </w:r>
      <w:r>
        <w:rPr>
          <w:spacing w:val="-16"/>
        </w:rPr>
        <w:t xml:space="preserve"> </w:t>
      </w:r>
      <w:r>
        <w:t>podkupljiva</w:t>
      </w:r>
      <w:r>
        <w:rPr>
          <w:spacing w:val="-11"/>
        </w:rPr>
        <w:t xml:space="preserve"> </w:t>
      </w:r>
      <w:r>
        <w:t>SZO</w:t>
      </w:r>
      <w:r>
        <w:rPr>
          <w:spacing w:val="-12"/>
        </w:rPr>
        <w:t xml:space="preserve"> </w:t>
      </w:r>
      <w:r>
        <w:t xml:space="preserve">je </w:t>
      </w:r>
      <w:r>
        <w:rPr>
          <w:rFonts w:ascii="Cambria" w:hAnsi="Cambria" w:cs="Cambria"/>
          <w:b/>
          <w:bCs/>
        </w:rPr>
        <w:t xml:space="preserve">bila zaradi  rezultatov  prisiljena  razglasiti  Švedsko  kot  vzor  in  model: </w:t>
      </w:r>
      <w:r>
        <w:rPr>
          <w:w w:val="90"/>
          <w:u w:val="single" w:color="131313"/>
        </w:rPr>
        <w:t>littps://w'w vv.inte1lectualtakcout.oi’g/who-declares-swedens-covid-response-a-model-foi--</w:t>
      </w:r>
      <w:r>
        <w:rPr>
          <w:w w:val="90"/>
        </w:rPr>
        <w:t xml:space="preserve"> </w:t>
      </w:r>
      <w:r>
        <w:rPr>
          <w:u w:val="single" w:color="131313"/>
        </w:rPr>
        <w:t>the</w:t>
      </w:r>
      <w:r>
        <w:rPr>
          <w:spacing w:val="-26"/>
          <w:u w:val="single" w:color="131313"/>
        </w:rPr>
        <w:t xml:space="preserve"> </w:t>
      </w:r>
      <w:r>
        <w:rPr>
          <w:u w:val="single" w:color="131313"/>
        </w:rPr>
        <w:t>world/#.Xo5dTfOgk70.foccbook</w:t>
      </w:r>
      <w:r>
        <w:rPr>
          <w:spacing w:val="-2"/>
        </w:rPr>
        <w:t xml:space="preserve"> </w:t>
      </w:r>
      <w:r>
        <w:rPr>
          <w:rFonts w:ascii="Cambria" w:hAnsi="Cambria" w:cs="Cambria"/>
          <w:b/>
          <w:bCs/>
        </w:rPr>
        <w:t>Na</w:t>
      </w:r>
      <w:r>
        <w:rPr>
          <w:rFonts w:ascii="Cambria" w:hAnsi="Cambria" w:cs="Cambria"/>
          <w:b/>
          <w:bCs/>
          <w:spacing w:val="-24"/>
        </w:rPr>
        <w:t xml:space="preserve"> </w:t>
      </w:r>
      <w:r>
        <w:rPr>
          <w:rFonts w:ascii="Cambria" w:hAnsi="Cambria" w:cs="Cambria"/>
          <w:b/>
          <w:bCs/>
        </w:rPr>
        <w:t>Švedskem</w:t>
      </w:r>
      <w:r>
        <w:rPr>
          <w:rFonts w:ascii="Cambria" w:hAnsi="Cambria" w:cs="Cambria"/>
          <w:b/>
          <w:bCs/>
          <w:spacing w:val="-14"/>
        </w:rPr>
        <w:t xml:space="preserve"> </w:t>
      </w:r>
      <w:r>
        <w:rPr>
          <w:rFonts w:ascii="Cambria" w:hAnsi="Cambria" w:cs="Cambria"/>
          <w:b/>
          <w:bCs/>
        </w:rPr>
        <w:t>je</w:t>
      </w:r>
      <w:r>
        <w:rPr>
          <w:rFonts w:ascii="Cambria" w:hAnsi="Cambria" w:cs="Cambria"/>
          <w:b/>
          <w:bCs/>
          <w:spacing w:val="-28"/>
        </w:rPr>
        <w:t xml:space="preserve"> </w:t>
      </w:r>
      <w:r>
        <w:rPr>
          <w:rFonts w:ascii="Cambria" w:hAnsi="Cambria" w:cs="Cambria"/>
          <w:b/>
          <w:bCs/>
        </w:rPr>
        <w:t>svoboda</w:t>
      </w:r>
      <w:r>
        <w:rPr>
          <w:rFonts w:ascii="Cambria" w:hAnsi="Cambria" w:cs="Cambria"/>
          <w:b/>
          <w:bCs/>
          <w:spacing w:val="-17"/>
        </w:rPr>
        <w:t xml:space="preserve"> </w:t>
      </w:r>
      <w:r>
        <w:rPr>
          <w:rFonts w:ascii="Cambria" w:hAnsi="Cambria" w:cs="Cambria"/>
          <w:b/>
          <w:bCs/>
        </w:rPr>
        <w:t>zbiranja</w:t>
      </w:r>
      <w:r>
        <w:rPr>
          <w:rFonts w:ascii="Cambria" w:hAnsi="Cambria" w:cs="Cambria"/>
          <w:b/>
          <w:bCs/>
          <w:spacing w:val="-19"/>
        </w:rPr>
        <w:t xml:space="preserve"> </w:t>
      </w:r>
      <w:r>
        <w:t>v</w:t>
      </w:r>
      <w:r>
        <w:rPr>
          <w:spacing w:val="-33"/>
        </w:rPr>
        <w:t xml:space="preserve"> </w:t>
      </w:r>
      <w:r>
        <w:rPr>
          <w:rFonts w:ascii="Cambria" w:hAnsi="Cambria" w:cs="Cambria"/>
          <w:b/>
          <w:bCs/>
        </w:rPr>
        <w:t>pretežni</w:t>
      </w:r>
      <w:r>
        <w:rPr>
          <w:rFonts w:ascii="Cambria" w:hAnsi="Cambria" w:cs="Cambria"/>
          <w:b/>
          <w:bCs/>
          <w:spacing w:val="-14"/>
        </w:rPr>
        <w:t xml:space="preserve"> </w:t>
      </w:r>
      <w:r>
        <w:t>meri dovolj</w:t>
      </w:r>
      <w:r>
        <w:rPr>
          <w:spacing w:val="-48"/>
        </w:rPr>
        <w:t xml:space="preserve"> </w:t>
      </w:r>
      <w:r>
        <w:t xml:space="preserve">ena! Iz medijev izhaja, da jc Švedska npr. prva država, ki je začela sistematično ugotavljati, koliko smrti je »s« in koliko »zaradi« Covid-19 </w:t>
      </w:r>
      <w:r w:rsidR="008C7936">
        <w:t>in</w:t>
      </w:r>
      <w:r>
        <w:t xml:space="preserve"> je glede tega</w:t>
      </w:r>
      <w:r>
        <w:rPr>
          <w:spacing w:val="-34"/>
        </w:rPr>
        <w:t xml:space="preserve"> </w:t>
      </w:r>
      <w:r>
        <w:t>znanstveni vzor.</w:t>
      </w:r>
      <w:r>
        <w:rPr>
          <w:spacing w:val="-14"/>
        </w:rPr>
        <w:t xml:space="preserve"> </w:t>
      </w:r>
      <w:r>
        <w:rPr>
          <w:rFonts w:ascii="Cambria" w:hAnsi="Cambria" w:cs="Cambria"/>
          <w:b/>
          <w:bCs/>
        </w:rPr>
        <w:t>Ali</w:t>
      </w:r>
      <w:r>
        <w:rPr>
          <w:rFonts w:ascii="Cambria" w:hAnsi="Cambria" w:cs="Cambria"/>
          <w:b/>
          <w:bCs/>
          <w:spacing w:val="-8"/>
        </w:rPr>
        <w:t xml:space="preserve"> </w:t>
      </w:r>
      <w:r>
        <w:rPr>
          <w:rFonts w:ascii="Cambria" w:hAnsi="Cambria" w:cs="Cambria"/>
          <w:b/>
          <w:bCs/>
        </w:rPr>
        <w:t>je</w:t>
      </w:r>
      <w:r>
        <w:rPr>
          <w:rFonts w:ascii="Cambria" w:hAnsi="Cambria" w:cs="Cambria"/>
          <w:b/>
          <w:bCs/>
          <w:spacing w:val="-13"/>
        </w:rPr>
        <w:t xml:space="preserve"> </w:t>
      </w:r>
      <w:r>
        <w:rPr>
          <w:rFonts w:ascii="Cambria" w:hAnsi="Cambria" w:cs="Cambria"/>
          <w:b/>
          <w:bCs/>
        </w:rPr>
        <w:t>slovenska</w:t>
      </w:r>
      <w:r>
        <w:rPr>
          <w:rFonts w:ascii="Cambria" w:hAnsi="Cambria" w:cs="Cambria"/>
          <w:b/>
          <w:bCs/>
          <w:spacing w:val="2"/>
        </w:rPr>
        <w:t xml:space="preserve"> </w:t>
      </w:r>
      <w:r>
        <w:rPr>
          <w:rFonts w:ascii="Cambria" w:hAnsi="Cambria" w:cs="Cambria"/>
          <w:b/>
          <w:bCs/>
        </w:rPr>
        <w:t>shoka</w:t>
      </w:r>
      <w:r>
        <w:rPr>
          <w:rFonts w:ascii="Cambria" w:hAnsi="Cambria" w:cs="Cambria"/>
          <w:b/>
          <w:bCs/>
          <w:spacing w:val="-3"/>
        </w:rPr>
        <w:t xml:space="preserve"> </w:t>
      </w:r>
      <w:r>
        <w:t>ali</w:t>
      </w:r>
      <w:r>
        <w:rPr>
          <w:spacing w:val="-19"/>
        </w:rPr>
        <w:t xml:space="preserve"> </w:t>
      </w:r>
      <w:r>
        <w:rPr>
          <w:rFonts w:ascii="Cambria" w:hAnsi="Cambria" w:cs="Cambria"/>
          <w:b/>
          <w:bCs/>
        </w:rPr>
        <w:t>Vlada</w:t>
      </w:r>
      <w:r>
        <w:rPr>
          <w:rFonts w:ascii="Cambria" w:hAnsi="Cambria" w:cs="Cambria"/>
          <w:b/>
          <w:bCs/>
          <w:spacing w:val="-6"/>
        </w:rPr>
        <w:t xml:space="preserve"> </w:t>
      </w:r>
      <w:r>
        <w:rPr>
          <w:rFonts w:ascii="Cambria" w:hAnsi="Cambria" w:cs="Cambria"/>
          <w:b/>
          <w:bCs/>
        </w:rPr>
        <w:t>kontaktirala</w:t>
      </w:r>
      <w:r>
        <w:rPr>
          <w:rFonts w:ascii="Cambria" w:hAnsi="Cambria" w:cs="Cambria"/>
          <w:b/>
          <w:bCs/>
          <w:spacing w:val="-1"/>
        </w:rPr>
        <w:t xml:space="preserve"> </w:t>
      </w:r>
      <w:r>
        <w:rPr>
          <w:rFonts w:ascii="Cambria" w:hAnsi="Cambria" w:cs="Cambria"/>
          <w:b/>
          <w:bCs/>
        </w:rPr>
        <w:t>švedsko</w:t>
      </w:r>
      <w:r>
        <w:rPr>
          <w:rFonts w:ascii="Cambria" w:hAnsi="Cambria" w:cs="Cambria"/>
          <w:b/>
          <w:bCs/>
          <w:spacing w:val="-1"/>
        </w:rPr>
        <w:t xml:space="preserve"> </w:t>
      </w:r>
      <w:r>
        <w:rPr>
          <w:rFonts w:ascii="Cambria" w:hAnsi="Cambria" w:cs="Cambria"/>
          <w:b/>
          <w:bCs/>
        </w:rPr>
        <w:t>in</w:t>
      </w:r>
      <w:r>
        <w:rPr>
          <w:rFonts w:ascii="Cambria" w:hAnsi="Cambria" w:cs="Cambria"/>
          <w:b/>
          <w:bCs/>
          <w:spacing w:val="-11"/>
        </w:rPr>
        <w:t xml:space="preserve"> </w:t>
      </w:r>
      <w:r>
        <w:rPr>
          <w:rFonts w:ascii="Cambria" w:hAnsi="Cambria" w:cs="Cambria"/>
          <w:b/>
          <w:bCs/>
        </w:rPr>
        <w:t>se</w:t>
      </w:r>
      <w:r>
        <w:rPr>
          <w:rFonts w:ascii="Cambria" w:hAnsi="Cambria" w:cs="Cambria"/>
          <w:b/>
          <w:bCs/>
          <w:spacing w:val="-10"/>
        </w:rPr>
        <w:t xml:space="preserve"> </w:t>
      </w:r>
      <w:r>
        <w:rPr>
          <w:rFonts w:ascii="Cambria" w:hAnsi="Cambria" w:cs="Cambria"/>
          <w:b/>
          <w:bCs/>
        </w:rPr>
        <w:t>posvetovala?</w:t>
      </w:r>
      <w:r>
        <w:rPr>
          <w:rFonts w:ascii="Cambria" w:hAnsi="Cambria" w:cs="Cambria"/>
          <w:b/>
          <w:bCs/>
          <w:spacing w:val="4"/>
        </w:rPr>
        <w:t xml:space="preserve"> </w:t>
      </w:r>
      <w:r>
        <w:t>Kdaj? Zakaj ne? Od začetka je bila previdnost seveda na mestu, vendar pa 2 meseca po razglasitvi</w:t>
      </w:r>
      <w:r>
        <w:rPr>
          <w:spacing w:val="-4"/>
        </w:rPr>
        <w:t xml:space="preserve"> </w:t>
      </w:r>
      <w:r>
        <w:t>epidemije</w:t>
      </w:r>
      <w:r>
        <w:rPr>
          <w:spacing w:val="-8"/>
        </w:rPr>
        <w:t xml:space="preserve"> </w:t>
      </w:r>
      <w:r>
        <w:t>postaja</w:t>
      </w:r>
      <w:r>
        <w:rPr>
          <w:spacing w:val="-4"/>
        </w:rPr>
        <w:t xml:space="preserve"> </w:t>
      </w:r>
      <w:r>
        <w:t>jasno,</w:t>
      </w:r>
      <w:r>
        <w:rPr>
          <w:spacing w:val="-11"/>
        </w:rPr>
        <w:t xml:space="preserve"> </w:t>
      </w:r>
      <w:r>
        <w:t>da</w:t>
      </w:r>
      <w:r>
        <w:rPr>
          <w:spacing w:val="-13"/>
        </w:rPr>
        <w:t xml:space="preserve"> </w:t>
      </w:r>
      <w:r>
        <w:t>res</w:t>
      </w:r>
      <w:r w:rsidR="008C7936">
        <w:t>in</w:t>
      </w:r>
      <w:r>
        <w:t>ktivni</w:t>
      </w:r>
      <w:r>
        <w:rPr>
          <w:spacing w:val="1"/>
        </w:rPr>
        <w:t xml:space="preserve"> </w:t>
      </w:r>
      <w:r>
        <w:t>ukrepi</w:t>
      </w:r>
      <w:r>
        <w:rPr>
          <w:spacing w:val="-9"/>
        </w:rPr>
        <w:t xml:space="preserve"> </w:t>
      </w:r>
      <w:r>
        <w:t>niso</w:t>
      </w:r>
      <w:r>
        <w:rPr>
          <w:spacing w:val="-13"/>
        </w:rPr>
        <w:t xml:space="preserve"> </w:t>
      </w:r>
      <w:r>
        <w:t>potrebni</w:t>
      </w:r>
      <w:r>
        <w:rPr>
          <w:spacing w:val="-9"/>
        </w:rPr>
        <w:t xml:space="preserve"> </w:t>
      </w:r>
      <w:r w:rsidR="008C7936">
        <w:t>in</w:t>
      </w:r>
      <w:r>
        <w:rPr>
          <w:spacing w:val="-10"/>
        </w:rPr>
        <w:t xml:space="preserve"> </w:t>
      </w:r>
      <w:r>
        <w:t>ne</w:t>
      </w:r>
      <w:r>
        <w:rPr>
          <w:spacing w:val="-17"/>
        </w:rPr>
        <w:t xml:space="preserve"> </w:t>
      </w:r>
      <w:r>
        <w:t>prinašajo koristi, le ogromno škodo. Vsa ostala svetovana histerija pa temelji na manipuliranih neznanstvenih študijah, ki sploh niso bile objavljene v znanstvenih revijah po znanstvenih</w:t>
      </w:r>
      <w:r>
        <w:rPr>
          <w:spacing w:val="-30"/>
        </w:rPr>
        <w:t xml:space="preserve"> </w:t>
      </w:r>
      <w:r>
        <w:t>standardih</w:t>
      </w:r>
      <w:r>
        <w:rPr>
          <w:spacing w:val="-27"/>
        </w:rPr>
        <w:t xml:space="preserve"> </w:t>
      </w:r>
      <w:r w:rsidR="008C7936">
        <w:t>in</w:t>
      </w:r>
      <w:r>
        <w:rPr>
          <w:spacing w:val="-38"/>
        </w:rPr>
        <w:t xml:space="preserve"> </w:t>
      </w:r>
      <w:r>
        <w:t>so</w:t>
      </w:r>
      <w:r>
        <w:rPr>
          <w:spacing w:val="-38"/>
        </w:rPr>
        <w:t xml:space="preserve"> </w:t>
      </w:r>
      <w:r>
        <w:t>strokovno</w:t>
      </w:r>
      <w:r>
        <w:rPr>
          <w:spacing w:val="-32"/>
        </w:rPr>
        <w:t xml:space="preserve"> </w:t>
      </w:r>
      <w:r>
        <w:t>napačne.</w:t>
      </w:r>
      <w:r>
        <w:rPr>
          <w:spacing w:val="-33"/>
        </w:rPr>
        <w:t xml:space="preserve"> </w:t>
      </w:r>
      <w:r>
        <w:t>In</w:t>
      </w:r>
      <w:r>
        <w:rPr>
          <w:spacing w:val="-36"/>
        </w:rPr>
        <w:t xml:space="preserve"> </w:t>
      </w:r>
      <w:r>
        <w:t>bodo</w:t>
      </w:r>
      <w:r>
        <w:rPr>
          <w:spacing w:val="-38"/>
        </w:rPr>
        <w:t xml:space="preserve"> </w:t>
      </w:r>
      <w:r>
        <w:t>še</w:t>
      </w:r>
      <w:r>
        <w:rPr>
          <w:spacing w:val="-38"/>
        </w:rPr>
        <w:t xml:space="preserve"> </w:t>
      </w:r>
      <w:r>
        <w:t>predmet</w:t>
      </w:r>
      <w:r>
        <w:rPr>
          <w:spacing w:val="-33"/>
        </w:rPr>
        <w:t xml:space="preserve"> </w:t>
      </w:r>
      <w:r>
        <w:t>sodnih</w:t>
      </w:r>
      <w:r>
        <w:rPr>
          <w:spacing w:val="-32"/>
        </w:rPr>
        <w:t xml:space="preserve"> </w:t>
      </w:r>
      <w:r>
        <w:t>postopkov.</w:t>
      </w:r>
    </w:p>
    <w:p w:rsidR="00D455B4" w:rsidRDefault="00D455B4">
      <w:pPr>
        <w:pStyle w:val="Telobesedila"/>
        <w:kinsoku w:val="0"/>
        <w:overflowPunct w:val="0"/>
      </w:pPr>
    </w:p>
    <w:p w:rsidR="00D455B4" w:rsidRDefault="00D455B4">
      <w:pPr>
        <w:pStyle w:val="Telobesedila"/>
        <w:kinsoku w:val="0"/>
        <w:overflowPunct w:val="0"/>
        <w:spacing w:line="230" w:lineRule="auto"/>
        <w:ind w:left="504" w:right="846" w:hanging="345"/>
        <w:jc w:val="both"/>
      </w:pPr>
      <w:r>
        <w:t>16) Dejstvo je, da imamo srečo. Covid-19 očitno ni tako zelo nevaren. Izkazalo se je, da nobena</w:t>
      </w:r>
      <w:r>
        <w:rPr>
          <w:spacing w:val="-8"/>
        </w:rPr>
        <w:t xml:space="preserve"> </w:t>
      </w:r>
      <w:r>
        <w:t>država ni bila</w:t>
      </w:r>
      <w:r>
        <w:rPr>
          <w:spacing w:val="-7"/>
        </w:rPr>
        <w:t xml:space="preserve"> </w:t>
      </w:r>
      <w:r>
        <w:t>pripravljena</w:t>
      </w:r>
      <w:r>
        <w:rPr>
          <w:spacing w:val="8"/>
        </w:rPr>
        <w:t xml:space="preserve"> </w:t>
      </w:r>
      <w:r>
        <w:t>na</w:t>
      </w:r>
      <w:r>
        <w:rPr>
          <w:spacing w:val="-8"/>
        </w:rPr>
        <w:t xml:space="preserve"> </w:t>
      </w:r>
      <w:r>
        <w:t>izbruh</w:t>
      </w:r>
      <w:r>
        <w:rPr>
          <w:spacing w:val="6"/>
        </w:rPr>
        <w:t xml:space="preserve"> </w:t>
      </w:r>
      <w:r>
        <w:t>virusa,</w:t>
      </w:r>
      <w:r>
        <w:rPr>
          <w:spacing w:val="-1"/>
        </w:rPr>
        <w:t xml:space="preserve"> </w:t>
      </w:r>
      <w:r>
        <w:t>in</w:t>
      </w:r>
      <w:r>
        <w:rPr>
          <w:spacing w:val="-14"/>
        </w:rPr>
        <w:t xml:space="preserve"> </w:t>
      </w:r>
      <w:r>
        <w:t>če</w:t>
      </w:r>
      <w:r>
        <w:rPr>
          <w:spacing w:val="-10"/>
        </w:rPr>
        <w:t xml:space="preserve"> </w:t>
      </w:r>
      <w:r>
        <w:t>bi</w:t>
      </w:r>
      <w:r>
        <w:rPr>
          <w:spacing w:val="-11"/>
        </w:rPr>
        <w:t xml:space="preserve"> </w:t>
      </w:r>
      <w:r>
        <w:t>šlo</w:t>
      </w:r>
      <w:r>
        <w:rPr>
          <w:spacing w:val="-4"/>
        </w:rPr>
        <w:t xml:space="preserve"> </w:t>
      </w:r>
      <w:r>
        <w:t>zares,</w:t>
      </w:r>
      <w:r>
        <w:rPr>
          <w:spacing w:val="1"/>
        </w:rPr>
        <w:t xml:space="preserve"> </w:t>
      </w:r>
      <w:r>
        <w:t>bi</w:t>
      </w:r>
      <w:r>
        <w:rPr>
          <w:spacing w:val="-8"/>
        </w:rPr>
        <w:t xml:space="preserve"> </w:t>
      </w:r>
      <w:r>
        <w:t>bilo</w:t>
      </w:r>
      <w:r>
        <w:rPr>
          <w:spacing w:val="-10"/>
        </w:rPr>
        <w:t xml:space="preserve"> </w:t>
      </w:r>
      <w:r>
        <w:t>hudo.</w:t>
      </w:r>
      <w:r>
        <w:rPr>
          <w:spacing w:val="-2"/>
        </w:rPr>
        <w:t xml:space="preserve"> </w:t>
      </w:r>
      <w:r>
        <w:t>Ni tolažba, da itak nobena cv ropska država ni imela nobene zaščitne opreme, kaj šele Slovenija. To pomeni: trgovine, velike proizvodnje hale,... vse je teklo brez zaščitne opreme</w:t>
      </w:r>
      <w:r>
        <w:rPr>
          <w:spacing w:val="-11"/>
        </w:rPr>
        <w:t xml:space="preserve"> </w:t>
      </w:r>
      <w:r>
        <w:t>in</w:t>
      </w:r>
      <w:r>
        <w:rPr>
          <w:spacing w:val="-11"/>
        </w:rPr>
        <w:t xml:space="preserve"> </w:t>
      </w:r>
      <w:r>
        <w:t>vse</w:t>
      </w:r>
      <w:r>
        <w:rPr>
          <w:spacing w:val="-15"/>
        </w:rPr>
        <w:t xml:space="preserve"> </w:t>
      </w:r>
      <w:r>
        <w:t>je</w:t>
      </w:r>
      <w:r>
        <w:rPr>
          <w:spacing w:val="-18"/>
        </w:rPr>
        <w:t xml:space="preserve"> </w:t>
      </w:r>
      <w:r>
        <w:t>v</w:t>
      </w:r>
      <w:r>
        <w:rPr>
          <w:spacing w:val="-11"/>
        </w:rPr>
        <w:t xml:space="preserve"> </w:t>
      </w:r>
      <w:r>
        <w:t>redu</w:t>
      </w:r>
      <w:r>
        <w:rPr>
          <w:spacing w:val="-6"/>
        </w:rPr>
        <w:t xml:space="preserve"> </w:t>
      </w:r>
      <w:r>
        <w:t>(razen</w:t>
      </w:r>
      <w:r>
        <w:rPr>
          <w:spacing w:val="-8"/>
        </w:rPr>
        <w:t xml:space="preserve"> </w:t>
      </w:r>
      <w:r>
        <w:t>starejših</w:t>
      </w:r>
      <w:r>
        <w:rPr>
          <w:spacing w:val="2"/>
        </w:rPr>
        <w:t xml:space="preserve"> </w:t>
      </w:r>
      <w:r>
        <w:t>bolnih);</w:t>
      </w:r>
      <w:r>
        <w:rPr>
          <w:spacing w:val="-13"/>
        </w:rPr>
        <w:t xml:space="preserve"> </w:t>
      </w:r>
      <w:r>
        <w:t>v</w:t>
      </w:r>
      <w:r>
        <w:rPr>
          <w:spacing w:val="-15"/>
        </w:rPr>
        <w:t xml:space="preserve"> </w:t>
      </w:r>
      <w:r>
        <w:t>resnici</w:t>
      </w:r>
      <w:r>
        <w:rPr>
          <w:spacing w:val="-14"/>
        </w:rPr>
        <w:t xml:space="preserve"> </w:t>
      </w:r>
      <w:r>
        <w:t>karantenski</w:t>
      </w:r>
      <w:r>
        <w:rPr>
          <w:spacing w:val="-4"/>
        </w:rPr>
        <w:t xml:space="preserve"> </w:t>
      </w:r>
      <w:r>
        <w:t>ukrepi</w:t>
      </w:r>
      <w:r>
        <w:rPr>
          <w:spacing w:val="-10"/>
        </w:rPr>
        <w:t xml:space="preserve"> </w:t>
      </w:r>
      <w:r>
        <w:t>sploh</w:t>
      </w:r>
      <w:r>
        <w:rPr>
          <w:spacing w:val="-7"/>
        </w:rPr>
        <w:t xml:space="preserve"> </w:t>
      </w:r>
      <w:r>
        <w:t>niso delovali,</w:t>
      </w:r>
      <w:r>
        <w:rPr>
          <w:spacing w:val="-8"/>
        </w:rPr>
        <w:t xml:space="preserve"> </w:t>
      </w:r>
      <w:r>
        <w:t>saj</w:t>
      </w:r>
      <w:r>
        <w:rPr>
          <w:spacing w:val="-17"/>
        </w:rPr>
        <w:t xml:space="preserve"> </w:t>
      </w:r>
      <w:r>
        <w:t>je</w:t>
      </w:r>
      <w:r>
        <w:rPr>
          <w:spacing w:val="-15"/>
        </w:rPr>
        <w:t xml:space="preserve"> </w:t>
      </w:r>
      <w:r>
        <w:t>zaradi</w:t>
      </w:r>
      <w:r>
        <w:rPr>
          <w:spacing w:val="-7"/>
        </w:rPr>
        <w:t xml:space="preserve"> </w:t>
      </w:r>
      <w:r>
        <w:t>dela</w:t>
      </w:r>
      <w:r>
        <w:rPr>
          <w:spacing w:val="-11"/>
        </w:rPr>
        <w:t xml:space="preserve"> </w:t>
      </w:r>
      <w:r w:rsidR="008C7936">
        <w:t>in</w:t>
      </w:r>
      <w:r>
        <w:rPr>
          <w:spacing w:val="-12"/>
        </w:rPr>
        <w:t xml:space="preserve"> </w:t>
      </w:r>
      <w:r>
        <w:t>pomanjkanja</w:t>
      </w:r>
      <w:r>
        <w:rPr>
          <w:spacing w:val="-2"/>
        </w:rPr>
        <w:t xml:space="preserve"> </w:t>
      </w:r>
      <w:r>
        <w:t>zaščitnih</w:t>
      </w:r>
      <w:r>
        <w:rPr>
          <w:spacing w:val="-9"/>
        </w:rPr>
        <w:t xml:space="preserve"> </w:t>
      </w:r>
      <w:r>
        <w:t>sredstev</w:t>
      </w:r>
      <w:r>
        <w:rPr>
          <w:spacing w:val="-8"/>
        </w:rPr>
        <w:t xml:space="preserve"> </w:t>
      </w:r>
      <w:r>
        <w:t>itak</w:t>
      </w:r>
      <w:r>
        <w:rPr>
          <w:spacing w:val="-8"/>
        </w:rPr>
        <w:t xml:space="preserve"> </w:t>
      </w:r>
      <w:r>
        <w:t>bilo</w:t>
      </w:r>
      <w:r>
        <w:rPr>
          <w:spacing w:val="-15"/>
        </w:rPr>
        <w:t xml:space="preserve"> </w:t>
      </w:r>
      <w:r>
        <w:t>pol</w:t>
      </w:r>
      <w:r>
        <w:rPr>
          <w:spacing w:val="-10"/>
        </w:rPr>
        <w:t xml:space="preserve"> </w:t>
      </w:r>
      <w:r>
        <w:t>države</w:t>
      </w:r>
      <w:r>
        <w:rPr>
          <w:spacing w:val="-9"/>
        </w:rPr>
        <w:t xml:space="preserve"> </w:t>
      </w:r>
      <w:r>
        <w:t>izven karantcnc</w:t>
      </w:r>
      <w:r>
        <w:rPr>
          <w:spacing w:val="-20"/>
        </w:rPr>
        <w:t xml:space="preserve"> </w:t>
      </w:r>
      <w:r>
        <w:t>brez</w:t>
      </w:r>
      <w:r>
        <w:rPr>
          <w:spacing w:val="-21"/>
        </w:rPr>
        <w:t xml:space="preserve"> </w:t>
      </w:r>
      <w:r>
        <w:t>zaščitnih</w:t>
      </w:r>
      <w:r>
        <w:rPr>
          <w:spacing w:val="-21"/>
        </w:rPr>
        <w:t xml:space="preserve"> </w:t>
      </w:r>
      <w:r>
        <w:t>sredstev.</w:t>
      </w:r>
      <w:r>
        <w:rPr>
          <w:spacing w:val="-22"/>
        </w:rPr>
        <w:t xml:space="preserve"> </w:t>
      </w:r>
      <w:r>
        <w:t>Oku2enost</w:t>
      </w:r>
      <w:r>
        <w:rPr>
          <w:spacing w:val="-21"/>
        </w:rPr>
        <w:t xml:space="preserve"> </w:t>
      </w:r>
      <w:r>
        <w:t>jc</w:t>
      </w:r>
      <w:r>
        <w:rPr>
          <w:spacing w:val="-28"/>
        </w:rPr>
        <w:t xml:space="preserve"> </w:t>
      </w:r>
      <w:r>
        <w:t>vsaj</w:t>
      </w:r>
      <w:r>
        <w:rPr>
          <w:spacing w:val="-28"/>
        </w:rPr>
        <w:t xml:space="preserve"> </w:t>
      </w:r>
      <w:r>
        <w:t>10x</w:t>
      </w:r>
      <w:r>
        <w:rPr>
          <w:spacing w:val="-26"/>
        </w:rPr>
        <w:t xml:space="preserve"> </w:t>
      </w:r>
      <w:r>
        <w:t>višja</w:t>
      </w:r>
      <w:r>
        <w:rPr>
          <w:spacing w:val="-27"/>
        </w:rPr>
        <w:t xml:space="preserve"> </w:t>
      </w:r>
      <w:r>
        <w:t>od</w:t>
      </w:r>
      <w:r>
        <w:rPr>
          <w:spacing w:val="-27"/>
        </w:rPr>
        <w:t xml:space="preserve"> </w:t>
      </w:r>
      <w:r>
        <w:t>na</w:t>
      </w:r>
      <w:r>
        <w:rPr>
          <w:spacing w:val="-25"/>
        </w:rPr>
        <w:t xml:space="preserve"> </w:t>
      </w:r>
      <w:r>
        <w:t>začetku</w:t>
      </w:r>
      <w:r>
        <w:rPr>
          <w:spacing w:val="-22"/>
        </w:rPr>
        <w:t xml:space="preserve"> </w:t>
      </w:r>
      <w:r>
        <w:t>navajane,</w:t>
      </w:r>
      <w:r>
        <w:rPr>
          <w:spacing w:val="-22"/>
        </w:rPr>
        <w:t xml:space="preserve"> </w:t>
      </w:r>
      <w:r>
        <w:t>pa napovedanih mrtvih rit, bolnice so prazne (mimogrede, bolnico smo zaprli ravno iz razloga,</w:t>
      </w:r>
      <w:r>
        <w:rPr>
          <w:spacing w:val="-21"/>
        </w:rPr>
        <w:t xml:space="preserve"> </w:t>
      </w:r>
      <w:r>
        <w:t>da</w:t>
      </w:r>
      <w:r>
        <w:rPr>
          <w:spacing w:val="-14"/>
        </w:rPr>
        <w:t xml:space="preserve"> </w:t>
      </w:r>
      <w:r>
        <w:t>bi</w:t>
      </w:r>
      <w:r>
        <w:rPr>
          <w:spacing w:val="-26"/>
        </w:rPr>
        <w:t xml:space="preserve"> </w:t>
      </w:r>
      <w:r>
        <w:t>lahko</w:t>
      </w:r>
      <w:r>
        <w:rPr>
          <w:spacing w:val="-23"/>
        </w:rPr>
        <w:t xml:space="preserve"> </w:t>
      </w:r>
      <w:r>
        <w:t>zdravili</w:t>
      </w:r>
      <w:r>
        <w:rPr>
          <w:spacing w:val="-22"/>
        </w:rPr>
        <w:t xml:space="preserve"> </w:t>
      </w:r>
      <w:r>
        <w:t>obolcle</w:t>
      </w:r>
      <w:r>
        <w:rPr>
          <w:spacing w:val="-25"/>
        </w:rPr>
        <w:t xml:space="preserve"> </w:t>
      </w:r>
      <w:r>
        <w:t>za</w:t>
      </w:r>
      <w:r>
        <w:rPr>
          <w:spacing w:val="-26"/>
        </w:rPr>
        <w:t xml:space="preserve"> </w:t>
      </w:r>
      <w:r>
        <w:t>Covid-19,</w:t>
      </w:r>
      <w:r>
        <w:rPr>
          <w:spacing w:val="-21"/>
        </w:rPr>
        <w:t xml:space="preserve"> </w:t>
      </w:r>
      <w:r>
        <w:rPr>
          <w:position w:val="1"/>
        </w:rPr>
        <w:t>seda</w:t>
      </w:r>
      <w:r>
        <w:rPr>
          <w:position w:val="-2"/>
        </w:rPr>
        <w:t>i</w:t>
      </w:r>
      <w:r>
        <w:rPr>
          <w:spacing w:val="-25"/>
          <w:position w:val="-2"/>
        </w:rPr>
        <w:t xml:space="preserve"> </w:t>
      </w:r>
      <w:r>
        <w:t>pa</w:t>
      </w:r>
      <w:r>
        <w:rPr>
          <w:spacing w:val="-31"/>
        </w:rPr>
        <w:t xml:space="preserve"> </w:t>
      </w:r>
      <w:r>
        <w:t>se</w:t>
      </w:r>
      <w:r>
        <w:rPr>
          <w:spacing w:val="-28"/>
        </w:rPr>
        <w:t xml:space="preserve"> </w:t>
      </w:r>
      <w:r>
        <w:t>dogaja,</w:t>
      </w:r>
      <w:r>
        <w:rPr>
          <w:spacing w:val="-22"/>
        </w:rPr>
        <w:t xml:space="preserve"> </w:t>
      </w:r>
      <w:r>
        <w:t>da</w:t>
      </w:r>
      <w:r>
        <w:rPr>
          <w:spacing w:val="-28"/>
        </w:rPr>
        <w:t xml:space="preserve"> </w:t>
      </w:r>
      <w:r>
        <w:t>Bolnica</w:t>
      </w:r>
      <w:r>
        <w:rPr>
          <w:spacing w:val="-20"/>
        </w:rPr>
        <w:t xml:space="preserve"> </w:t>
      </w:r>
      <w:r>
        <w:t>Ptuj</w:t>
      </w:r>
      <w:r>
        <w:rPr>
          <w:spacing w:val="-26"/>
        </w:rPr>
        <w:t xml:space="preserve"> </w:t>
      </w:r>
      <w:r>
        <w:t>noče sprejeti obolelih starejših iz Ljutomera; zakaj pa smo potem zaprli vse bolnice??). Od 27.4.2020</w:t>
      </w:r>
      <w:r>
        <w:rPr>
          <w:spacing w:val="-10"/>
        </w:rPr>
        <w:t xml:space="preserve"> </w:t>
      </w:r>
      <w:r>
        <w:t>dalje</w:t>
      </w:r>
      <w:r>
        <w:rPr>
          <w:spacing w:val="-13"/>
        </w:rPr>
        <w:t xml:space="preserve"> </w:t>
      </w:r>
      <w:r>
        <w:t>vsak</w:t>
      </w:r>
      <w:r>
        <w:rPr>
          <w:spacing w:val="-11"/>
        </w:rPr>
        <w:t xml:space="preserve"> </w:t>
      </w:r>
      <w:r>
        <w:t>petek</w:t>
      </w:r>
      <w:r>
        <w:rPr>
          <w:spacing w:val="-1"/>
        </w:rPr>
        <w:t xml:space="preserve"> </w:t>
      </w:r>
      <w:r>
        <w:t>potekajo</w:t>
      </w:r>
      <w:r>
        <w:rPr>
          <w:spacing w:val="-9"/>
        </w:rPr>
        <w:t xml:space="preserve"> </w:t>
      </w:r>
      <w:r>
        <w:t>protesti,</w:t>
      </w:r>
      <w:r>
        <w:rPr>
          <w:spacing w:val="-7"/>
        </w:rPr>
        <w:t xml:space="preserve"> </w:t>
      </w:r>
      <w:r>
        <w:t>na</w:t>
      </w:r>
      <w:r>
        <w:rPr>
          <w:spacing w:val="-10"/>
        </w:rPr>
        <w:t xml:space="preserve"> </w:t>
      </w:r>
      <w:r>
        <w:t>katerih</w:t>
      </w:r>
      <w:r>
        <w:rPr>
          <w:spacing w:val="-9"/>
        </w:rPr>
        <w:t xml:space="preserve"> </w:t>
      </w:r>
      <w:r>
        <w:t>se</w:t>
      </w:r>
      <w:r>
        <w:rPr>
          <w:spacing w:val="-20"/>
        </w:rPr>
        <w:t xml:space="preserve"> </w:t>
      </w:r>
      <w:r>
        <w:t>v</w:t>
      </w:r>
      <w:r>
        <w:rPr>
          <w:spacing w:val="-15"/>
        </w:rPr>
        <w:t xml:space="preserve"> </w:t>
      </w:r>
      <w:r>
        <w:t>Ljubljani</w:t>
      </w:r>
      <w:r>
        <w:rPr>
          <w:spacing w:val="-8"/>
        </w:rPr>
        <w:t xml:space="preserve"> </w:t>
      </w:r>
      <w:r>
        <w:t>zbere</w:t>
      </w:r>
      <w:r>
        <w:rPr>
          <w:spacing w:val="-16"/>
        </w:rPr>
        <w:t xml:space="preserve"> </w:t>
      </w:r>
      <w:r>
        <w:t>10.000</w:t>
      </w:r>
      <w:r>
        <w:rPr>
          <w:spacing w:val="-8"/>
        </w:rPr>
        <w:t xml:space="preserve"> </w:t>
      </w:r>
      <w:r>
        <w:t>ljudi, pa</w:t>
      </w:r>
      <w:r>
        <w:rPr>
          <w:spacing w:val="-17"/>
        </w:rPr>
        <w:t xml:space="preserve"> </w:t>
      </w:r>
      <w:r>
        <w:t>v</w:t>
      </w:r>
      <w:r>
        <w:rPr>
          <w:spacing w:val="-17"/>
        </w:rPr>
        <w:t xml:space="preserve"> </w:t>
      </w:r>
      <w:r>
        <w:t>vsaj</w:t>
      </w:r>
      <w:r>
        <w:rPr>
          <w:spacing w:val="-20"/>
        </w:rPr>
        <w:t xml:space="preserve"> </w:t>
      </w:r>
      <w:r>
        <w:t>3</w:t>
      </w:r>
      <w:r>
        <w:rPr>
          <w:spacing w:val="-28"/>
        </w:rPr>
        <w:t xml:space="preserve"> </w:t>
      </w:r>
      <w:r>
        <w:t>drugih</w:t>
      </w:r>
      <w:r>
        <w:rPr>
          <w:spacing w:val="-16"/>
        </w:rPr>
        <w:t xml:space="preserve"> </w:t>
      </w:r>
      <w:r>
        <w:t>mestih</w:t>
      </w:r>
      <w:r>
        <w:rPr>
          <w:spacing w:val="-16"/>
        </w:rPr>
        <w:t xml:space="preserve"> </w:t>
      </w:r>
      <w:r>
        <w:t>še</w:t>
      </w:r>
      <w:r>
        <w:rPr>
          <w:spacing w:val="-25"/>
        </w:rPr>
        <w:t xml:space="preserve"> </w:t>
      </w:r>
      <w:r>
        <w:t>nekaj</w:t>
      </w:r>
      <w:r>
        <w:rPr>
          <w:spacing w:val="-20"/>
        </w:rPr>
        <w:t xml:space="preserve"> </w:t>
      </w:r>
      <w:r>
        <w:t>100</w:t>
      </w:r>
      <w:r>
        <w:rPr>
          <w:spacing w:val="-22"/>
        </w:rPr>
        <w:t xml:space="preserve"> </w:t>
      </w:r>
      <w:r w:rsidR="008C7936">
        <w:t>in</w:t>
      </w:r>
      <w:r>
        <w:rPr>
          <w:spacing w:val="-19"/>
        </w:rPr>
        <w:t xml:space="preserve"> </w:t>
      </w:r>
      <w:r>
        <w:t>nikjer</w:t>
      </w:r>
      <w:r>
        <w:rPr>
          <w:spacing w:val="-19"/>
        </w:rPr>
        <w:t xml:space="preserve"> </w:t>
      </w:r>
      <w:r>
        <w:t>se</w:t>
      </w:r>
      <w:r>
        <w:rPr>
          <w:spacing w:val="-23"/>
        </w:rPr>
        <w:t xml:space="preserve"> </w:t>
      </w:r>
      <w:r>
        <w:t>v</w:t>
      </w:r>
      <w:r>
        <w:rPr>
          <w:spacing w:val="-25"/>
        </w:rPr>
        <w:t xml:space="preserve"> </w:t>
      </w:r>
      <w:r>
        <w:t>celoti</w:t>
      </w:r>
      <w:r>
        <w:rPr>
          <w:spacing w:val="-17"/>
        </w:rPr>
        <w:t xml:space="preserve"> </w:t>
      </w:r>
      <w:r w:rsidR="008C7936">
        <w:t>in</w:t>
      </w:r>
      <w:r>
        <w:rPr>
          <w:spacing w:val="-16"/>
        </w:rPr>
        <w:t xml:space="preserve"> </w:t>
      </w:r>
      <w:r>
        <w:t>dosledno</w:t>
      </w:r>
      <w:r>
        <w:rPr>
          <w:spacing w:val="-18"/>
        </w:rPr>
        <w:t xml:space="preserve"> </w:t>
      </w:r>
      <w:r>
        <w:t>ne</w:t>
      </w:r>
      <w:r>
        <w:rPr>
          <w:spacing w:val="-25"/>
        </w:rPr>
        <w:t xml:space="preserve"> </w:t>
      </w:r>
      <w:r>
        <w:t>spoštuje</w:t>
      </w:r>
      <w:r>
        <w:rPr>
          <w:spacing w:val="-15"/>
        </w:rPr>
        <w:t xml:space="preserve"> </w:t>
      </w:r>
      <w:r>
        <w:t>fizične varnostne razdalje, pa je kljub temu epidemija izginila (</w:t>
      </w:r>
      <w:r w:rsidR="008C7936">
        <w:t>in</w:t>
      </w:r>
      <w:r>
        <w:t xml:space="preserve"> jo jc Vlada prek licala). </w:t>
      </w:r>
      <w:r>
        <w:rPr>
          <w:rFonts w:ascii="Cambria" w:hAnsi="Cambria" w:cs="Cambria"/>
          <w:b/>
          <w:bCs/>
        </w:rPr>
        <w:t xml:space="preserve">Praktično je torej dokazano, da celo zbiranje več tisoč ljudi ni nevarno za širjenje epidemije. Ukrep prepovedi zbiranja torej strokovno ni utemeljen. </w:t>
      </w:r>
      <w:r>
        <w:t>Ali se to lahko ignorira?</w:t>
      </w:r>
      <w:r>
        <w:rPr>
          <w:spacing w:val="-7"/>
        </w:rPr>
        <w:t xml:space="preserve"> </w:t>
      </w:r>
      <w:r>
        <w:t>Po</w:t>
      </w:r>
      <w:r>
        <w:rPr>
          <w:spacing w:val="-10"/>
        </w:rPr>
        <w:t xml:space="preserve"> </w:t>
      </w:r>
      <w:r>
        <w:t>eni</w:t>
      </w:r>
      <w:r>
        <w:rPr>
          <w:spacing w:val="-14"/>
        </w:rPr>
        <w:t xml:space="preserve"> </w:t>
      </w:r>
      <w:r>
        <w:t>strani</w:t>
      </w:r>
      <w:r>
        <w:rPr>
          <w:spacing w:val="-8"/>
        </w:rPr>
        <w:t xml:space="preserve"> </w:t>
      </w:r>
      <w:r>
        <w:t>se</w:t>
      </w:r>
      <w:r>
        <w:rPr>
          <w:spacing w:val="-12"/>
        </w:rPr>
        <w:t xml:space="preserve"> </w:t>
      </w:r>
      <w:r>
        <w:t>je</w:t>
      </w:r>
      <w:r>
        <w:rPr>
          <w:spacing w:val="-16"/>
        </w:rPr>
        <w:t xml:space="preserve"> </w:t>
      </w:r>
      <w:r>
        <w:t>treba</w:t>
      </w:r>
      <w:r>
        <w:rPr>
          <w:spacing w:val="-2"/>
        </w:rPr>
        <w:t xml:space="preserve"> </w:t>
      </w:r>
      <w:r>
        <w:t>pripraviti,</w:t>
      </w:r>
      <w:r>
        <w:rPr>
          <w:spacing w:val="-1"/>
        </w:rPr>
        <w:t xml:space="preserve"> </w:t>
      </w:r>
      <w:r>
        <w:t>če</w:t>
      </w:r>
      <w:r>
        <w:rPr>
          <w:spacing w:val="-14"/>
        </w:rPr>
        <w:t xml:space="preserve"> </w:t>
      </w:r>
      <w:r>
        <w:t>kdaj</w:t>
      </w:r>
      <w:r>
        <w:rPr>
          <w:spacing w:val="-13"/>
        </w:rPr>
        <w:t xml:space="preserve"> </w:t>
      </w:r>
      <w:r>
        <w:t>res</w:t>
      </w:r>
      <w:r>
        <w:rPr>
          <w:spacing w:val="-13"/>
        </w:rPr>
        <w:t xml:space="preserve"> </w:t>
      </w:r>
      <w:r>
        <w:t>pride</w:t>
      </w:r>
      <w:r>
        <w:rPr>
          <w:spacing w:val="-13"/>
        </w:rPr>
        <w:t xml:space="preserve"> </w:t>
      </w:r>
      <w:r>
        <w:t>do</w:t>
      </w:r>
      <w:r>
        <w:rPr>
          <w:spacing w:val="-9"/>
        </w:rPr>
        <w:t xml:space="preserve"> </w:t>
      </w:r>
      <w:r>
        <w:t>izbruha</w:t>
      </w:r>
      <w:r>
        <w:rPr>
          <w:spacing w:val="-3"/>
        </w:rPr>
        <w:t xml:space="preserve"> </w:t>
      </w:r>
      <w:r>
        <w:t>smrtonosnega virusa,</w:t>
      </w:r>
      <w:r>
        <w:rPr>
          <w:spacing w:val="-12"/>
        </w:rPr>
        <w:t xml:space="preserve"> </w:t>
      </w:r>
      <w:r>
        <w:t>da</w:t>
      </w:r>
      <w:r>
        <w:rPr>
          <w:spacing w:val="-11"/>
        </w:rPr>
        <w:t xml:space="preserve"> </w:t>
      </w:r>
      <w:r>
        <w:t>bomo</w:t>
      </w:r>
      <w:r>
        <w:rPr>
          <w:spacing w:val="-12"/>
        </w:rPr>
        <w:t xml:space="preserve"> </w:t>
      </w:r>
      <w:r>
        <w:t>imeli</w:t>
      </w:r>
      <w:r>
        <w:rPr>
          <w:spacing w:val="-14"/>
        </w:rPr>
        <w:t xml:space="preserve"> </w:t>
      </w:r>
      <w:r>
        <w:t>učinkovit</w:t>
      </w:r>
      <w:r>
        <w:rPr>
          <w:spacing w:val="-17"/>
        </w:rPr>
        <w:t xml:space="preserve"> </w:t>
      </w:r>
      <w:r>
        <w:t>strokovni</w:t>
      </w:r>
      <w:r>
        <w:rPr>
          <w:spacing w:val="-11"/>
        </w:rPr>
        <w:t xml:space="preserve"> </w:t>
      </w:r>
      <w:r>
        <w:t>znanstveni</w:t>
      </w:r>
      <w:r>
        <w:rPr>
          <w:spacing w:val="-11"/>
        </w:rPr>
        <w:t xml:space="preserve"> </w:t>
      </w:r>
      <w:r>
        <w:t>sistem,</w:t>
      </w:r>
      <w:r>
        <w:rPr>
          <w:spacing w:val="-11"/>
        </w:rPr>
        <w:t xml:space="preserve"> </w:t>
      </w:r>
      <w:r>
        <w:t>ki</w:t>
      </w:r>
      <w:r>
        <w:rPr>
          <w:spacing w:val="-15"/>
        </w:rPr>
        <w:t xml:space="preserve"> </w:t>
      </w:r>
      <w:r>
        <w:t>bo</w:t>
      </w:r>
      <w:r>
        <w:rPr>
          <w:spacing w:val="-15"/>
        </w:rPr>
        <w:t xml:space="preserve"> </w:t>
      </w:r>
      <w:r>
        <w:t>deloval.</w:t>
      </w:r>
      <w:r>
        <w:rPr>
          <w:spacing w:val="-14"/>
        </w:rPr>
        <w:t xml:space="preserve"> </w:t>
      </w:r>
      <w:r>
        <w:t>In</w:t>
      </w:r>
      <w:r>
        <w:rPr>
          <w:spacing w:val="-17"/>
        </w:rPr>
        <w:t xml:space="preserve"> </w:t>
      </w:r>
      <w:r>
        <w:t>po</w:t>
      </w:r>
      <w:r>
        <w:rPr>
          <w:spacing w:val="-18"/>
        </w:rPr>
        <w:t xml:space="preserve"> </w:t>
      </w:r>
      <w:r>
        <w:t>drugi strani,</w:t>
      </w:r>
      <w:r>
        <w:rPr>
          <w:spacing w:val="-7"/>
        </w:rPr>
        <w:t xml:space="preserve"> </w:t>
      </w:r>
      <w:r>
        <w:t>da</w:t>
      </w:r>
      <w:r>
        <w:rPr>
          <w:spacing w:val="-7"/>
        </w:rPr>
        <w:t xml:space="preserve"> </w:t>
      </w:r>
      <w:r>
        <w:t>se</w:t>
      </w:r>
      <w:r>
        <w:rPr>
          <w:spacing w:val="-9"/>
        </w:rPr>
        <w:t xml:space="preserve"> </w:t>
      </w:r>
      <w:r>
        <w:t>nikoli</w:t>
      </w:r>
      <w:r>
        <w:rPr>
          <w:spacing w:val="1"/>
        </w:rPr>
        <w:t xml:space="preserve"> </w:t>
      </w:r>
      <w:r>
        <w:t>več</w:t>
      </w:r>
      <w:r>
        <w:rPr>
          <w:spacing w:val="-5"/>
        </w:rPr>
        <w:t xml:space="preserve"> </w:t>
      </w:r>
      <w:r>
        <w:t>ne</w:t>
      </w:r>
      <w:r>
        <w:rPr>
          <w:spacing w:val="-15"/>
        </w:rPr>
        <w:t xml:space="preserve"> </w:t>
      </w:r>
      <w:r>
        <w:t>more</w:t>
      </w:r>
      <w:r>
        <w:rPr>
          <w:spacing w:val="-5"/>
        </w:rPr>
        <w:t xml:space="preserve"> </w:t>
      </w:r>
      <w:r>
        <w:t>zgoditi,</w:t>
      </w:r>
      <w:r>
        <w:rPr>
          <w:spacing w:val="-1"/>
        </w:rPr>
        <w:t xml:space="preserve"> </w:t>
      </w:r>
      <w:r>
        <w:t>da</w:t>
      </w:r>
      <w:r>
        <w:rPr>
          <w:spacing w:val="-1"/>
        </w:rPr>
        <w:t xml:space="preserve"> </w:t>
      </w:r>
      <w:r>
        <w:t>bi</w:t>
      </w:r>
      <w:r>
        <w:rPr>
          <w:spacing w:val="-4"/>
        </w:rPr>
        <w:t xml:space="preserve"> </w:t>
      </w:r>
      <w:r>
        <w:t>lahko</w:t>
      </w:r>
      <w:r>
        <w:rPr>
          <w:spacing w:val="-3"/>
        </w:rPr>
        <w:t xml:space="preserve"> </w:t>
      </w:r>
      <w:r>
        <w:t>brez</w:t>
      </w:r>
      <w:r>
        <w:rPr>
          <w:spacing w:val="-7"/>
        </w:rPr>
        <w:t xml:space="preserve"> </w:t>
      </w:r>
      <w:r>
        <w:t>znanstvene</w:t>
      </w:r>
      <w:r>
        <w:rPr>
          <w:spacing w:val="2"/>
        </w:rPr>
        <w:t xml:space="preserve"> </w:t>
      </w:r>
      <w:r>
        <w:t>strokovne</w:t>
      </w:r>
      <w:r>
        <w:rPr>
          <w:spacing w:val="2"/>
        </w:rPr>
        <w:t xml:space="preserve"> </w:t>
      </w:r>
      <w:r>
        <w:t xml:space="preserve">osnove prišlo do tako hudih posegov v ustavne pravice </w:t>
      </w:r>
      <w:r w:rsidR="008C7936">
        <w:t>in</w:t>
      </w:r>
      <w:r>
        <w:t xml:space="preserve"> svoboščine. Na tej vaji je pogrnil skoraj</w:t>
      </w:r>
      <w:r>
        <w:rPr>
          <w:spacing w:val="-28"/>
        </w:rPr>
        <w:t xml:space="preserve"> </w:t>
      </w:r>
      <w:r>
        <w:t>cel</w:t>
      </w:r>
      <w:r>
        <w:rPr>
          <w:spacing w:val="-26"/>
        </w:rPr>
        <w:t xml:space="preserve"> </w:t>
      </w:r>
      <w:r>
        <w:t>svet.</w:t>
      </w:r>
      <w:r>
        <w:rPr>
          <w:spacing w:val="-27"/>
        </w:rPr>
        <w:t xml:space="preserve"> </w:t>
      </w:r>
      <w:r>
        <w:t>Odgovornost</w:t>
      </w:r>
      <w:r>
        <w:rPr>
          <w:spacing w:val="-17"/>
        </w:rPr>
        <w:t xml:space="preserve"> </w:t>
      </w:r>
      <w:r>
        <w:t>USRS</w:t>
      </w:r>
      <w:r>
        <w:rPr>
          <w:spacing w:val="-26"/>
        </w:rPr>
        <w:t xml:space="preserve"> </w:t>
      </w:r>
      <w:r>
        <w:t>(ker</w:t>
      </w:r>
      <w:r>
        <w:rPr>
          <w:spacing w:val="-27"/>
        </w:rPr>
        <w:t xml:space="preserve"> </w:t>
      </w:r>
      <w:r>
        <w:t>pač</w:t>
      </w:r>
      <w:r>
        <w:rPr>
          <w:spacing w:val="-26"/>
        </w:rPr>
        <w:t xml:space="preserve"> </w:t>
      </w:r>
      <w:r>
        <w:t>ni</w:t>
      </w:r>
      <w:r>
        <w:rPr>
          <w:spacing w:val="-20"/>
        </w:rPr>
        <w:t xml:space="preserve"> </w:t>
      </w:r>
      <w:r>
        <w:t>druge</w:t>
      </w:r>
      <w:r>
        <w:rPr>
          <w:spacing w:val="-22"/>
        </w:rPr>
        <w:t xml:space="preserve"> </w:t>
      </w:r>
      <w:r>
        <w:t>institucije)</w:t>
      </w:r>
      <w:r>
        <w:rPr>
          <w:spacing w:val="-19"/>
        </w:rPr>
        <w:t xml:space="preserve"> </w:t>
      </w:r>
      <w:r>
        <w:t>je,</w:t>
      </w:r>
      <w:r>
        <w:rPr>
          <w:spacing w:val="-28"/>
        </w:rPr>
        <w:t xml:space="preserve"> </w:t>
      </w:r>
      <w:r>
        <w:t>da</w:t>
      </w:r>
      <w:r>
        <w:rPr>
          <w:spacing w:val="-24"/>
        </w:rPr>
        <w:t xml:space="preserve"> </w:t>
      </w:r>
      <w:r>
        <w:t>učinkovito</w:t>
      </w:r>
      <w:r>
        <w:rPr>
          <w:spacing w:val="-19"/>
        </w:rPr>
        <w:t xml:space="preserve"> </w:t>
      </w:r>
      <w:r>
        <w:t>postavi merila,</w:t>
      </w:r>
      <w:r>
        <w:rPr>
          <w:spacing w:val="-28"/>
        </w:rPr>
        <w:t xml:space="preserve"> </w:t>
      </w:r>
      <w:r>
        <w:t>po</w:t>
      </w:r>
      <w:r>
        <w:rPr>
          <w:spacing w:val="-28"/>
        </w:rPr>
        <w:t xml:space="preserve"> </w:t>
      </w:r>
      <w:r>
        <w:t>katerih</w:t>
      </w:r>
      <w:r>
        <w:rPr>
          <w:spacing w:val="-22"/>
        </w:rPr>
        <w:t xml:space="preserve"> </w:t>
      </w:r>
      <w:r>
        <w:t>bo</w:t>
      </w:r>
      <w:r>
        <w:rPr>
          <w:spacing w:val="-29"/>
        </w:rPr>
        <w:t xml:space="preserve"> </w:t>
      </w:r>
      <w:r>
        <w:t>Iahko</w:t>
      </w:r>
      <w:r>
        <w:rPr>
          <w:spacing w:val="-29"/>
        </w:rPr>
        <w:t xml:space="preserve"> </w:t>
      </w:r>
      <w:r>
        <w:t>NIJZ</w:t>
      </w:r>
      <w:r>
        <w:rPr>
          <w:spacing w:val="-32"/>
        </w:rPr>
        <w:t xml:space="preserve"> </w:t>
      </w:r>
      <w:r>
        <w:t>deloval</w:t>
      </w:r>
      <w:r>
        <w:rPr>
          <w:spacing w:val="-22"/>
        </w:rPr>
        <w:t xml:space="preserve"> </w:t>
      </w:r>
      <w:r>
        <w:t>znanstveno,</w:t>
      </w:r>
      <w:r>
        <w:rPr>
          <w:spacing w:val="-24"/>
        </w:rPr>
        <w:t xml:space="preserve"> </w:t>
      </w:r>
      <w:r>
        <w:t>strokovno,</w:t>
      </w:r>
      <w:r>
        <w:rPr>
          <w:spacing w:val="-24"/>
        </w:rPr>
        <w:t xml:space="preserve"> </w:t>
      </w:r>
      <w:r>
        <w:t>neodvisno,</w:t>
      </w:r>
      <w:r>
        <w:rPr>
          <w:spacing w:val="-23"/>
        </w:rPr>
        <w:t xml:space="preserve"> </w:t>
      </w:r>
      <w:r>
        <w:t xml:space="preserve">učinkovito, </w:t>
      </w:r>
      <w:r w:rsidR="008C7936">
        <w:t>in</w:t>
      </w:r>
      <w:r>
        <w:rPr>
          <w:spacing w:val="-36"/>
        </w:rPr>
        <w:t xml:space="preserve"> </w:t>
      </w:r>
      <w:r>
        <w:t>da</w:t>
      </w:r>
      <w:r>
        <w:rPr>
          <w:spacing w:val="-31"/>
        </w:rPr>
        <w:t xml:space="preserve"> </w:t>
      </w:r>
      <w:r>
        <w:t>bodo</w:t>
      </w:r>
      <w:r>
        <w:rPr>
          <w:spacing w:val="-33"/>
        </w:rPr>
        <w:t xml:space="preserve"> </w:t>
      </w:r>
      <w:r>
        <w:t>postavljene</w:t>
      </w:r>
      <w:r>
        <w:rPr>
          <w:spacing w:val="-31"/>
        </w:rPr>
        <w:t xml:space="preserve"> </w:t>
      </w:r>
      <w:r>
        <w:t>ustrezne</w:t>
      </w:r>
      <w:r>
        <w:rPr>
          <w:spacing w:val="-33"/>
        </w:rPr>
        <w:t xml:space="preserve"> </w:t>
      </w:r>
      <w:r>
        <w:t>varovalke</w:t>
      </w:r>
      <w:r>
        <w:rPr>
          <w:spacing w:val="-32"/>
        </w:rPr>
        <w:t xml:space="preserve"> </w:t>
      </w:r>
      <w:r>
        <w:t>pred</w:t>
      </w:r>
      <w:r>
        <w:rPr>
          <w:spacing w:val="-28"/>
        </w:rPr>
        <w:t xml:space="preserve"> </w:t>
      </w:r>
      <w:r>
        <w:t>željo</w:t>
      </w:r>
      <w:r>
        <w:rPr>
          <w:spacing w:val="-36"/>
        </w:rPr>
        <w:t xml:space="preserve"> </w:t>
      </w:r>
      <w:r>
        <w:t>vsake</w:t>
      </w:r>
      <w:r>
        <w:rPr>
          <w:spacing w:val="-35"/>
        </w:rPr>
        <w:t xml:space="preserve"> </w:t>
      </w:r>
      <w:r>
        <w:t>oblasti</w:t>
      </w:r>
      <w:r>
        <w:rPr>
          <w:spacing w:val="-31"/>
        </w:rPr>
        <w:t xml:space="preserve"> </w:t>
      </w:r>
      <w:r>
        <w:t>po</w:t>
      </w:r>
      <w:r>
        <w:rPr>
          <w:spacing w:val="-37"/>
        </w:rPr>
        <w:t xml:space="preserve"> </w:t>
      </w:r>
      <w:r>
        <w:t>zlorabi</w:t>
      </w:r>
      <w:r>
        <w:rPr>
          <w:spacing w:val="-34"/>
        </w:rPr>
        <w:t xml:space="preserve"> </w:t>
      </w:r>
      <w:r>
        <w:t>epidernij</w:t>
      </w:r>
      <w:r>
        <w:rPr>
          <w:spacing w:val="-28"/>
        </w:rPr>
        <w:t xml:space="preserve"> </w:t>
      </w:r>
      <w:r>
        <w:t>za omejevanje</w:t>
      </w:r>
      <w:r>
        <w:rPr>
          <w:spacing w:val="-17"/>
        </w:rPr>
        <w:t xml:space="preserve"> </w:t>
      </w:r>
      <w:r>
        <w:t>ustavnih</w:t>
      </w:r>
      <w:r>
        <w:rPr>
          <w:spacing w:val="-19"/>
        </w:rPr>
        <w:t xml:space="preserve"> </w:t>
      </w:r>
      <w:r>
        <w:t>pravic</w:t>
      </w:r>
      <w:r>
        <w:rPr>
          <w:spacing w:val="-24"/>
        </w:rPr>
        <w:t xml:space="preserve"> </w:t>
      </w:r>
      <w:r w:rsidR="008C7936">
        <w:t>in</w:t>
      </w:r>
      <w:r>
        <w:rPr>
          <w:spacing w:val="-27"/>
        </w:rPr>
        <w:t xml:space="preserve"> </w:t>
      </w:r>
      <w:r>
        <w:t>svoboščin.</w:t>
      </w:r>
      <w:r>
        <w:rPr>
          <w:spacing w:val="-22"/>
        </w:rPr>
        <w:t xml:space="preserve"> </w:t>
      </w:r>
      <w:r>
        <w:t>Politika</w:t>
      </w:r>
      <w:r>
        <w:rPr>
          <w:spacing w:val="-18"/>
        </w:rPr>
        <w:t xml:space="preserve"> </w:t>
      </w:r>
      <w:r>
        <w:t>tega</w:t>
      </w:r>
      <w:r>
        <w:rPr>
          <w:spacing w:val="-19"/>
        </w:rPr>
        <w:t xml:space="preserve"> </w:t>
      </w:r>
      <w:r>
        <w:t>ni</w:t>
      </w:r>
      <w:r>
        <w:rPr>
          <w:spacing w:val="-29"/>
        </w:rPr>
        <w:t xml:space="preserve"> </w:t>
      </w:r>
      <w:r>
        <w:t>sposobna</w:t>
      </w:r>
      <w:r>
        <w:rPr>
          <w:spacing w:val="-16"/>
        </w:rPr>
        <w:t xml:space="preserve"> </w:t>
      </w:r>
      <w:r w:rsidR="008C7936">
        <w:t>in</w:t>
      </w:r>
      <w:r>
        <w:rPr>
          <w:spacing w:val="-26"/>
        </w:rPr>
        <w:t xml:space="preserve"> </w:t>
      </w:r>
      <w:r>
        <w:t>pri</w:t>
      </w:r>
      <w:r>
        <w:rPr>
          <w:spacing w:val="-27"/>
        </w:rPr>
        <w:t xml:space="preserve"> </w:t>
      </w:r>
      <w:r>
        <w:rPr>
          <w:rFonts w:ascii="Cambria" w:hAnsi="Cambria" w:cs="Cambria"/>
          <w:i/>
          <w:iCs/>
        </w:rPr>
        <w:t>tem</w:t>
      </w:r>
      <w:r>
        <w:rPr>
          <w:rFonts w:ascii="Cambria" w:hAnsi="Cambria" w:cs="Cambria"/>
          <w:i/>
          <w:iCs/>
          <w:spacing w:val="-22"/>
        </w:rPr>
        <w:t xml:space="preserve"> </w:t>
      </w:r>
      <w:r>
        <w:t xml:space="preserve">vprašanju </w:t>
      </w:r>
      <w:r>
        <w:rPr>
          <w:w w:val="95"/>
        </w:rPr>
        <w:t xml:space="preserve">bi bilo vsako samorimejevanje USRS škodljivo. USRS ima potrebno modrost, znanje, moč </w:t>
      </w:r>
      <w:r>
        <w:t>in</w:t>
      </w:r>
      <w:r>
        <w:rPr>
          <w:spacing w:val="-14"/>
        </w:rPr>
        <w:t xml:space="preserve"> </w:t>
      </w:r>
      <w:r>
        <w:t>upajmo</w:t>
      </w:r>
      <w:r>
        <w:rPr>
          <w:spacing w:val="-9"/>
        </w:rPr>
        <w:t xml:space="preserve"> </w:t>
      </w:r>
      <w:r>
        <w:t>tudi</w:t>
      </w:r>
      <w:r>
        <w:rPr>
          <w:spacing w:val="-11"/>
        </w:rPr>
        <w:t xml:space="preserve"> </w:t>
      </w:r>
      <w:r>
        <w:t>pogum.</w:t>
      </w:r>
      <w:r>
        <w:rPr>
          <w:spacing w:val="-8"/>
        </w:rPr>
        <w:t xml:space="preserve"> </w:t>
      </w:r>
      <w:r>
        <w:t>Z</w:t>
      </w:r>
      <w:r>
        <w:rPr>
          <w:spacing w:val="-19"/>
        </w:rPr>
        <w:t xml:space="preserve"> </w:t>
      </w:r>
      <w:r>
        <w:t>močjo</w:t>
      </w:r>
      <w:r>
        <w:rPr>
          <w:spacing w:val="-13"/>
        </w:rPr>
        <w:t xml:space="preserve"> </w:t>
      </w:r>
      <w:r>
        <w:t>pride</w:t>
      </w:r>
      <w:r>
        <w:rPr>
          <w:spacing w:val="-15"/>
        </w:rPr>
        <w:t xml:space="preserve"> </w:t>
      </w:r>
      <w:r>
        <w:t>tudi</w:t>
      </w:r>
      <w:r>
        <w:rPr>
          <w:spacing w:val="-9"/>
        </w:rPr>
        <w:t xml:space="preserve"> </w:t>
      </w:r>
      <w:r>
        <w:t>odgovornost.</w:t>
      </w:r>
      <w:r>
        <w:rPr>
          <w:spacing w:val="-4"/>
        </w:rPr>
        <w:t xml:space="preserve"> </w:t>
      </w:r>
      <w:r>
        <w:t>Naloga</w:t>
      </w:r>
      <w:r>
        <w:rPr>
          <w:spacing w:val="-11"/>
        </w:rPr>
        <w:t xml:space="preserve"> </w:t>
      </w:r>
      <w:r>
        <w:t>ni</w:t>
      </w:r>
      <w:r>
        <w:rPr>
          <w:spacing w:val="-15"/>
        </w:rPr>
        <w:t xml:space="preserve"> </w:t>
      </w:r>
      <w:r>
        <w:t>lahka.</w:t>
      </w:r>
      <w:r>
        <w:rPr>
          <w:spacing w:val="-14"/>
        </w:rPr>
        <w:t xml:space="preserve"> </w:t>
      </w:r>
      <w:r>
        <w:t>Bo</w:t>
      </w:r>
      <w:r>
        <w:rPr>
          <w:spacing w:val="-15"/>
        </w:rPr>
        <w:t xml:space="preserve"> </w:t>
      </w:r>
      <w:r>
        <w:t>pa</w:t>
      </w:r>
      <w:r>
        <w:rPr>
          <w:spacing w:val="-10"/>
        </w:rPr>
        <w:t xml:space="preserve"> </w:t>
      </w:r>
      <w:r>
        <w:t>rešitev lahko vzor večini</w:t>
      </w:r>
      <w:r>
        <w:rPr>
          <w:spacing w:val="32"/>
        </w:rPr>
        <w:t xml:space="preserve"> </w:t>
      </w:r>
      <w:r>
        <w:t>sveta.</w:t>
      </w:r>
    </w:p>
    <w:p w:rsidR="00D455B4" w:rsidRDefault="00D455B4">
      <w:pPr>
        <w:pStyle w:val="Telobesedila"/>
        <w:kinsoku w:val="0"/>
        <w:overflowPunct w:val="0"/>
        <w:spacing w:line="230" w:lineRule="auto"/>
        <w:ind w:left="504" w:right="846" w:hanging="345"/>
        <w:jc w:val="both"/>
        <w:sectPr w:rsidR="00D455B4">
          <w:footerReference w:type="default" r:id="rId20"/>
          <w:pgSz w:w="11900" w:h="16840"/>
          <w:pgMar w:top="1600" w:right="540" w:bottom="440" w:left="1300" w:header="0" w:footer="257" w:gutter="0"/>
          <w:cols w:space="708"/>
          <w:noEndnote/>
        </w:sectPr>
      </w:pPr>
    </w:p>
    <w:p w:rsidR="00D455B4" w:rsidRDefault="00DD2DF2">
      <w:pPr>
        <w:pStyle w:val="Telobesedila"/>
        <w:kinsoku w:val="0"/>
        <w:overflowPunct w:val="0"/>
        <w:ind w:left="4374"/>
        <w:rPr>
          <w:sz w:val="20"/>
          <w:szCs w:val="20"/>
        </w:rPr>
      </w:pPr>
      <w:r>
        <w:rPr>
          <w:noProof/>
          <w:sz w:val="20"/>
          <w:szCs w:val="20"/>
        </w:rPr>
        <w:drawing>
          <wp:inline distT="0" distB="0" distL="0" distR="0">
            <wp:extent cx="487045" cy="397510"/>
            <wp:effectExtent l="0" t="0" r="8255" b="254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045" cy="397510"/>
                    </a:xfrm>
                    <a:prstGeom prst="rect">
                      <a:avLst/>
                    </a:prstGeom>
                    <a:noFill/>
                    <a:ln>
                      <a:noFill/>
                    </a:ln>
                  </pic:spPr>
                </pic:pic>
              </a:graphicData>
            </a:graphic>
          </wp:inline>
        </w:drawing>
      </w:r>
    </w:p>
    <w:p w:rsidR="00D455B4" w:rsidRDefault="00D455B4">
      <w:pPr>
        <w:pStyle w:val="Telobesedila"/>
        <w:kinsoku w:val="0"/>
        <w:overflowPunct w:val="0"/>
        <w:rPr>
          <w:sz w:val="20"/>
          <w:szCs w:val="20"/>
        </w:rPr>
      </w:pPr>
    </w:p>
    <w:p w:rsidR="00D455B4" w:rsidRDefault="00D455B4">
      <w:pPr>
        <w:pStyle w:val="Telobesedila"/>
        <w:kinsoku w:val="0"/>
        <w:overflowPunct w:val="0"/>
        <w:rPr>
          <w:sz w:val="16"/>
          <w:szCs w:val="16"/>
        </w:rPr>
      </w:pPr>
    </w:p>
    <w:p w:rsidR="00D455B4" w:rsidRDefault="00D455B4">
      <w:pPr>
        <w:pStyle w:val="Telobesedila"/>
        <w:kinsoku w:val="0"/>
        <w:overflowPunct w:val="0"/>
        <w:spacing w:before="37" w:line="230" w:lineRule="auto"/>
        <w:ind w:left="525" w:right="805" w:hanging="342"/>
        <w:jc w:val="both"/>
      </w:pPr>
      <w:r>
        <w:t>J</w:t>
      </w:r>
      <w:r>
        <w:rPr>
          <w:spacing w:val="-48"/>
        </w:rPr>
        <w:t xml:space="preserve"> </w:t>
      </w:r>
      <w:r>
        <w:t>7)</w:t>
      </w:r>
      <w:r>
        <w:rPr>
          <w:spacing w:val="-24"/>
        </w:rPr>
        <w:t xml:space="preserve"> </w:t>
      </w:r>
      <w:r>
        <w:t>Ko</w:t>
      </w:r>
      <w:r>
        <w:rPr>
          <w:spacing w:val="-31"/>
        </w:rPr>
        <w:t xml:space="preserve"> </w:t>
      </w:r>
      <w:r>
        <w:t>oz.</w:t>
      </w:r>
      <w:r>
        <w:rPr>
          <w:spacing w:val="-28"/>
        </w:rPr>
        <w:t xml:space="preserve"> </w:t>
      </w:r>
      <w:r>
        <w:t>čc</w:t>
      </w:r>
      <w:r>
        <w:rPr>
          <w:spacing w:val="-23"/>
        </w:rPr>
        <w:t xml:space="preserve"> </w:t>
      </w:r>
      <w:r>
        <w:t>bodo</w:t>
      </w:r>
      <w:r>
        <w:rPr>
          <w:spacing w:val="-25"/>
        </w:rPr>
        <w:t xml:space="preserve"> </w:t>
      </w:r>
      <w:r>
        <w:t>ukrepi</w:t>
      </w:r>
      <w:r>
        <w:rPr>
          <w:spacing w:val="-16"/>
        </w:rPr>
        <w:t xml:space="preserve"> </w:t>
      </w:r>
      <w:r>
        <w:t>sprejeti</w:t>
      </w:r>
      <w:r>
        <w:rPr>
          <w:spacing w:val="-20"/>
        </w:rPr>
        <w:t xml:space="preserve"> </w:t>
      </w:r>
      <w:r>
        <w:t>na</w:t>
      </w:r>
      <w:r>
        <w:rPr>
          <w:spacing w:val="-22"/>
        </w:rPr>
        <w:t xml:space="preserve"> </w:t>
      </w:r>
      <w:r>
        <w:t>resn</w:t>
      </w:r>
      <w:r>
        <w:rPr>
          <w:spacing w:val="-44"/>
        </w:rPr>
        <w:t xml:space="preserve"> </w:t>
      </w:r>
      <w:r>
        <w:t>ični</w:t>
      </w:r>
      <w:r>
        <w:rPr>
          <w:spacing w:val="-26"/>
        </w:rPr>
        <w:t xml:space="preserve"> </w:t>
      </w:r>
      <w:r>
        <w:t>strokovni</w:t>
      </w:r>
      <w:r>
        <w:rPr>
          <w:spacing w:val="-14"/>
        </w:rPr>
        <w:t xml:space="preserve"> </w:t>
      </w:r>
      <w:r>
        <w:t>podlagi,</w:t>
      </w:r>
      <w:r>
        <w:rPr>
          <w:spacing w:val="-21"/>
        </w:rPr>
        <w:t xml:space="preserve"> </w:t>
      </w:r>
      <w:r>
        <w:t>ko</w:t>
      </w:r>
      <w:r>
        <w:rPr>
          <w:spacing w:val="-24"/>
        </w:rPr>
        <w:t xml:space="preserve"> </w:t>
      </w:r>
      <w:r>
        <w:t>nam</w:t>
      </w:r>
      <w:r>
        <w:rPr>
          <w:spacing w:val="-21"/>
        </w:rPr>
        <w:t xml:space="preserve"> </w:t>
      </w:r>
      <w:r>
        <w:t>bo</w:t>
      </w:r>
      <w:r>
        <w:rPr>
          <w:spacing w:val="-27"/>
        </w:rPr>
        <w:t xml:space="preserve"> </w:t>
      </w:r>
      <w:r>
        <w:t>pojasnjeno,</w:t>
      </w:r>
      <w:r>
        <w:rPr>
          <w:spacing w:val="-16"/>
        </w:rPr>
        <w:t xml:space="preserve"> </w:t>
      </w:r>
      <w:r>
        <w:t>zakaj npr.</w:t>
      </w:r>
      <w:r>
        <w:rPr>
          <w:spacing w:val="-20"/>
        </w:rPr>
        <w:t xml:space="preserve"> </w:t>
      </w:r>
      <w:r>
        <w:t>znanstvene</w:t>
      </w:r>
      <w:r>
        <w:rPr>
          <w:spacing w:val="-16"/>
        </w:rPr>
        <w:t xml:space="preserve"> </w:t>
      </w:r>
      <w:r>
        <w:t>štud</w:t>
      </w:r>
      <w:r>
        <w:rPr>
          <w:spacing w:val="-45"/>
        </w:rPr>
        <w:t xml:space="preserve"> </w:t>
      </w:r>
      <w:r>
        <w:t>ije</w:t>
      </w:r>
      <w:r>
        <w:rPr>
          <w:spacing w:val="-23"/>
        </w:rPr>
        <w:t xml:space="preserve"> </w:t>
      </w:r>
      <w:r>
        <w:t>najugledncjših</w:t>
      </w:r>
      <w:r>
        <w:rPr>
          <w:spacing w:val="-19"/>
        </w:rPr>
        <w:t xml:space="preserve"> </w:t>
      </w:r>
      <w:r>
        <w:t>strokovnjakov</w:t>
      </w:r>
      <w:r>
        <w:rPr>
          <w:spacing w:val="-8"/>
        </w:rPr>
        <w:t xml:space="preserve"> </w:t>
      </w:r>
      <w:r>
        <w:t>niso</w:t>
      </w:r>
      <w:r>
        <w:rPr>
          <w:spacing w:val="-23"/>
        </w:rPr>
        <w:t xml:space="preserve"> </w:t>
      </w:r>
      <w:r>
        <w:t>pravllne</w:t>
      </w:r>
      <w:r>
        <w:rPr>
          <w:spacing w:val="-22"/>
        </w:rPr>
        <w:t xml:space="preserve"> </w:t>
      </w:r>
      <w:r>
        <w:t>in</w:t>
      </w:r>
      <w:r>
        <w:rPr>
          <w:spacing w:val="-14"/>
        </w:rPr>
        <w:t xml:space="preserve"> </w:t>
      </w:r>
      <w:r>
        <w:t>upoštevne</w:t>
      </w:r>
      <w:r>
        <w:rPr>
          <w:spacing w:val="-22"/>
        </w:rPr>
        <w:t xml:space="preserve"> </w:t>
      </w:r>
      <w:r>
        <w:t>(ali</w:t>
      </w:r>
      <w:r>
        <w:rPr>
          <w:spacing w:val="-18"/>
        </w:rPr>
        <w:t xml:space="preserve"> </w:t>
      </w:r>
      <w:r>
        <w:t>pa se</w:t>
      </w:r>
      <w:r>
        <w:rPr>
          <w:spacing w:val="-22"/>
        </w:rPr>
        <w:t xml:space="preserve"> </w:t>
      </w:r>
      <w:r>
        <w:t>bodo</w:t>
      </w:r>
      <w:r>
        <w:rPr>
          <w:spacing w:val="-18"/>
        </w:rPr>
        <w:t xml:space="preserve"> </w:t>
      </w:r>
      <w:r>
        <w:t>končno</w:t>
      </w:r>
      <w:r>
        <w:rPr>
          <w:spacing w:val="-13"/>
        </w:rPr>
        <w:t xml:space="preserve"> </w:t>
      </w:r>
      <w:r>
        <w:t>začele</w:t>
      </w:r>
      <w:r>
        <w:rPr>
          <w:spacing w:val="-14"/>
        </w:rPr>
        <w:t xml:space="preserve"> </w:t>
      </w:r>
      <w:r>
        <w:t>upoš</w:t>
      </w:r>
      <w:r>
        <w:rPr>
          <w:spacing w:val="-46"/>
        </w:rPr>
        <w:t xml:space="preserve"> </w:t>
      </w:r>
      <w:r>
        <w:t>tevati!),</w:t>
      </w:r>
      <w:r>
        <w:rPr>
          <w:spacing w:val="-10"/>
        </w:rPr>
        <w:t xml:space="preserve"> </w:t>
      </w:r>
      <w:r>
        <w:rPr>
          <w:rFonts w:ascii="Cambria" w:hAnsi="Cambria" w:cs="Cambria"/>
          <w:i/>
          <w:iCs/>
        </w:rPr>
        <w:t>zakaj</w:t>
      </w:r>
      <w:r>
        <w:rPr>
          <w:rFonts w:ascii="Cambria" w:hAnsi="Cambria" w:cs="Cambria"/>
          <w:i/>
          <w:iCs/>
          <w:spacing w:val="-3"/>
        </w:rPr>
        <w:t xml:space="preserve"> </w:t>
      </w:r>
      <w:r>
        <w:t>model</w:t>
      </w:r>
      <w:r>
        <w:rPr>
          <w:spacing w:val="-14"/>
        </w:rPr>
        <w:t xml:space="preserve"> </w:t>
      </w:r>
      <w:r>
        <w:t>Švedske</w:t>
      </w:r>
      <w:r>
        <w:rPr>
          <w:spacing w:val="-15"/>
        </w:rPr>
        <w:t xml:space="preserve"> </w:t>
      </w:r>
      <w:r>
        <w:t>naj</w:t>
      </w:r>
      <w:r>
        <w:rPr>
          <w:spacing w:val="-19"/>
        </w:rPr>
        <w:t xml:space="preserve"> </w:t>
      </w:r>
      <w:r>
        <w:t>ne</w:t>
      </w:r>
      <w:r>
        <w:rPr>
          <w:spacing w:val="-21"/>
        </w:rPr>
        <w:t xml:space="preserve"> </w:t>
      </w:r>
      <w:r>
        <w:t>bi</w:t>
      </w:r>
      <w:r>
        <w:rPr>
          <w:spacing w:val="-17"/>
        </w:rPr>
        <w:t xml:space="preserve"> </w:t>
      </w:r>
      <w:r>
        <w:t>bi1</w:t>
      </w:r>
      <w:r>
        <w:rPr>
          <w:spacing w:val="-18"/>
        </w:rPr>
        <w:t xml:space="preserve"> </w:t>
      </w:r>
      <w:r>
        <w:t>primeren,</w:t>
      </w:r>
      <w:r>
        <w:rPr>
          <w:spacing w:val="-11"/>
        </w:rPr>
        <w:t xml:space="preserve"> </w:t>
      </w:r>
      <w:r>
        <w:t>kakšna je</w:t>
      </w:r>
      <w:r>
        <w:rPr>
          <w:spacing w:val="-9"/>
        </w:rPr>
        <w:t xml:space="preserve"> </w:t>
      </w:r>
      <w:r>
        <w:t>resnična</w:t>
      </w:r>
      <w:r>
        <w:rPr>
          <w:spacing w:val="-1"/>
        </w:rPr>
        <w:t xml:space="preserve"> </w:t>
      </w:r>
      <w:r>
        <w:t>(po</w:t>
      </w:r>
      <w:r>
        <w:rPr>
          <w:spacing w:val="-10"/>
        </w:rPr>
        <w:t xml:space="preserve"> </w:t>
      </w:r>
      <w:r>
        <w:t>pri</w:t>
      </w:r>
      <w:r>
        <w:rPr>
          <w:spacing w:val="-41"/>
        </w:rPr>
        <w:t xml:space="preserve"> </w:t>
      </w:r>
      <w:r>
        <w:t>vili]a</w:t>
      </w:r>
      <w:r>
        <w:rPr>
          <w:spacing w:val="-5"/>
        </w:rPr>
        <w:t xml:space="preserve"> </w:t>
      </w:r>
      <w:r>
        <w:t>ned</w:t>
      </w:r>
      <w:r>
        <w:rPr>
          <w:spacing w:val="-45"/>
        </w:rPr>
        <w:t xml:space="preserve"> </w:t>
      </w:r>
      <w:r>
        <w:t>icinske</w:t>
      </w:r>
      <w:r>
        <w:rPr>
          <w:spacing w:val="-9"/>
        </w:rPr>
        <w:t xml:space="preserve"> </w:t>
      </w:r>
      <w:r>
        <w:t>stroke</w:t>
      </w:r>
      <w:r>
        <w:rPr>
          <w:spacing w:val="-9"/>
        </w:rPr>
        <w:t xml:space="preserve"> </w:t>
      </w:r>
      <w:r>
        <w:rPr>
          <w:spacing w:val="2"/>
        </w:rPr>
        <w:t>ugotov</w:t>
      </w:r>
      <w:r>
        <w:rPr>
          <w:spacing w:val="-43"/>
        </w:rPr>
        <w:t xml:space="preserve"> </w:t>
      </w:r>
      <w:r>
        <w:t>ljena</w:t>
      </w:r>
      <w:r>
        <w:rPr>
          <w:spacing w:val="-3"/>
        </w:rPr>
        <w:t xml:space="preserve"> </w:t>
      </w:r>
      <w:r>
        <w:t>in</w:t>
      </w:r>
      <w:r>
        <w:rPr>
          <w:spacing w:val="-10"/>
        </w:rPr>
        <w:t xml:space="preserve"> </w:t>
      </w:r>
      <w:r>
        <w:t>dokazano)</w:t>
      </w:r>
      <w:r>
        <w:rPr>
          <w:spacing w:val="39"/>
        </w:rPr>
        <w:t xml:space="preserve"> </w:t>
      </w:r>
      <w:r>
        <w:t>stopnja</w:t>
      </w:r>
      <w:r>
        <w:rPr>
          <w:spacing w:val="-4"/>
        </w:rPr>
        <w:t xml:space="preserve"> </w:t>
      </w:r>
      <w:r>
        <w:t>sm</w:t>
      </w:r>
      <w:r>
        <w:rPr>
          <w:spacing w:val="-45"/>
        </w:rPr>
        <w:t xml:space="preserve"> </w:t>
      </w:r>
      <w:r>
        <w:t>rtnosti zaradi</w:t>
      </w:r>
      <w:r>
        <w:rPr>
          <w:spacing w:val="-24"/>
        </w:rPr>
        <w:t xml:space="preserve"> </w:t>
      </w:r>
      <w:r>
        <w:t>CovicJ-19,...,</w:t>
      </w:r>
      <w:r>
        <w:rPr>
          <w:spacing w:val="-1"/>
        </w:rPr>
        <w:t xml:space="preserve"> </w:t>
      </w:r>
      <w:r>
        <w:t>in</w:t>
      </w:r>
      <w:r>
        <w:rPr>
          <w:spacing w:val="-19"/>
        </w:rPr>
        <w:t xml:space="preserve"> </w:t>
      </w:r>
      <w:r>
        <w:t>vse</w:t>
      </w:r>
      <w:r>
        <w:rPr>
          <w:spacing w:val="-28"/>
        </w:rPr>
        <w:t xml:space="preserve"> </w:t>
      </w:r>
      <w:r>
        <w:t>to</w:t>
      </w:r>
      <w:r>
        <w:rPr>
          <w:spacing w:val="-27"/>
        </w:rPr>
        <w:t xml:space="preserve"> </w:t>
      </w:r>
      <w:r>
        <w:t>na</w:t>
      </w:r>
      <w:r>
        <w:rPr>
          <w:spacing w:val="-21"/>
        </w:rPr>
        <w:t xml:space="preserve"> </w:t>
      </w:r>
      <w:r>
        <w:t>pošten</w:t>
      </w:r>
      <w:r>
        <w:rPr>
          <w:spacing w:val="-17"/>
        </w:rPr>
        <w:t xml:space="preserve"> </w:t>
      </w:r>
      <w:r>
        <w:t>način,</w:t>
      </w:r>
      <w:r>
        <w:rPr>
          <w:spacing w:val="-19"/>
        </w:rPr>
        <w:t xml:space="preserve"> </w:t>
      </w:r>
      <w:r>
        <w:t>z</w:t>
      </w:r>
      <w:r>
        <w:rPr>
          <w:spacing w:val="-30"/>
        </w:rPr>
        <w:t xml:space="preserve"> </w:t>
      </w:r>
      <w:r>
        <w:t>možnostjo</w:t>
      </w:r>
      <w:r>
        <w:rPr>
          <w:spacing w:val="-22"/>
        </w:rPr>
        <w:t xml:space="preserve"> </w:t>
      </w:r>
      <w:r>
        <w:t>svobodne,</w:t>
      </w:r>
      <w:r>
        <w:rPr>
          <w:spacing w:val="-19"/>
        </w:rPr>
        <w:t xml:space="preserve"> </w:t>
      </w:r>
      <w:r>
        <w:t>vame</w:t>
      </w:r>
      <w:r>
        <w:rPr>
          <w:spacing w:val="-27"/>
        </w:rPr>
        <w:t xml:space="preserve"> </w:t>
      </w:r>
      <w:r>
        <w:t>javne</w:t>
      </w:r>
      <w:r>
        <w:rPr>
          <w:spacing w:val="-32"/>
        </w:rPr>
        <w:t xml:space="preserve"> </w:t>
      </w:r>
      <w:r>
        <w:t>debate, bomo</w:t>
      </w:r>
      <w:r>
        <w:rPr>
          <w:spacing w:val="-20"/>
        </w:rPr>
        <w:t xml:space="preserve"> </w:t>
      </w:r>
      <w:r>
        <w:t>miru</w:t>
      </w:r>
      <w:r>
        <w:rPr>
          <w:spacing w:val="-43"/>
        </w:rPr>
        <w:t xml:space="preserve"> </w:t>
      </w:r>
      <w:r>
        <w:t>i,</w:t>
      </w:r>
      <w:r>
        <w:rPr>
          <w:spacing w:val="-19"/>
        </w:rPr>
        <w:t xml:space="preserve"> </w:t>
      </w:r>
      <w:r>
        <w:t>stisnili</w:t>
      </w:r>
      <w:r>
        <w:rPr>
          <w:spacing w:val="-12"/>
        </w:rPr>
        <w:t xml:space="preserve"> </w:t>
      </w:r>
      <w:r>
        <w:t>zobe</w:t>
      </w:r>
      <w:r>
        <w:rPr>
          <w:spacing w:val="-19"/>
        </w:rPr>
        <w:t xml:space="preserve"> </w:t>
      </w:r>
      <w:r w:rsidR="008C7936">
        <w:t>in</w:t>
      </w:r>
      <w:r>
        <w:rPr>
          <w:spacing w:val="-17"/>
        </w:rPr>
        <w:t xml:space="preserve"> </w:t>
      </w:r>
      <w:r>
        <w:t>prcnesli</w:t>
      </w:r>
      <w:r>
        <w:rPr>
          <w:spacing w:val="-9"/>
        </w:rPr>
        <w:t xml:space="preserve"> </w:t>
      </w:r>
      <w:r>
        <w:t>vse.</w:t>
      </w:r>
      <w:r>
        <w:rPr>
          <w:spacing w:val="-17"/>
        </w:rPr>
        <w:t xml:space="preserve"> </w:t>
      </w:r>
      <w:r>
        <w:t>Osebne</w:t>
      </w:r>
      <w:r>
        <w:rPr>
          <w:spacing w:val="-19"/>
        </w:rPr>
        <w:t xml:space="preserve"> </w:t>
      </w:r>
      <w:r>
        <w:t>pravice</w:t>
      </w:r>
      <w:r>
        <w:rPr>
          <w:spacing w:val="-13"/>
        </w:rPr>
        <w:t xml:space="preserve"> </w:t>
      </w:r>
      <w:r>
        <w:t>in</w:t>
      </w:r>
      <w:r>
        <w:rPr>
          <w:spacing w:val="-21"/>
        </w:rPr>
        <w:t xml:space="preserve"> </w:t>
      </w:r>
      <w:r>
        <w:t>svoboščine</w:t>
      </w:r>
      <w:r>
        <w:rPr>
          <w:spacing w:val="-17"/>
        </w:rPr>
        <w:t xml:space="preserve"> </w:t>
      </w:r>
      <w:r>
        <w:t>pa</w:t>
      </w:r>
      <w:r>
        <w:rPr>
          <w:spacing w:val="-24"/>
        </w:rPr>
        <w:t xml:space="preserve"> </w:t>
      </w:r>
      <w:r>
        <w:t>so</w:t>
      </w:r>
      <w:r>
        <w:rPr>
          <w:spacing w:val="-23"/>
        </w:rPr>
        <w:t xml:space="preserve"> </w:t>
      </w:r>
      <w:r>
        <w:t>svctc</w:t>
      </w:r>
      <w:r>
        <w:rPr>
          <w:spacing w:val="-18"/>
        </w:rPr>
        <w:t xml:space="preserve"> </w:t>
      </w:r>
      <w:r w:rsidR="008C7936">
        <w:t>in</w:t>
      </w:r>
      <w:r>
        <w:rPr>
          <w:spacing w:val="-15"/>
        </w:rPr>
        <w:t xml:space="preserve"> </w:t>
      </w:r>
      <w:r>
        <w:t>ne bomo</w:t>
      </w:r>
      <w:r>
        <w:rPr>
          <w:spacing w:val="-12"/>
        </w:rPr>
        <w:t xml:space="preserve"> </w:t>
      </w:r>
      <w:r>
        <w:t>se</w:t>
      </w:r>
      <w:r>
        <w:rPr>
          <w:spacing w:val="-7"/>
        </w:rPr>
        <w:t xml:space="preserve"> </w:t>
      </w:r>
      <w:r>
        <w:t>jim</w:t>
      </w:r>
      <w:r>
        <w:rPr>
          <w:spacing w:val="-4"/>
        </w:rPr>
        <w:t xml:space="preserve"> </w:t>
      </w:r>
      <w:r>
        <w:t>odrekli, ko</w:t>
      </w:r>
      <w:r>
        <w:rPr>
          <w:spacing w:val="-8"/>
        </w:rPr>
        <w:t xml:space="preserve"> </w:t>
      </w:r>
      <w:r>
        <w:t>pa</w:t>
      </w:r>
      <w:r>
        <w:rPr>
          <w:spacing w:val="1"/>
        </w:rPr>
        <w:t xml:space="preserve"> </w:t>
      </w:r>
      <w:r>
        <w:t>ravnanje</w:t>
      </w:r>
      <w:r>
        <w:rPr>
          <w:spacing w:val="-4"/>
        </w:rPr>
        <w:t xml:space="preserve"> </w:t>
      </w:r>
      <w:r>
        <w:t>Vlade</w:t>
      </w:r>
      <w:r>
        <w:rPr>
          <w:spacing w:val="-9"/>
        </w:rPr>
        <w:t xml:space="preserve"> </w:t>
      </w:r>
      <w:r>
        <w:t>vse</w:t>
      </w:r>
      <w:r>
        <w:rPr>
          <w:spacing w:val="-7"/>
        </w:rPr>
        <w:t xml:space="preserve"> </w:t>
      </w:r>
      <w:r>
        <w:t>bolj</w:t>
      </w:r>
      <w:r>
        <w:rPr>
          <w:spacing w:val="-11"/>
        </w:rPr>
        <w:t xml:space="preserve"> </w:t>
      </w:r>
      <w:r>
        <w:t>kaže</w:t>
      </w:r>
      <w:r>
        <w:rPr>
          <w:spacing w:val="-7"/>
        </w:rPr>
        <w:t xml:space="preserve"> </w:t>
      </w:r>
      <w:r>
        <w:t>na</w:t>
      </w:r>
      <w:r>
        <w:rPr>
          <w:spacing w:val="-2"/>
        </w:rPr>
        <w:t xml:space="preserve"> </w:t>
      </w:r>
      <w:r>
        <w:t>manipulacije</w:t>
      </w:r>
      <w:r>
        <w:rPr>
          <w:spacing w:val="5"/>
        </w:rPr>
        <w:t xml:space="preserve"> </w:t>
      </w:r>
      <w:r>
        <w:t>iia</w:t>
      </w:r>
      <w:r>
        <w:rPr>
          <w:spacing w:val="-5"/>
        </w:rPr>
        <w:t xml:space="preserve"> </w:t>
      </w:r>
      <w:r>
        <w:t>zlorabe.</w:t>
      </w:r>
      <w:r>
        <w:rPr>
          <w:spacing w:val="-3"/>
        </w:rPr>
        <w:t xml:space="preserve"> </w:t>
      </w:r>
      <w:r>
        <w:t xml:space="preserve">In samo v svobodni družbi lah ko nastanejo pokončni ljudje, kot je šv edski vodja epidemiologije, ki so sposobni kljubovati vsem pritiskom </w:t>
      </w:r>
      <w:r w:rsidR="008C7936">
        <w:t>in</w:t>
      </w:r>
      <w:r>
        <w:t xml:space="preserve"> neustrašno, izključno na </w:t>
      </w:r>
      <w:r>
        <w:rPr>
          <w:rFonts w:ascii="Cambria" w:hAnsi="Cambria" w:cs="Cambria"/>
          <w:b/>
          <w:bCs/>
        </w:rPr>
        <w:t xml:space="preserve">znanstvenih </w:t>
      </w:r>
      <w:r>
        <w:t>temeljih, sprejeti pravilne odločitve. In če nam oblast vseskozi pravi, da smo ljudje samo odgovori zase, naj nam pusti, da bomo odgovomo ravnali tudi v takšnih kritičnih</w:t>
      </w:r>
      <w:r>
        <w:rPr>
          <w:spacing w:val="-14"/>
        </w:rPr>
        <w:t xml:space="preserve"> </w:t>
      </w:r>
      <w:r>
        <w:t>situacijah.</w:t>
      </w:r>
    </w:p>
    <w:p w:rsidR="00D455B4" w:rsidRDefault="00D455B4">
      <w:pPr>
        <w:pStyle w:val="Odstavekseznama"/>
        <w:numPr>
          <w:ilvl w:val="0"/>
          <w:numId w:val="5"/>
        </w:numPr>
        <w:tabs>
          <w:tab w:val="left" w:pos="529"/>
        </w:tabs>
        <w:kinsoku w:val="0"/>
        <w:overflowPunct w:val="0"/>
        <w:spacing w:before="2" w:line="228" w:lineRule="auto"/>
        <w:ind w:right="809" w:hanging="355"/>
        <w:rPr>
          <w:sz w:val="23"/>
          <w:szCs w:val="23"/>
        </w:rPr>
      </w:pPr>
      <w:r>
        <w:rPr>
          <w:sz w:val="23"/>
          <w:szCs w:val="23"/>
        </w:rPr>
        <w:t>O</w:t>
      </w:r>
      <w:r>
        <w:rPr>
          <w:spacing w:val="-14"/>
          <w:sz w:val="23"/>
          <w:szCs w:val="23"/>
        </w:rPr>
        <w:t xml:space="preserve"> </w:t>
      </w:r>
      <w:r>
        <w:rPr>
          <w:sz w:val="23"/>
          <w:szCs w:val="23"/>
        </w:rPr>
        <w:t>zaupanju</w:t>
      </w:r>
      <w:r>
        <w:rPr>
          <w:spacing w:val="-6"/>
          <w:sz w:val="23"/>
          <w:szCs w:val="23"/>
        </w:rPr>
        <w:t xml:space="preserve"> </w:t>
      </w:r>
      <w:r>
        <w:rPr>
          <w:sz w:val="23"/>
          <w:szCs w:val="23"/>
        </w:rPr>
        <w:t>ljudstva v</w:t>
      </w:r>
      <w:r>
        <w:rPr>
          <w:spacing w:val="-17"/>
          <w:sz w:val="23"/>
          <w:szCs w:val="23"/>
        </w:rPr>
        <w:t xml:space="preserve"> </w:t>
      </w:r>
      <w:r>
        <w:rPr>
          <w:sz w:val="23"/>
          <w:szCs w:val="23"/>
        </w:rPr>
        <w:t>dobronamemost</w:t>
      </w:r>
      <w:r>
        <w:rPr>
          <w:spacing w:val="7"/>
          <w:sz w:val="23"/>
          <w:szCs w:val="23"/>
        </w:rPr>
        <w:t xml:space="preserve"> </w:t>
      </w:r>
      <w:r>
        <w:rPr>
          <w:sz w:val="23"/>
          <w:szCs w:val="23"/>
        </w:rPr>
        <w:t>ukrepov</w:t>
      </w:r>
      <w:r>
        <w:rPr>
          <w:spacing w:val="-4"/>
          <w:sz w:val="23"/>
          <w:szCs w:val="23"/>
        </w:rPr>
        <w:t xml:space="preserve"> </w:t>
      </w:r>
      <w:r>
        <w:rPr>
          <w:sz w:val="23"/>
          <w:szCs w:val="23"/>
        </w:rPr>
        <w:t>Vlade</w:t>
      </w:r>
      <w:r>
        <w:rPr>
          <w:spacing w:val="-13"/>
          <w:sz w:val="23"/>
          <w:szCs w:val="23"/>
        </w:rPr>
        <w:t xml:space="preserve"> </w:t>
      </w:r>
      <w:r>
        <w:rPr>
          <w:sz w:val="23"/>
          <w:szCs w:val="23"/>
        </w:rPr>
        <w:t>jasno</w:t>
      </w:r>
      <w:r>
        <w:rPr>
          <w:spacing w:val="-13"/>
          <w:sz w:val="23"/>
          <w:szCs w:val="23"/>
        </w:rPr>
        <w:t xml:space="preserve"> </w:t>
      </w:r>
      <w:r>
        <w:rPr>
          <w:sz w:val="23"/>
          <w:szCs w:val="23"/>
        </w:rPr>
        <w:t>govori</w:t>
      </w:r>
      <w:r>
        <w:rPr>
          <w:spacing w:val="-11"/>
          <w:sz w:val="23"/>
          <w:szCs w:val="23"/>
        </w:rPr>
        <w:t xml:space="preserve"> </w:t>
      </w:r>
      <w:r>
        <w:rPr>
          <w:sz w:val="23"/>
          <w:szCs w:val="23"/>
        </w:rPr>
        <w:t>dejstvo,</w:t>
      </w:r>
      <w:r>
        <w:rPr>
          <w:spacing w:val="-11"/>
          <w:sz w:val="23"/>
          <w:szCs w:val="23"/>
        </w:rPr>
        <w:t xml:space="preserve"> </w:t>
      </w:r>
      <w:r>
        <w:rPr>
          <w:sz w:val="23"/>
          <w:szCs w:val="23"/>
        </w:rPr>
        <w:t>da</w:t>
      </w:r>
      <w:r>
        <w:rPr>
          <w:spacing w:val="-15"/>
          <w:sz w:val="23"/>
          <w:szCs w:val="23"/>
        </w:rPr>
        <w:t xml:space="preserve"> </w:t>
      </w:r>
      <w:r>
        <w:rPr>
          <w:sz w:val="23"/>
          <w:szCs w:val="23"/>
        </w:rPr>
        <w:t>se</w:t>
      </w:r>
      <w:r>
        <w:rPr>
          <w:spacing w:val="-16"/>
          <w:sz w:val="23"/>
          <w:szCs w:val="23"/>
        </w:rPr>
        <w:t xml:space="preserve"> </w:t>
      </w:r>
      <w:r>
        <w:rPr>
          <w:sz w:val="23"/>
          <w:szCs w:val="23"/>
        </w:rPr>
        <w:t>je</w:t>
      </w:r>
      <w:r>
        <w:rPr>
          <w:spacing w:val="-22"/>
          <w:sz w:val="23"/>
          <w:szCs w:val="23"/>
        </w:rPr>
        <w:t xml:space="preserve"> </w:t>
      </w:r>
      <w:r>
        <w:rPr>
          <w:sz w:val="23"/>
          <w:szCs w:val="23"/>
        </w:rPr>
        <w:t>od načrtovanih 3000 ljudi na prostovoljno testiranje odzvalo le manj kot 1400 ljudi (za raziskavo o stopnji okuženosti). Kar sploh ni presenetljivo, saj jih je večina očitno v strahu, da se bodo dobljeni podatki zlorabili (razširjena pooblastila policije, dostop policije</w:t>
      </w:r>
      <w:r>
        <w:rPr>
          <w:spacing w:val="-9"/>
          <w:sz w:val="23"/>
          <w:szCs w:val="23"/>
        </w:rPr>
        <w:t xml:space="preserve"> </w:t>
      </w:r>
      <w:r>
        <w:rPr>
          <w:sz w:val="23"/>
          <w:szCs w:val="23"/>
        </w:rPr>
        <w:t>do</w:t>
      </w:r>
      <w:r>
        <w:rPr>
          <w:spacing w:val="-11"/>
          <w:sz w:val="23"/>
          <w:szCs w:val="23"/>
        </w:rPr>
        <w:t xml:space="preserve"> </w:t>
      </w:r>
      <w:r>
        <w:rPr>
          <w:sz w:val="23"/>
          <w:szCs w:val="23"/>
        </w:rPr>
        <w:t>zd</w:t>
      </w:r>
      <w:r>
        <w:rPr>
          <w:spacing w:val="-47"/>
          <w:sz w:val="23"/>
          <w:szCs w:val="23"/>
        </w:rPr>
        <w:t xml:space="preserve"> </w:t>
      </w:r>
      <w:r>
        <w:rPr>
          <w:sz w:val="23"/>
          <w:szCs w:val="23"/>
        </w:rPr>
        <w:t>ravstvenih</w:t>
      </w:r>
      <w:r>
        <w:rPr>
          <w:spacing w:val="-2"/>
          <w:sz w:val="23"/>
          <w:szCs w:val="23"/>
        </w:rPr>
        <w:t xml:space="preserve"> </w:t>
      </w:r>
      <w:r>
        <w:rPr>
          <w:sz w:val="23"/>
          <w:szCs w:val="23"/>
        </w:rPr>
        <w:t>podatkov</w:t>
      </w:r>
      <w:r>
        <w:rPr>
          <w:spacing w:val="-5"/>
          <w:sz w:val="23"/>
          <w:szCs w:val="23"/>
        </w:rPr>
        <w:t xml:space="preserve"> </w:t>
      </w:r>
      <w:r>
        <w:rPr>
          <w:sz w:val="23"/>
          <w:szCs w:val="23"/>
        </w:rPr>
        <w:t>prebivalstva</w:t>
      </w:r>
      <w:r>
        <w:rPr>
          <w:spacing w:val="1"/>
          <w:sz w:val="23"/>
          <w:szCs w:val="23"/>
        </w:rPr>
        <w:t xml:space="preserve"> </w:t>
      </w:r>
      <w:r>
        <w:rPr>
          <w:sz w:val="23"/>
          <w:szCs w:val="23"/>
        </w:rPr>
        <w:t>pri</w:t>
      </w:r>
      <w:r>
        <w:rPr>
          <w:spacing w:val="-15"/>
          <w:sz w:val="23"/>
          <w:szCs w:val="23"/>
        </w:rPr>
        <w:t xml:space="preserve"> </w:t>
      </w:r>
      <w:r>
        <w:rPr>
          <w:sz w:val="23"/>
          <w:szCs w:val="23"/>
        </w:rPr>
        <w:t>NIJZ,..</w:t>
      </w:r>
      <w:r>
        <w:rPr>
          <w:spacing w:val="-43"/>
          <w:sz w:val="23"/>
          <w:szCs w:val="23"/>
        </w:rPr>
        <w:t xml:space="preserve"> </w:t>
      </w:r>
      <w:r>
        <w:rPr>
          <w:sz w:val="23"/>
          <w:szCs w:val="23"/>
        </w:rPr>
        <w:t>.).</w:t>
      </w:r>
      <w:r>
        <w:rPr>
          <w:spacing w:val="-14"/>
          <w:sz w:val="23"/>
          <w:szCs w:val="23"/>
        </w:rPr>
        <w:t xml:space="preserve"> </w:t>
      </w:r>
      <w:r>
        <w:rPr>
          <w:sz w:val="23"/>
          <w:szCs w:val="23"/>
        </w:rPr>
        <w:t>Jasno</w:t>
      </w:r>
      <w:r>
        <w:rPr>
          <w:spacing w:val="-6"/>
          <w:sz w:val="23"/>
          <w:szCs w:val="23"/>
        </w:rPr>
        <w:t xml:space="preserve"> </w:t>
      </w:r>
      <w:r>
        <w:rPr>
          <w:sz w:val="23"/>
          <w:szCs w:val="23"/>
        </w:rPr>
        <w:t>je,</w:t>
      </w:r>
      <w:r>
        <w:rPr>
          <w:spacing w:val="-15"/>
          <w:sz w:val="23"/>
          <w:szCs w:val="23"/>
        </w:rPr>
        <w:t xml:space="preserve"> </w:t>
      </w:r>
      <w:r>
        <w:rPr>
          <w:sz w:val="23"/>
          <w:szCs w:val="23"/>
        </w:rPr>
        <w:t>da</w:t>
      </w:r>
      <w:r>
        <w:rPr>
          <w:spacing w:val="-12"/>
          <w:sz w:val="23"/>
          <w:szCs w:val="23"/>
        </w:rPr>
        <w:t xml:space="preserve"> </w:t>
      </w:r>
      <w:r>
        <w:rPr>
          <w:sz w:val="23"/>
          <w:szCs w:val="23"/>
        </w:rPr>
        <w:t>je</w:t>
      </w:r>
      <w:r>
        <w:rPr>
          <w:spacing w:val="-12"/>
          <w:sz w:val="23"/>
          <w:szCs w:val="23"/>
        </w:rPr>
        <w:t xml:space="preserve"> </w:t>
      </w:r>
      <w:r>
        <w:rPr>
          <w:sz w:val="23"/>
          <w:szCs w:val="23"/>
        </w:rPr>
        <w:t>zaupanje</w:t>
      </w:r>
      <w:r>
        <w:rPr>
          <w:spacing w:val="-6"/>
          <w:sz w:val="23"/>
          <w:szCs w:val="23"/>
        </w:rPr>
        <w:t xml:space="preserve"> </w:t>
      </w:r>
      <w:r>
        <w:rPr>
          <w:sz w:val="23"/>
          <w:szCs w:val="23"/>
        </w:rPr>
        <w:t>na dnu. In brez zaupanja prebivalstva v odločitve oblasti ne more biti uspeha. S svojim arbitrarnim ravnanjem si torej Vlada spodkopava zaupanje, s tem pa tudi ruši sposobnost učinkovitega</w:t>
      </w:r>
      <w:r>
        <w:rPr>
          <w:spacing w:val="6"/>
          <w:sz w:val="23"/>
          <w:szCs w:val="23"/>
        </w:rPr>
        <w:t xml:space="preserve"> </w:t>
      </w:r>
      <w:r>
        <w:rPr>
          <w:sz w:val="23"/>
          <w:szCs w:val="23"/>
        </w:rPr>
        <w:t>ukrepanja.</w:t>
      </w:r>
    </w:p>
    <w:p w:rsidR="00D455B4" w:rsidRDefault="00D455B4">
      <w:pPr>
        <w:pStyle w:val="Telobesedila"/>
        <w:kinsoku w:val="0"/>
        <w:overflowPunct w:val="0"/>
        <w:rPr>
          <w:sz w:val="22"/>
          <w:szCs w:val="22"/>
        </w:rPr>
      </w:pPr>
    </w:p>
    <w:p w:rsidR="00D455B4" w:rsidRDefault="00D455B4">
      <w:pPr>
        <w:pStyle w:val="Telobesedila"/>
        <w:kinsoku w:val="0"/>
        <w:overflowPunct w:val="0"/>
        <w:spacing w:before="8"/>
        <w:rPr>
          <w:sz w:val="22"/>
          <w:szCs w:val="22"/>
        </w:rPr>
      </w:pPr>
    </w:p>
    <w:p w:rsidR="00D455B4" w:rsidRDefault="00D455B4">
      <w:pPr>
        <w:pStyle w:val="Odstavekseznama"/>
        <w:numPr>
          <w:ilvl w:val="0"/>
          <w:numId w:val="5"/>
        </w:numPr>
        <w:tabs>
          <w:tab w:val="left" w:pos="509"/>
        </w:tabs>
        <w:kinsoku w:val="0"/>
        <w:overflowPunct w:val="0"/>
        <w:spacing w:before="1" w:line="230" w:lineRule="auto"/>
        <w:ind w:right="800"/>
        <w:rPr>
          <w:sz w:val="23"/>
          <w:szCs w:val="23"/>
        </w:rPr>
      </w:pPr>
      <w:r>
        <w:rPr>
          <w:sz w:val="23"/>
          <w:szCs w:val="23"/>
        </w:rPr>
        <w:t>Da</w:t>
      </w:r>
      <w:r>
        <w:rPr>
          <w:spacing w:val="-21"/>
          <w:sz w:val="23"/>
          <w:szCs w:val="23"/>
        </w:rPr>
        <w:t xml:space="preserve"> </w:t>
      </w:r>
      <w:r>
        <w:rPr>
          <w:sz w:val="23"/>
          <w:szCs w:val="23"/>
        </w:rPr>
        <w:t>Covid-19</w:t>
      </w:r>
      <w:r>
        <w:rPr>
          <w:spacing w:val="-19"/>
          <w:sz w:val="23"/>
          <w:szCs w:val="23"/>
        </w:rPr>
        <w:t xml:space="preserve"> </w:t>
      </w:r>
      <w:r>
        <w:rPr>
          <w:sz w:val="23"/>
          <w:szCs w:val="23"/>
        </w:rPr>
        <w:t>k</w:t>
      </w:r>
      <w:r>
        <w:rPr>
          <w:spacing w:val="-25"/>
          <w:sz w:val="23"/>
          <w:szCs w:val="23"/>
        </w:rPr>
        <w:t xml:space="preserve"> </w:t>
      </w:r>
      <w:r>
        <w:rPr>
          <w:sz w:val="23"/>
          <w:szCs w:val="23"/>
        </w:rPr>
        <w:t>sreči</w:t>
      </w:r>
      <w:r>
        <w:rPr>
          <w:spacing w:val="-19"/>
          <w:sz w:val="23"/>
          <w:szCs w:val="23"/>
        </w:rPr>
        <w:t xml:space="preserve"> </w:t>
      </w:r>
      <w:r>
        <w:rPr>
          <w:sz w:val="23"/>
          <w:szCs w:val="23"/>
        </w:rPr>
        <w:t>ni</w:t>
      </w:r>
      <w:r>
        <w:rPr>
          <w:spacing w:val="-25"/>
          <w:sz w:val="23"/>
          <w:szCs w:val="23"/>
        </w:rPr>
        <w:t xml:space="preserve"> </w:t>
      </w:r>
      <w:r>
        <w:rPr>
          <w:sz w:val="23"/>
          <w:szCs w:val="23"/>
        </w:rPr>
        <w:t>bistveno</w:t>
      </w:r>
      <w:r>
        <w:rPr>
          <w:spacing w:val="-17"/>
          <w:sz w:val="23"/>
          <w:szCs w:val="23"/>
        </w:rPr>
        <w:t xml:space="preserve"> </w:t>
      </w:r>
      <w:r>
        <w:rPr>
          <w:sz w:val="23"/>
          <w:szCs w:val="23"/>
        </w:rPr>
        <w:t>nevamejši</w:t>
      </w:r>
      <w:r>
        <w:rPr>
          <w:spacing w:val="-18"/>
          <w:sz w:val="23"/>
          <w:szCs w:val="23"/>
        </w:rPr>
        <w:t xml:space="preserve"> </w:t>
      </w:r>
      <w:r>
        <w:rPr>
          <w:sz w:val="23"/>
          <w:szCs w:val="23"/>
        </w:rPr>
        <w:t>od</w:t>
      </w:r>
      <w:r>
        <w:rPr>
          <w:spacing w:val="-23"/>
          <w:sz w:val="23"/>
          <w:szCs w:val="23"/>
        </w:rPr>
        <w:t xml:space="preserve"> </w:t>
      </w:r>
      <w:r>
        <w:rPr>
          <w:sz w:val="23"/>
          <w:szCs w:val="23"/>
        </w:rPr>
        <w:t>gripe,</w:t>
      </w:r>
      <w:r>
        <w:rPr>
          <w:spacing w:val="-21"/>
          <w:sz w:val="23"/>
          <w:szCs w:val="23"/>
        </w:rPr>
        <w:t xml:space="preserve"> </w:t>
      </w:r>
      <w:r>
        <w:rPr>
          <w:sz w:val="23"/>
          <w:szCs w:val="23"/>
        </w:rPr>
        <w:t>nam</w:t>
      </w:r>
      <w:r>
        <w:rPr>
          <w:spacing w:val="-21"/>
          <w:sz w:val="23"/>
          <w:szCs w:val="23"/>
        </w:rPr>
        <w:t xml:space="preserve"> </w:t>
      </w:r>
      <w:r>
        <w:rPr>
          <w:sz w:val="23"/>
          <w:szCs w:val="23"/>
        </w:rPr>
        <w:t>z</w:t>
      </w:r>
      <w:r>
        <w:rPr>
          <w:spacing w:val="-28"/>
          <w:sz w:val="23"/>
          <w:szCs w:val="23"/>
        </w:rPr>
        <w:t xml:space="preserve"> </w:t>
      </w:r>
      <w:r>
        <w:rPr>
          <w:sz w:val="23"/>
          <w:szCs w:val="23"/>
        </w:rPr>
        <w:t>dejanji</w:t>
      </w:r>
      <w:r>
        <w:rPr>
          <w:spacing w:val="-21"/>
          <w:sz w:val="23"/>
          <w:szCs w:val="23"/>
        </w:rPr>
        <w:t xml:space="preserve"> </w:t>
      </w:r>
      <w:r>
        <w:rPr>
          <w:sz w:val="23"/>
          <w:szCs w:val="23"/>
        </w:rPr>
        <w:t>dokazuje</w:t>
      </w:r>
      <w:r>
        <w:rPr>
          <w:spacing w:val="-15"/>
          <w:sz w:val="23"/>
          <w:szCs w:val="23"/>
        </w:rPr>
        <w:t xml:space="preserve"> </w:t>
      </w:r>
      <w:r>
        <w:rPr>
          <w:sz w:val="23"/>
          <w:szCs w:val="23"/>
        </w:rPr>
        <w:t>tudi</w:t>
      </w:r>
      <w:r>
        <w:rPr>
          <w:spacing w:val="-19"/>
          <w:sz w:val="23"/>
          <w:szCs w:val="23"/>
        </w:rPr>
        <w:t xml:space="preserve"> </w:t>
      </w:r>
      <w:r>
        <w:rPr>
          <w:sz w:val="23"/>
          <w:szCs w:val="23"/>
        </w:rPr>
        <w:t>oblast</w:t>
      </w:r>
      <w:r>
        <w:rPr>
          <w:spacing w:val="-38"/>
          <w:sz w:val="23"/>
          <w:szCs w:val="23"/>
        </w:rPr>
        <w:t xml:space="preserve"> </w:t>
      </w:r>
      <w:r>
        <w:rPr>
          <w:sz w:val="23"/>
          <w:szCs w:val="23"/>
        </w:rPr>
        <w:t>— ista, ki nam laže o tem, da je nevaren. V pravu velja, da je važna vsebina, ne naslov. Vsebinsko so dejanja oblasti popolnoma drugačna od njihovih</w:t>
      </w:r>
      <w:r>
        <w:rPr>
          <w:spacing w:val="31"/>
          <w:sz w:val="23"/>
          <w:szCs w:val="23"/>
        </w:rPr>
        <w:t xml:space="preserve"> </w:t>
      </w:r>
      <w:r>
        <w:rPr>
          <w:sz w:val="23"/>
          <w:szCs w:val="23"/>
        </w:rPr>
        <w:t>besed:</w:t>
      </w:r>
    </w:p>
    <w:p w:rsidR="00D455B4" w:rsidRDefault="00D455B4">
      <w:pPr>
        <w:pStyle w:val="Odstavekseznama"/>
        <w:numPr>
          <w:ilvl w:val="1"/>
          <w:numId w:val="5"/>
        </w:numPr>
        <w:tabs>
          <w:tab w:val="left" w:pos="880"/>
        </w:tabs>
        <w:kinsoku w:val="0"/>
        <w:overflowPunct w:val="0"/>
        <w:spacing w:line="230" w:lineRule="auto"/>
        <w:ind w:right="797" w:hanging="360"/>
        <w:rPr>
          <w:sz w:val="23"/>
          <w:szCs w:val="23"/>
        </w:rPr>
      </w:pPr>
      <w:r>
        <w:rPr>
          <w:sz w:val="23"/>
          <w:szCs w:val="23"/>
        </w:rPr>
        <w:t>Splošno znano</w:t>
      </w:r>
      <w:r>
        <w:rPr>
          <w:spacing w:val="-5"/>
          <w:sz w:val="23"/>
          <w:szCs w:val="23"/>
        </w:rPr>
        <w:t xml:space="preserve"> </w:t>
      </w:r>
      <w:r>
        <w:rPr>
          <w:sz w:val="23"/>
          <w:szCs w:val="23"/>
        </w:rPr>
        <w:t>dejstvo</w:t>
      </w:r>
      <w:r>
        <w:rPr>
          <w:spacing w:val="-4"/>
          <w:sz w:val="23"/>
          <w:szCs w:val="23"/>
        </w:rPr>
        <w:t xml:space="preserve"> </w:t>
      </w:r>
      <w:r>
        <w:rPr>
          <w:sz w:val="23"/>
          <w:szCs w:val="23"/>
        </w:rPr>
        <w:t>je,</w:t>
      </w:r>
      <w:r>
        <w:rPr>
          <w:spacing w:val="-10"/>
          <w:sz w:val="23"/>
          <w:szCs w:val="23"/>
        </w:rPr>
        <w:t xml:space="preserve"> </w:t>
      </w:r>
      <w:r>
        <w:rPr>
          <w:sz w:val="23"/>
          <w:szCs w:val="23"/>
        </w:rPr>
        <w:t>da</w:t>
      </w:r>
      <w:r>
        <w:rPr>
          <w:spacing w:val="-13"/>
          <w:sz w:val="23"/>
          <w:szCs w:val="23"/>
        </w:rPr>
        <w:t xml:space="preserve"> </w:t>
      </w:r>
      <w:r>
        <w:rPr>
          <w:sz w:val="23"/>
          <w:szCs w:val="23"/>
        </w:rPr>
        <w:t>so</w:t>
      </w:r>
      <w:r>
        <w:rPr>
          <w:spacing w:val="-14"/>
          <w:sz w:val="23"/>
          <w:szCs w:val="23"/>
        </w:rPr>
        <w:t xml:space="preserve"> </w:t>
      </w:r>
      <w:r>
        <w:rPr>
          <w:sz w:val="23"/>
          <w:szCs w:val="23"/>
        </w:rPr>
        <w:t>se</w:t>
      </w:r>
      <w:r>
        <w:rPr>
          <w:spacing w:val="-13"/>
          <w:sz w:val="23"/>
          <w:szCs w:val="23"/>
        </w:rPr>
        <w:t xml:space="preserve"> </w:t>
      </w:r>
      <w:r>
        <w:rPr>
          <w:sz w:val="23"/>
          <w:szCs w:val="23"/>
        </w:rPr>
        <w:t>predsednik</w:t>
      </w:r>
      <w:r>
        <w:rPr>
          <w:spacing w:val="3"/>
          <w:sz w:val="23"/>
          <w:szCs w:val="23"/>
        </w:rPr>
        <w:t xml:space="preserve"> </w:t>
      </w:r>
      <w:r>
        <w:rPr>
          <w:sz w:val="23"/>
          <w:szCs w:val="23"/>
        </w:rPr>
        <w:t>RS</w:t>
      </w:r>
      <w:r>
        <w:rPr>
          <w:spacing w:val="-16"/>
          <w:sz w:val="23"/>
          <w:szCs w:val="23"/>
        </w:rPr>
        <w:t xml:space="preserve"> </w:t>
      </w:r>
      <w:r>
        <w:rPr>
          <w:sz w:val="23"/>
          <w:szCs w:val="23"/>
        </w:rPr>
        <w:t>g.</w:t>
      </w:r>
      <w:r>
        <w:rPr>
          <w:spacing w:val="-9"/>
          <w:sz w:val="23"/>
          <w:szCs w:val="23"/>
        </w:rPr>
        <w:t xml:space="preserve"> </w:t>
      </w:r>
      <w:r>
        <w:rPr>
          <w:sz w:val="23"/>
          <w:szCs w:val="23"/>
        </w:rPr>
        <w:t>Pahor,</w:t>
      </w:r>
      <w:r>
        <w:rPr>
          <w:spacing w:val="-9"/>
          <w:sz w:val="23"/>
          <w:szCs w:val="23"/>
        </w:rPr>
        <w:t xml:space="preserve"> </w:t>
      </w:r>
      <w:r>
        <w:rPr>
          <w:sz w:val="23"/>
          <w:szCs w:val="23"/>
        </w:rPr>
        <w:t>minister</w:t>
      </w:r>
      <w:r>
        <w:rPr>
          <w:spacing w:val="-9"/>
          <w:sz w:val="23"/>
          <w:szCs w:val="23"/>
        </w:rPr>
        <w:t xml:space="preserve"> </w:t>
      </w:r>
      <w:r>
        <w:rPr>
          <w:sz w:val="23"/>
          <w:szCs w:val="23"/>
        </w:rPr>
        <w:t>Tonin,</w:t>
      </w:r>
      <w:r>
        <w:rPr>
          <w:spacing w:val="-7"/>
          <w:sz w:val="23"/>
          <w:szCs w:val="23"/>
        </w:rPr>
        <w:t xml:space="preserve"> </w:t>
      </w:r>
      <w:r>
        <w:rPr>
          <w:sz w:val="23"/>
          <w:szCs w:val="23"/>
        </w:rPr>
        <w:t xml:space="preserve">minister Hojs, vrh vojske </w:t>
      </w:r>
      <w:r w:rsidR="008C7936">
        <w:rPr>
          <w:sz w:val="23"/>
          <w:szCs w:val="23"/>
        </w:rPr>
        <w:t>in</w:t>
      </w:r>
      <w:r>
        <w:rPr>
          <w:sz w:val="23"/>
          <w:szCs w:val="23"/>
        </w:rPr>
        <w:t xml:space="preserve"> policije, </w:t>
      </w:r>
      <w:r w:rsidR="008C7936">
        <w:rPr>
          <w:sz w:val="23"/>
          <w:szCs w:val="23"/>
        </w:rPr>
        <w:t>in</w:t>
      </w:r>
      <w:r>
        <w:rPr>
          <w:sz w:val="23"/>
          <w:szCs w:val="23"/>
        </w:rPr>
        <w:t xml:space="preserve"> še nekaj ljudi na visokih položajih, na vrhuncu epidemije, sprehajali ob Kolpi brez mask, brez vamostne razdalje, brezskrbni, lepo nasmejani (g. Pahor je verjetno kot ponavadi poziral za Instagram...). Isti ljudje, ki nas</w:t>
      </w:r>
      <w:r>
        <w:rPr>
          <w:spacing w:val="-17"/>
          <w:sz w:val="23"/>
          <w:szCs w:val="23"/>
        </w:rPr>
        <w:t xml:space="preserve"> </w:t>
      </w:r>
      <w:r>
        <w:rPr>
          <w:sz w:val="23"/>
          <w:szCs w:val="23"/>
        </w:rPr>
        <w:t>vsak</w:t>
      </w:r>
      <w:r>
        <w:rPr>
          <w:spacing w:val="-16"/>
          <w:sz w:val="23"/>
          <w:szCs w:val="23"/>
        </w:rPr>
        <w:t xml:space="preserve"> </w:t>
      </w:r>
      <w:r>
        <w:rPr>
          <w:sz w:val="23"/>
          <w:szCs w:val="23"/>
        </w:rPr>
        <w:t>dan</w:t>
      </w:r>
      <w:r>
        <w:rPr>
          <w:spacing w:val="-11"/>
          <w:sz w:val="23"/>
          <w:szCs w:val="23"/>
        </w:rPr>
        <w:t xml:space="preserve"> </w:t>
      </w:r>
      <w:r>
        <w:rPr>
          <w:sz w:val="23"/>
          <w:szCs w:val="23"/>
        </w:rPr>
        <w:t>hočejo</w:t>
      </w:r>
      <w:r>
        <w:rPr>
          <w:spacing w:val="-18"/>
          <w:sz w:val="23"/>
          <w:szCs w:val="23"/>
        </w:rPr>
        <w:t xml:space="preserve"> </w:t>
      </w:r>
      <w:r>
        <w:rPr>
          <w:sz w:val="23"/>
          <w:szCs w:val="23"/>
        </w:rPr>
        <w:t>na</w:t>
      </w:r>
      <w:r>
        <w:rPr>
          <w:spacing w:val="-15"/>
          <w:sz w:val="23"/>
          <w:szCs w:val="23"/>
        </w:rPr>
        <w:t xml:space="preserve"> </w:t>
      </w:r>
      <w:r>
        <w:rPr>
          <w:sz w:val="23"/>
          <w:szCs w:val="23"/>
        </w:rPr>
        <w:t>smrt</w:t>
      </w:r>
      <w:r>
        <w:rPr>
          <w:spacing w:val="-20"/>
          <w:sz w:val="23"/>
          <w:szCs w:val="23"/>
        </w:rPr>
        <w:t xml:space="preserve"> </w:t>
      </w:r>
      <w:r>
        <w:rPr>
          <w:sz w:val="23"/>
          <w:szCs w:val="23"/>
        </w:rPr>
        <w:t>prestrašiti</w:t>
      </w:r>
      <w:r>
        <w:rPr>
          <w:spacing w:val="-6"/>
          <w:sz w:val="23"/>
          <w:szCs w:val="23"/>
        </w:rPr>
        <w:t xml:space="preserve"> </w:t>
      </w:r>
      <w:r>
        <w:rPr>
          <w:sz w:val="23"/>
          <w:szCs w:val="23"/>
        </w:rPr>
        <w:t>pred</w:t>
      </w:r>
      <w:r>
        <w:rPr>
          <w:spacing w:val="-13"/>
          <w:sz w:val="23"/>
          <w:szCs w:val="23"/>
        </w:rPr>
        <w:t xml:space="preserve"> </w:t>
      </w:r>
      <w:r>
        <w:rPr>
          <w:sz w:val="23"/>
          <w:szCs w:val="23"/>
        </w:rPr>
        <w:t>virusom,</w:t>
      </w:r>
      <w:r>
        <w:rPr>
          <w:spacing w:val="-12"/>
          <w:sz w:val="23"/>
          <w:szCs w:val="23"/>
        </w:rPr>
        <w:t xml:space="preserve"> </w:t>
      </w:r>
      <w:r>
        <w:rPr>
          <w:sz w:val="23"/>
          <w:szCs w:val="23"/>
        </w:rPr>
        <w:t>so</w:t>
      </w:r>
      <w:r>
        <w:rPr>
          <w:spacing w:val="-26"/>
          <w:sz w:val="23"/>
          <w:szCs w:val="23"/>
        </w:rPr>
        <w:t xml:space="preserve"> </w:t>
      </w:r>
      <w:r>
        <w:rPr>
          <w:sz w:val="23"/>
          <w:szCs w:val="23"/>
        </w:rPr>
        <w:t>sami</w:t>
      </w:r>
      <w:r>
        <w:rPr>
          <w:spacing w:val="-19"/>
          <w:sz w:val="23"/>
          <w:szCs w:val="23"/>
        </w:rPr>
        <w:t xml:space="preserve"> </w:t>
      </w:r>
      <w:r>
        <w:rPr>
          <w:sz w:val="23"/>
          <w:szCs w:val="23"/>
        </w:rPr>
        <w:t>pred</w:t>
      </w:r>
      <w:r>
        <w:rPr>
          <w:spacing w:val="-16"/>
          <w:sz w:val="23"/>
          <w:szCs w:val="23"/>
        </w:rPr>
        <w:t xml:space="preserve"> </w:t>
      </w:r>
      <w:r>
        <w:rPr>
          <w:sz w:val="23"/>
          <w:szCs w:val="23"/>
        </w:rPr>
        <w:t>njim</w:t>
      </w:r>
      <w:r>
        <w:rPr>
          <w:spacing w:val="-15"/>
          <w:sz w:val="23"/>
          <w:szCs w:val="23"/>
        </w:rPr>
        <w:t xml:space="preserve"> </w:t>
      </w:r>
      <w:r>
        <w:rPr>
          <w:sz w:val="23"/>
          <w:szCs w:val="23"/>
        </w:rPr>
        <w:t xml:space="preserve">popolnoma brezskrbni. Pa zagotovo niso brezskrbni, ker bi bili tako pogumni (vsi politiki so strahopetci brez hrbtenice), ampak ker očitno razpolagajo z informacijami, ki so drugačne od javnosti naslikane slike strahu </w:t>
      </w:r>
      <w:r w:rsidR="008C7936">
        <w:rPr>
          <w:sz w:val="23"/>
          <w:szCs w:val="23"/>
        </w:rPr>
        <w:t>in</w:t>
      </w:r>
      <w:r>
        <w:rPr>
          <w:sz w:val="23"/>
          <w:szCs w:val="23"/>
        </w:rPr>
        <w:t xml:space="preserve"> panike. Ali pa so brezskrbni, ker morda obstaja zdravilo, ki pa je drago </w:t>
      </w:r>
      <w:r w:rsidR="008C7936">
        <w:rPr>
          <w:sz w:val="23"/>
          <w:szCs w:val="23"/>
        </w:rPr>
        <w:t>in</w:t>
      </w:r>
      <w:r>
        <w:rPr>
          <w:sz w:val="23"/>
          <w:szCs w:val="23"/>
        </w:rPr>
        <w:t xml:space="preserve"> redko, in ga bodo oni kot privilegiranci dobili?</w:t>
      </w:r>
    </w:p>
    <w:p w:rsidR="00D455B4" w:rsidRDefault="00D455B4">
      <w:pPr>
        <w:pStyle w:val="Telobesedila"/>
        <w:kinsoku w:val="0"/>
        <w:overflowPunct w:val="0"/>
        <w:spacing w:before="11"/>
        <w:rPr>
          <w:sz w:val="20"/>
          <w:szCs w:val="20"/>
        </w:rPr>
      </w:pPr>
    </w:p>
    <w:p w:rsidR="00D455B4" w:rsidRDefault="00D455B4">
      <w:pPr>
        <w:pStyle w:val="Odstavekseznama"/>
        <w:numPr>
          <w:ilvl w:val="1"/>
          <w:numId w:val="5"/>
        </w:numPr>
        <w:tabs>
          <w:tab w:val="left" w:pos="881"/>
        </w:tabs>
        <w:kinsoku w:val="0"/>
        <w:overflowPunct w:val="0"/>
        <w:spacing w:line="230" w:lineRule="auto"/>
        <w:ind w:left="878" w:right="803" w:hanging="357"/>
        <w:rPr>
          <w:color w:val="000000"/>
          <w:sz w:val="23"/>
          <w:szCs w:val="23"/>
        </w:rPr>
      </w:pPr>
      <w:r>
        <w:rPr>
          <w:position w:val="1"/>
          <w:sz w:val="23"/>
          <w:szCs w:val="23"/>
        </w:rPr>
        <w:t xml:space="preserve">Podaljševanje de facto izrednega stanja </w:t>
      </w:r>
      <w:r w:rsidR="008C7936">
        <w:rPr>
          <w:position w:val="1"/>
          <w:sz w:val="23"/>
          <w:szCs w:val="23"/>
        </w:rPr>
        <w:t>in</w:t>
      </w:r>
      <w:r>
        <w:rPr>
          <w:position w:val="1"/>
          <w:sz w:val="23"/>
          <w:szCs w:val="23"/>
        </w:rPr>
        <w:t xml:space="preserve"> ukrepov omogoča naročanje zaščitne </w:t>
      </w:r>
      <w:r>
        <w:rPr>
          <w:sz w:val="23"/>
          <w:szCs w:val="23"/>
        </w:rPr>
        <w:t>opreme na nepregleden način, kjer očitno padajo ogromne provizije, kar je bilo odlično</w:t>
      </w:r>
      <w:r>
        <w:rPr>
          <w:spacing w:val="-10"/>
          <w:sz w:val="23"/>
          <w:szCs w:val="23"/>
        </w:rPr>
        <w:t xml:space="preserve"> </w:t>
      </w:r>
      <w:r>
        <w:rPr>
          <w:sz w:val="23"/>
          <w:szCs w:val="23"/>
        </w:rPr>
        <w:t>predstavljeno</w:t>
      </w:r>
      <w:r>
        <w:rPr>
          <w:spacing w:val="4"/>
          <w:sz w:val="23"/>
          <w:szCs w:val="23"/>
        </w:rPr>
        <w:t xml:space="preserve"> </w:t>
      </w:r>
      <w:r>
        <w:rPr>
          <w:sz w:val="23"/>
          <w:szCs w:val="23"/>
        </w:rPr>
        <w:t>v</w:t>
      </w:r>
      <w:r>
        <w:rPr>
          <w:spacing w:val="-10"/>
          <w:sz w:val="23"/>
          <w:szCs w:val="23"/>
        </w:rPr>
        <w:t xml:space="preserve"> </w:t>
      </w:r>
      <w:r>
        <w:rPr>
          <w:sz w:val="23"/>
          <w:szCs w:val="23"/>
        </w:rPr>
        <w:t>oddaji</w:t>
      </w:r>
      <w:r>
        <w:rPr>
          <w:spacing w:val="-9"/>
          <w:sz w:val="23"/>
          <w:szCs w:val="23"/>
        </w:rPr>
        <w:t xml:space="preserve"> </w:t>
      </w:r>
      <w:r>
        <w:rPr>
          <w:sz w:val="23"/>
          <w:szCs w:val="23"/>
        </w:rPr>
        <w:t>RTV</w:t>
      </w:r>
      <w:r>
        <w:rPr>
          <w:spacing w:val="-7"/>
          <w:sz w:val="23"/>
          <w:szCs w:val="23"/>
        </w:rPr>
        <w:t xml:space="preserve"> </w:t>
      </w:r>
      <w:r>
        <w:rPr>
          <w:sz w:val="23"/>
          <w:szCs w:val="23"/>
        </w:rPr>
        <w:t>SLO</w:t>
      </w:r>
      <w:r>
        <w:rPr>
          <w:spacing w:val="-11"/>
          <w:sz w:val="23"/>
          <w:szCs w:val="23"/>
        </w:rPr>
        <w:t xml:space="preserve"> </w:t>
      </w:r>
      <w:r>
        <w:rPr>
          <w:sz w:val="23"/>
          <w:szCs w:val="23"/>
        </w:rPr>
        <w:t>Tarča</w:t>
      </w:r>
      <w:r>
        <w:rPr>
          <w:spacing w:val="-3"/>
          <w:sz w:val="23"/>
          <w:szCs w:val="23"/>
        </w:rPr>
        <w:t xml:space="preserve"> </w:t>
      </w:r>
      <w:r>
        <w:rPr>
          <w:sz w:val="23"/>
          <w:szCs w:val="23"/>
        </w:rPr>
        <w:t>24.4.2020.</w:t>
      </w:r>
      <w:r>
        <w:rPr>
          <w:spacing w:val="-8"/>
          <w:sz w:val="23"/>
          <w:szCs w:val="23"/>
        </w:rPr>
        <w:t xml:space="preserve"> </w:t>
      </w:r>
      <w:r>
        <w:rPr>
          <w:sz w:val="23"/>
          <w:szCs w:val="23"/>
        </w:rPr>
        <w:t>Minister</w:t>
      </w:r>
      <w:r>
        <w:rPr>
          <w:spacing w:val="-10"/>
          <w:sz w:val="23"/>
          <w:szCs w:val="23"/>
        </w:rPr>
        <w:t xml:space="preserve"> </w:t>
      </w:r>
      <w:r>
        <w:rPr>
          <w:sz w:val="23"/>
          <w:szCs w:val="23"/>
        </w:rPr>
        <w:t>Tonin</w:t>
      </w:r>
      <w:r>
        <w:rPr>
          <w:spacing w:val="-5"/>
          <w:sz w:val="23"/>
          <w:szCs w:val="23"/>
        </w:rPr>
        <w:t xml:space="preserve"> </w:t>
      </w:r>
      <w:r>
        <w:rPr>
          <w:sz w:val="23"/>
          <w:szCs w:val="23"/>
        </w:rPr>
        <w:t>se</w:t>
      </w:r>
      <w:r>
        <w:rPr>
          <w:spacing w:val="-10"/>
          <w:sz w:val="23"/>
          <w:szCs w:val="23"/>
        </w:rPr>
        <w:t xml:space="preserve"> </w:t>
      </w:r>
      <w:r>
        <w:rPr>
          <w:sz w:val="23"/>
          <w:szCs w:val="23"/>
        </w:rPr>
        <w:t>je</w:t>
      </w:r>
      <w:r>
        <w:rPr>
          <w:spacing w:val="-19"/>
          <w:sz w:val="23"/>
          <w:szCs w:val="23"/>
        </w:rPr>
        <w:t xml:space="preserve"> </w:t>
      </w:r>
      <w:r>
        <w:rPr>
          <w:sz w:val="23"/>
          <w:szCs w:val="23"/>
        </w:rPr>
        <w:t xml:space="preserve">Tarče prestrašil veliko bolj kot virusa </w:t>
      </w:r>
      <w:r>
        <w:rPr>
          <w:color w:val="1F1F1F"/>
          <w:sz w:val="23"/>
          <w:szCs w:val="23"/>
        </w:rPr>
        <w:t xml:space="preserve">— </w:t>
      </w:r>
      <w:r>
        <w:rPr>
          <w:color w:val="000000"/>
          <w:sz w:val="23"/>
          <w:szCs w:val="23"/>
        </w:rPr>
        <w:t>pred »smrtonosnim« virusom na promenadi ob Kolpi ni uporabljal maske in distance, pred Tarčo pa se je skril v mišjo luknjo. Isto minister Počivalšek. Če bi bil virus res nevaren, bi ta dva hodila ob Kolpi (</w:t>
      </w:r>
      <w:r w:rsidR="008C7936">
        <w:rPr>
          <w:color w:val="000000"/>
          <w:sz w:val="23"/>
          <w:szCs w:val="23"/>
        </w:rPr>
        <w:t>in</w:t>
      </w:r>
      <w:r>
        <w:rPr>
          <w:color w:val="000000"/>
          <w:sz w:val="23"/>
          <w:szCs w:val="23"/>
        </w:rPr>
        <w:t xml:space="preserve"> vsepovsod</w:t>
      </w:r>
      <w:r>
        <w:rPr>
          <w:color w:val="000000"/>
          <w:spacing w:val="-16"/>
          <w:sz w:val="23"/>
          <w:szCs w:val="23"/>
        </w:rPr>
        <w:t xml:space="preserve"> </w:t>
      </w:r>
      <w:r>
        <w:rPr>
          <w:color w:val="000000"/>
          <w:sz w:val="23"/>
          <w:szCs w:val="23"/>
        </w:rPr>
        <w:t>drugje)</w:t>
      </w:r>
      <w:r>
        <w:rPr>
          <w:color w:val="000000"/>
          <w:spacing w:val="-19"/>
          <w:sz w:val="23"/>
          <w:szCs w:val="23"/>
        </w:rPr>
        <w:t xml:space="preserve"> </w:t>
      </w:r>
      <w:r>
        <w:rPr>
          <w:color w:val="000000"/>
          <w:sz w:val="23"/>
          <w:szCs w:val="23"/>
        </w:rPr>
        <w:t>v</w:t>
      </w:r>
      <w:r>
        <w:rPr>
          <w:color w:val="000000"/>
          <w:spacing w:val="-25"/>
          <w:sz w:val="23"/>
          <w:szCs w:val="23"/>
        </w:rPr>
        <w:t xml:space="preserve"> </w:t>
      </w:r>
      <w:r>
        <w:rPr>
          <w:color w:val="000000"/>
          <w:sz w:val="23"/>
          <w:szCs w:val="23"/>
        </w:rPr>
        <w:t>skafandrih.</w:t>
      </w:r>
      <w:r>
        <w:rPr>
          <w:color w:val="000000"/>
          <w:spacing w:val="-20"/>
          <w:sz w:val="23"/>
          <w:szCs w:val="23"/>
        </w:rPr>
        <w:t xml:space="preserve"> </w:t>
      </w:r>
      <w:r>
        <w:rPr>
          <w:color w:val="000000"/>
          <w:sz w:val="23"/>
          <w:szCs w:val="23"/>
        </w:rPr>
        <w:t>Koliko</w:t>
      </w:r>
      <w:r>
        <w:rPr>
          <w:color w:val="000000"/>
          <w:spacing w:val="-23"/>
          <w:sz w:val="23"/>
          <w:szCs w:val="23"/>
        </w:rPr>
        <w:t xml:space="preserve"> </w:t>
      </w:r>
      <w:r>
        <w:rPr>
          <w:color w:val="000000"/>
          <w:sz w:val="23"/>
          <w:szCs w:val="23"/>
        </w:rPr>
        <w:t>je</w:t>
      </w:r>
      <w:r>
        <w:rPr>
          <w:color w:val="000000"/>
          <w:spacing w:val="-34"/>
          <w:sz w:val="23"/>
          <w:szCs w:val="23"/>
        </w:rPr>
        <w:t xml:space="preserve"> </w:t>
      </w:r>
      <w:r>
        <w:rPr>
          <w:color w:val="000000"/>
          <w:sz w:val="23"/>
          <w:szCs w:val="23"/>
        </w:rPr>
        <w:t>še</w:t>
      </w:r>
      <w:r>
        <w:rPr>
          <w:color w:val="000000"/>
          <w:spacing w:val="-34"/>
          <w:sz w:val="23"/>
          <w:szCs w:val="23"/>
        </w:rPr>
        <w:t xml:space="preserve"> </w:t>
      </w:r>
      <w:r>
        <w:rPr>
          <w:color w:val="000000"/>
          <w:sz w:val="23"/>
          <w:szCs w:val="23"/>
        </w:rPr>
        <w:t>drugih</w:t>
      </w:r>
      <w:r>
        <w:rPr>
          <w:color w:val="000000"/>
          <w:spacing w:val="-18"/>
          <w:sz w:val="23"/>
          <w:szCs w:val="23"/>
        </w:rPr>
        <w:t xml:space="preserve"> </w:t>
      </w:r>
      <w:r>
        <w:rPr>
          <w:color w:val="000000"/>
          <w:sz w:val="23"/>
          <w:szCs w:val="23"/>
        </w:rPr>
        <w:t>podobnih</w:t>
      </w:r>
      <w:r>
        <w:rPr>
          <w:color w:val="000000"/>
          <w:spacing w:val="-24"/>
          <w:sz w:val="23"/>
          <w:szCs w:val="23"/>
        </w:rPr>
        <w:t xml:space="preserve"> </w:t>
      </w:r>
      <w:r>
        <w:rPr>
          <w:color w:val="000000"/>
          <w:sz w:val="23"/>
          <w:szCs w:val="23"/>
        </w:rPr>
        <w:t>finančnih</w:t>
      </w:r>
      <w:r>
        <w:rPr>
          <w:color w:val="000000"/>
          <w:spacing w:val="-23"/>
          <w:sz w:val="23"/>
          <w:szCs w:val="23"/>
        </w:rPr>
        <w:t xml:space="preserve"> </w:t>
      </w:r>
      <w:r>
        <w:rPr>
          <w:color w:val="000000"/>
          <w:sz w:val="23"/>
          <w:szCs w:val="23"/>
        </w:rPr>
        <w:t>mahinacij?</w:t>
      </w:r>
    </w:p>
    <w:p w:rsidR="00D455B4" w:rsidRDefault="00D455B4">
      <w:pPr>
        <w:pStyle w:val="Odstavekseznama"/>
        <w:numPr>
          <w:ilvl w:val="1"/>
          <w:numId w:val="5"/>
        </w:numPr>
        <w:tabs>
          <w:tab w:val="left" w:pos="881"/>
        </w:tabs>
        <w:kinsoku w:val="0"/>
        <w:overflowPunct w:val="0"/>
        <w:spacing w:line="230" w:lineRule="auto"/>
        <w:ind w:left="878" w:right="803" w:hanging="357"/>
        <w:rPr>
          <w:color w:val="000000"/>
          <w:sz w:val="23"/>
          <w:szCs w:val="23"/>
        </w:rPr>
        <w:sectPr w:rsidR="00D455B4">
          <w:pgSz w:w="11900" w:h="16840"/>
          <w:pgMar w:top="700" w:right="540" w:bottom="440" w:left="1300" w:header="0" w:footer="257" w:gutter="0"/>
          <w:cols w:space="708"/>
          <w:noEndnote/>
        </w:sectPr>
      </w:pPr>
    </w:p>
    <w:p w:rsidR="00D455B4" w:rsidRDefault="00D455B4">
      <w:pPr>
        <w:pStyle w:val="Telobesedila"/>
        <w:kinsoku w:val="0"/>
        <w:overflowPunct w:val="0"/>
        <w:spacing w:before="2"/>
        <w:rPr>
          <w:sz w:val="13"/>
          <w:szCs w:val="13"/>
        </w:rPr>
      </w:pPr>
    </w:p>
    <w:p w:rsidR="00D455B4" w:rsidRDefault="00D455B4">
      <w:pPr>
        <w:pStyle w:val="Odstavekseznama"/>
        <w:numPr>
          <w:ilvl w:val="1"/>
          <w:numId w:val="5"/>
        </w:numPr>
        <w:tabs>
          <w:tab w:val="left" w:pos="856"/>
        </w:tabs>
        <w:kinsoku w:val="0"/>
        <w:overflowPunct w:val="0"/>
        <w:spacing w:before="34" w:line="232" w:lineRule="auto"/>
        <w:ind w:left="856" w:right="862" w:hanging="368"/>
        <w:rPr>
          <w:sz w:val="23"/>
          <w:szCs w:val="23"/>
        </w:rPr>
      </w:pPr>
      <w:r>
        <w:rPr>
          <w:sz w:val="23"/>
          <w:szCs w:val="23"/>
        </w:rPr>
        <w:t>Vlada</w:t>
      </w:r>
      <w:r>
        <w:rPr>
          <w:spacing w:val="-24"/>
          <w:sz w:val="23"/>
          <w:szCs w:val="23"/>
        </w:rPr>
        <w:t xml:space="preserve"> </w:t>
      </w:r>
      <w:r>
        <w:rPr>
          <w:sz w:val="23"/>
          <w:szCs w:val="23"/>
        </w:rPr>
        <w:t>RS</w:t>
      </w:r>
      <w:r>
        <w:rPr>
          <w:spacing w:val="-26"/>
          <w:sz w:val="23"/>
          <w:szCs w:val="23"/>
        </w:rPr>
        <w:t xml:space="preserve"> </w:t>
      </w:r>
      <w:r>
        <w:rPr>
          <w:sz w:val="23"/>
          <w:szCs w:val="23"/>
        </w:rPr>
        <w:t>hkrati</w:t>
      </w:r>
      <w:r>
        <w:rPr>
          <w:spacing w:val="-23"/>
          <w:sz w:val="23"/>
          <w:szCs w:val="23"/>
        </w:rPr>
        <w:t xml:space="preserve"> </w:t>
      </w:r>
      <w:r>
        <w:rPr>
          <w:sz w:val="23"/>
          <w:szCs w:val="23"/>
        </w:rPr>
        <w:t>zlorablja</w:t>
      </w:r>
      <w:r>
        <w:rPr>
          <w:spacing w:val="-24"/>
          <w:sz w:val="23"/>
          <w:szCs w:val="23"/>
        </w:rPr>
        <w:t xml:space="preserve"> </w:t>
      </w:r>
      <w:r>
        <w:rPr>
          <w:sz w:val="23"/>
          <w:szCs w:val="23"/>
        </w:rPr>
        <w:t>situacijo</w:t>
      </w:r>
      <w:r>
        <w:rPr>
          <w:spacing w:val="-17"/>
          <w:sz w:val="23"/>
          <w:szCs w:val="23"/>
        </w:rPr>
        <w:t xml:space="preserve"> </w:t>
      </w:r>
      <w:r>
        <w:rPr>
          <w:sz w:val="23"/>
          <w:szCs w:val="23"/>
        </w:rPr>
        <w:t>z</w:t>
      </w:r>
      <w:r>
        <w:rPr>
          <w:spacing w:val="-27"/>
          <w:sz w:val="23"/>
          <w:szCs w:val="23"/>
        </w:rPr>
        <w:t xml:space="preserve"> </w:t>
      </w:r>
      <w:r>
        <w:rPr>
          <w:sz w:val="23"/>
          <w:szCs w:val="23"/>
        </w:rPr>
        <w:t>virusom</w:t>
      </w:r>
      <w:r>
        <w:rPr>
          <w:spacing w:val="-17"/>
          <w:sz w:val="23"/>
          <w:szCs w:val="23"/>
        </w:rPr>
        <w:t xml:space="preserve"> </w:t>
      </w:r>
      <w:r>
        <w:rPr>
          <w:sz w:val="23"/>
          <w:szCs w:val="23"/>
        </w:rPr>
        <w:t>za</w:t>
      </w:r>
      <w:r>
        <w:rPr>
          <w:spacing w:val="-26"/>
          <w:sz w:val="23"/>
          <w:szCs w:val="23"/>
        </w:rPr>
        <w:t xml:space="preserve"> </w:t>
      </w:r>
      <w:r>
        <w:rPr>
          <w:sz w:val="23"/>
          <w:szCs w:val="23"/>
        </w:rPr>
        <w:t>poskus</w:t>
      </w:r>
      <w:r>
        <w:rPr>
          <w:spacing w:val="-21"/>
          <w:sz w:val="23"/>
          <w:szCs w:val="23"/>
        </w:rPr>
        <w:t xml:space="preserve"> </w:t>
      </w:r>
      <w:r>
        <w:rPr>
          <w:sz w:val="23"/>
          <w:szCs w:val="23"/>
        </w:rPr>
        <w:t>uvajanja</w:t>
      </w:r>
      <w:r>
        <w:rPr>
          <w:spacing w:val="-19"/>
          <w:sz w:val="23"/>
          <w:szCs w:val="23"/>
        </w:rPr>
        <w:t xml:space="preserve"> </w:t>
      </w:r>
      <w:r>
        <w:rPr>
          <w:sz w:val="23"/>
          <w:szCs w:val="23"/>
        </w:rPr>
        <w:t>ukrepov</w:t>
      </w:r>
      <w:r>
        <w:rPr>
          <w:spacing w:val="-20"/>
          <w:sz w:val="23"/>
          <w:szCs w:val="23"/>
        </w:rPr>
        <w:t xml:space="preserve"> </w:t>
      </w:r>
      <w:r>
        <w:rPr>
          <w:sz w:val="23"/>
          <w:szCs w:val="23"/>
        </w:rPr>
        <w:t>popolnega nadzora, npr. sledenje državljanom preko mobilnih telefonov, vpogled policije v zdravstvene podatke, širitev policijskib pooblastil itd... in vse bolj se kaže, da je to resnični namen vztrajanja pri omejitvala ustavnih</w:t>
      </w:r>
      <w:r>
        <w:rPr>
          <w:spacing w:val="19"/>
          <w:sz w:val="23"/>
          <w:szCs w:val="23"/>
        </w:rPr>
        <w:t xml:space="preserve"> </w:t>
      </w:r>
      <w:r>
        <w:rPr>
          <w:sz w:val="23"/>
          <w:szCs w:val="23"/>
        </w:rPr>
        <w:t>pravic.</w:t>
      </w:r>
    </w:p>
    <w:p w:rsidR="00D455B4" w:rsidRDefault="00D455B4">
      <w:pPr>
        <w:pStyle w:val="Telobesedila"/>
        <w:kinsoku w:val="0"/>
        <w:overflowPunct w:val="0"/>
        <w:spacing w:before="3"/>
        <w:rPr>
          <w:sz w:val="21"/>
          <w:szCs w:val="21"/>
        </w:rPr>
      </w:pPr>
    </w:p>
    <w:p w:rsidR="00D455B4" w:rsidRDefault="00D455B4">
      <w:pPr>
        <w:pStyle w:val="Odstavekseznama"/>
        <w:numPr>
          <w:ilvl w:val="0"/>
          <w:numId w:val="5"/>
        </w:numPr>
        <w:tabs>
          <w:tab w:val="left" w:pos="495"/>
        </w:tabs>
        <w:kinsoku w:val="0"/>
        <w:overflowPunct w:val="0"/>
        <w:spacing w:before="1" w:line="230" w:lineRule="auto"/>
        <w:ind w:left="489" w:right="865" w:hanging="356"/>
        <w:rPr>
          <w:sz w:val="23"/>
          <w:szCs w:val="23"/>
        </w:rPr>
      </w:pPr>
      <w:r>
        <w:rPr>
          <w:sz w:val="23"/>
          <w:szCs w:val="23"/>
        </w:rPr>
        <w:t>Ali</w:t>
      </w:r>
      <w:r>
        <w:rPr>
          <w:spacing w:val="-10"/>
          <w:sz w:val="23"/>
          <w:szCs w:val="23"/>
        </w:rPr>
        <w:t xml:space="preserve"> </w:t>
      </w:r>
      <w:r>
        <w:rPr>
          <w:sz w:val="23"/>
          <w:szCs w:val="23"/>
        </w:rPr>
        <w:t>kdo</w:t>
      </w:r>
      <w:r>
        <w:rPr>
          <w:spacing w:val="-12"/>
          <w:sz w:val="23"/>
          <w:szCs w:val="23"/>
        </w:rPr>
        <w:t xml:space="preserve"> </w:t>
      </w:r>
      <w:r>
        <w:rPr>
          <w:sz w:val="23"/>
          <w:szCs w:val="23"/>
        </w:rPr>
        <w:t>še</w:t>
      </w:r>
      <w:r>
        <w:rPr>
          <w:spacing w:val="-14"/>
          <w:sz w:val="23"/>
          <w:szCs w:val="23"/>
        </w:rPr>
        <w:t xml:space="preserve"> </w:t>
      </w:r>
      <w:r>
        <w:rPr>
          <w:sz w:val="23"/>
          <w:szCs w:val="23"/>
        </w:rPr>
        <w:t>resnično</w:t>
      </w:r>
      <w:r>
        <w:rPr>
          <w:spacing w:val="1"/>
          <w:sz w:val="23"/>
          <w:szCs w:val="23"/>
        </w:rPr>
        <w:t xml:space="preserve"> </w:t>
      </w:r>
      <w:r>
        <w:rPr>
          <w:sz w:val="23"/>
          <w:szCs w:val="23"/>
        </w:rPr>
        <w:t>misli,</w:t>
      </w:r>
      <w:r>
        <w:rPr>
          <w:spacing w:val="-4"/>
          <w:sz w:val="23"/>
          <w:szCs w:val="23"/>
        </w:rPr>
        <w:t xml:space="preserve"> </w:t>
      </w:r>
      <w:r>
        <w:rPr>
          <w:sz w:val="23"/>
          <w:szCs w:val="23"/>
        </w:rPr>
        <w:t>da</w:t>
      </w:r>
      <w:r>
        <w:rPr>
          <w:spacing w:val="-3"/>
          <w:sz w:val="23"/>
          <w:szCs w:val="23"/>
        </w:rPr>
        <w:t xml:space="preserve"> </w:t>
      </w:r>
      <w:r>
        <w:rPr>
          <w:sz w:val="23"/>
          <w:szCs w:val="23"/>
        </w:rPr>
        <w:t>ljudje</w:t>
      </w:r>
      <w:r>
        <w:rPr>
          <w:spacing w:val="-8"/>
          <w:sz w:val="23"/>
          <w:szCs w:val="23"/>
        </w:rPr>
        <w:t xml:space="preserve"> </w:t>
      </w:r>
      <w:r>
        <w:rPr>
          <w:sz w:val="23"/>
          <w:szCs w:val="23"/>
        </w:rPr>
        <w:t>ob</w:t>
      </w:r>
      <w:r>
        <w:rPr>
          <w:spacing w:val="-9"/>
          <w:sz w:val="23"/>
          <w:szCs w:val="23"/>
        </w:rPr>
        <w:t xml:space="preserve"> </w:t>
      </w:r>
      <w:r>
        <w:rPr>
          <w:sz w:val="23"/>
          <w:szCs w:val="23"/>
        </w:rPr>
        <w:t>vsem</w:t>
      </w:r>
      <w:r>
        <w:rPr>
          <w:spacing w:val="-1"/>
          <w:sz w:val="23"/>
          <w:szCs w:val="23"/>
        </w:rPr>
        <w:t xml:space="preserve"> </w:t>
      </w:r>
      <w:r>
        <w:rPr>
          <w:sz w:val="23"/>
          <w:szCs w:val="23"/>
        </w:rPr>
        <w:t>tem</w:t>
      </w:r>
      <w:r>
        <w:rPr>
          <w:spacing w:val="-2"/>
          <w:sz w:val="23"/>
          <w:szCs w:val="23"/>
        </w:rPr>
        <w:t xml:space="preserve"> </w:t>
      </w:r>
      <w:r>
        <w:rPr>
          <w:sz w:val="23"/>
          <w:szCs w:val="23"/>
        </w:rPr>
        <w:t>še</w:t>
      </w:r>
      <w:r>
        <w:rPr>
          <w:spacing w:val="-12"/>
          <w:sz w:val="23"/>
          <w:szCs w:val="23"/>
        </w:rPr>
        <w:t xml:space="preserve"> </w:t>
      </w:r>
      <w:r>
        <w:rPr>
          <w:sz w:val="23"/>
          <w:szCs w:val="23"/>
        </w:rPr>
        <w:t>verjamejo,</w:t>
      </w:r>
      <w:r>
        <w:rPr>
          <w:spacing w:val="1"/>
          <w:sz w:val="23"/>
          <w:szCs w:val="23"/>
        </w:rPr>
        <w:t xml:space="preserve"> </w:t>
      </w:r>
      <w:r>
        <w:rPr>
          <w:sz w:val="23"/>
          <w:szCs w:val="23"/>
        </w:rPr>
        <w:t>da</w:t>
      </w:r>
      <w:r>
        <w:rPr>
          <w:spacing w:val="-8"/>
          <w:sz w:val="23"/>
          <w:szCs w:val="23"/>
        </w:rPr>
        <w:t xml:space="preserve"> </w:t>
      </w:r>
      <w:r>
        <w:rPr>
          <w:sz w:val="23"/>
          <w:szCs w:val="23"/>
        </w:rPr>
        <w:t>so</w:t>
      </w:r>
      <w:r>
        <w:rPr>
          <w:spacing w:val="-8"/>
          <w:sz w:val="23"/>
          <w:szCs w:val="23"/>
        </w:rPr>
        <w:t xml:space="preserve"> </w:t>
      </w:r>
      <w:r>
        <w:rPr>
          <w:sz w:val="23"/>
          <w:szCs w:val="23"/>
        </w:rPr>
        <w:t>izpodbijani</w:t>
      </w:r>
      <w:r>
        <w:rPr>
          <w:spacing w:val="1"/>
          <w:sz w:val="23"/>
          <w:szCs w:val="23"/>
        </w:rPr>
        <w:t xml:space="preserve"> </w:t>
      </w:r>
      <w:r>
        <w:rPr>
          <w:sz w:val="23"/>
          <w:szCs w:val="23"/>
        </w:rPr>
        <w:t>ukrepi strokovno</w:t>
      </w:r>
      <w:r>
        <w:rPr>
          <w:spacing w:val="-1"/>
          <w:sz w:val="23"/>
          <w:szCs w:val="23"/>
        </w:rPr>
        <w:t xml:space="preserve"> </w:t>
      </w:r>
      <w:r>
        <w:rPr>
          <w:sz w:val="23"/>
          <w:szCs w:val="23"/>
        </w:rPr>
        <w:t>utemeljeni</w:t>
      </w:r>
      <w:r>
        <w:rPr>
          <w:spacing w:val="7"/>
          <w:sz w:val="23"/>
          <w:szCs w:val="23"/>
        </w:rPr>
        <w:t xml:space="preserve"> </w:t>
      </w:r>
      <w:r>
        <w:rPr>
          <w:sz w:val="23"/>
          <w:szCs w:val="23"/>
        </w:rPr>
        <w:t>in</w:t>
      </w:r>
      <w:r>
        <w:rPr>
          <w:spacing w:val="-6"/>
          <w:sz w:val="23"/>
          <w:szCs w:val="23"/>
        </w:rPr>
        <w:t xml:space="preserve"> </w:t>
      </w:r>
      <w:r>
        <w:rPr>
          <w:sz w:val="23"/>
          <w:szCs w:val="23"/>
        </w:rPr>
        <w:t>potrebni?</w:t>
      </w:r>
      <w:r>
        <w:rPr>
          <w:spacing w:val="-7"/>
          <w:sz w:val="23"/>
          <w:szCs w:val="23"/>
        </w:rPr>
        <w:t xml:space="preserve"> </w:t>
      </w:r>
      <w:r>
        <w:rPr>
          <w:sz w:val="23"/>
          <w:szCs w:val="23"/>
        </w:rPr>
        <w:t>Še</w:t>
      </w:r>
      <w:r>
        <w:rPr>
          <w:spacing w:val="-10"/>
          <w:sz w:val="23"/>
          <w:szCs w:val="23"/>
        </w:rPr>
        <w:t xml:space="preserve"> </w:t>
      </w:r>
      <w:r>
        <w:rPr>
          <w:sz w:val="23"/>
          <w:szCs w:val="23"/>
        </w:rPr>
        <w:t>posebej</w:t>
      </w:r>
      <w:r>
        <w:rPr>
          <w:spacing w:val="-6"/>
          <w:sz w:val="23"/>
          <w:szCs w:val="23"/>
        </w:rPr>
        <w:t xml:space="preserve"> </w:t>
      </w:r>
      <w:r>
        <w:rPr>
          <w:sz w:val="23"/>
          <w:szCs w:val="23"/>
        </w:rPr>
        <w:t>omejitev</w:t>
      </w:r>
      <w:r>
        <w:rPr>
          <w:spacing w:val="2"/>
          <w:sz w:val="23"/>
          <w:szCs w:val="23"/>
        </w:rPr>
        <w:t xml:space="preserve"> </w:t>
      </w:r>
      <w:r>
        <w:rPr>
          <w:sz w:val="23"/>
          <w:szCs w:val="23"/>
        </w:rPr>
        <w:t>svobode</w:t>
      </w:r>
      <w:r>
        <w:rPr>
          <w:spacing w:val="-4"/>
          <w:sz w:val="23"/>
          <w:szCs w:val="23"/>
        </w:rPr>
        <w:t xml:space="preserve"> </w:t>
      </w:r>
      <w:r>
        <w:rPr>
          <w:sz w:val="23"/>
          <w:szCs w:val="23"/>
        </w:rPr>
        <w:t>zbiranja</w:t>
      </w:r>
      <w:r>
        <w:rPr>
          <w:spacing w:val="-14"/>
          <w:sz w:val="23"/>
          <w:szCs w:val="23"/>
        </w:rPr>
        <w:t xml:space="preserve"> </w:t>
      </w:r>
      <w:r>
        <w:rPr>
          <w:sz w:val="23"/>
          <w:szCs w:val="23"/>
        </w:rPr>
        <w:t>—</w:t>
      </w:r>
      <w:r>
        <w:rPr>
          <w:spacing w:val="-19"/>
          <w:sz w:val="23"/>
          <w:szCs w:val="23"/>
        </w:rPr>
        <w:t xml:space="preserve"> </w:t>
      </w:r>
      <w:r>
        <w:rPr>
          <w:sz w:val="23"/>
          <w:szCs w:val="23"/>
        </w:rPr>
        <w:t>ko</w:t>
      </w:r>
      <w:r>
        <w:rPr>
          <w:spacing w:val="-9"/>
          <w:sz w:val="23"/>
          <w:szCs w:val="23"/>
        </w:rPr>
        <w:t xml:space="preserve"> </w:t>
      </w:r>
      <w:r>
        <w:rPr>
          <w:sz w:val="23"/>
          <w:szCs w:val="23"/>
        </w:rPr>
        <w:t>pa</w:t>
      </w:r>
      <w:r>
        <w:rPr>
          <w:spacing w:val="-8"/>
          <w:sz w:val="23"/>
          <w:szCs w:val="23"/>
        </w:rPr>
        <w:t xml:space="preserve"> </w:t>
      </w:r>
      <w:r>
        <w:rPr>
          <w:sz w:val="23"/>
          <w:szCs w:val="23"/>
        </w:rPr>
        <w:t>kljub vsakotedenskemu zbiranja 10000 ljudi na protestih ni nobenega porasta okužbe? Zdravstvena</w:t>
      </w:r>
      <w:r>
        <w:rPr>
          <w:spacing w:val="-6"/>
          <w:sz w:val="23"/>
          <w:szCs w:val="23"/>
        </w:rPr>
        <w:t xml:space="preserve"> </w:t>
      </w:r>
      <w:r>
        <w:rPr>
          <w:sz w:val="23"/>
          <w:szCs w:val="23"/>
        </w:rPr>
        <w:t>inšpekcija</w:t>
      </w:r>
      <w:r>
        <w:rPr>
          <w:spacing w:val="-13"/>
          <w:sz w:val="23"/>
          <w:szCs w:val="23"/>
        </w:rPr>
        <w:t xml:space="preserve"> </w:t>
      </w:r>
      <w:r>
        <w:rPr>
          <w:sz w:val="23"/>
          <w:szCs w:val="23"/>
        </w:rPr>
        <w:t>pa</w:t>
      </w:r>
      <w:r>
        <w:rPr>
          <w:spacing w:val="-16"/>
          <w:sz w:val="23"/>
          <w:szCs w:val="23"/>
        </w:rPr>
        <w:t xml:space="preserve"> </w:t>
      </w:r>
      <w:r>
        <w:rPr>
          <w:sz w:val="23"/>
          <w:szCs w:val="23"/>
        </w:rPr>
        <w:t>sedaj</w:t>
      </w:r>
      <w:r>
        <w:rPr>
          <w:spacing w:val="-11"/>
          <w:sz w:val="23"/>
          <w:szCs w:val="23"/>
        </w:rPr>
        <w:t xml:space="preserve"> </w:t>
      </w:r>
      <w:r>
        <w:rPr>
          <w:sz w:val="23"/>
          <w:szCs w:val="23"/>
        </w:rPr>
        <w:t>želi</w:t>
      </w:r>
      <w:r>
        <w:rPr>
          <w:spacing w:val="-13"/>
          <w:sz w:val="23"/>
          <w:szCs w:val="23"/>
        </w:rPr>
        <w:t xml:space="preserve"> </w:t>
      </w:r>
      <w:r>
        <w:rPr>
          <w:sz w:val="23"/>
          <w:szCs w:val="23"/>
        </w:rPr>
        <w:t>kaznovati</w:t>
      </w:r>
      <w:r>
        <w:rPr>
          <w:spacing w:val="-5"/>
          <w:sz w:val="23"/>
          <w:szCs w:val="23"/>
        </w:rPr>
        <w:t xml:space="preserve"> </w:t>
      </w:r>
      <w:r>
        <w:rPr>
          <w:sz w:val="23"/>
          <w:szCs w:val="23"/>
        </w:rPr>
        <w:t>ljudi,</w:t>
      </w:r>
      <w:r>
        <w:rPr>
          <w:spacing w:val="-10"/>
          <w:sz w:val="23"/>
          <w:szCs w:val="23"/>
        </w:rPr>
        <w:t xml:space="preserve"> </w:t>
      </w:r>
      <w:r>
        <w:rPr>
          <w:sz w:val="23"/>
          <w:szCs w:val="23"/>
        </w:rPr>
        <w:t>ker</w:t>
      </w:r>
      <w:r>
        <w:rPr>
          <w:spacing w:val="-10"/>
          <w:sz w:val="23"/>
          <w:szCs w:val="23"/>
        </w:rPr>
        <w:t xml:space="preserve"> </w:t>
      </w:r>
      <w:r>
        <w:rPr>
          <w:sz w:val="23"/>
          <w:szCs w:val="23"/>
        </w:rPr>
        <w:t>so</w:t>
      </w:r>
      <w:r>
        <w:rPr>
          <w:spacing w:val="-15"/>
          <w:sz w:val="23"/>
          <w:szCs w:val="23"/>
        </w:rPr>
        <w:t xml:space="preserve"> </w:t>
      </w:r>
      <w:r>
        <w:rPr>
          <w:sz w:val="23"/>
          <w:szCs w:val="23"/>
        </w:rPr>
        <w:t>kršili</w:t>
      </w:r>
      <w:r>
        <w:rPr>
          <w:spacing w:val="-14"/>
          <w:sz w:val="23"/>
          <w:szCs w:val="23"/>
        </w:rPr>
        <w:t xml:space="preserve"> </w:t>
      </w:r>
      <w:r>
        <w:rPr>
          <w:sz w:val="23"/>
          <w:szCs w:val="23"/>
        </w:rPr>
        <w:t>politični</w:t>
      </w:r>
      <w:r>
        <w:rPr>
          <w:spacing w:val="-11"/>
          <w:sz w:val="23"/>
          <w:szCs w:val="23"/>
        </w:rPr>
        <w:t xml:space="preserve"> </w:t>
      </w:r>
      <w:r>
        <w:rPr>
          <w:sz w:val="23"/>
          <w:szCs w:val="23"/>
        </w:rPr>
        <w:t>dekret,</w:t>
      </w:r>
      <w:r>
        <w:rPr>
          <w:spacing w:val="-11"/>
          <w:sz w:val="23"/>
          <w:szCs w:val="23"/>
        </w:rPr>
        <w:t xml:space="preserve"> </w:t>
      </w:r>
      <w:r>
        <w:rPr>
          <w:sz w:val="23"/>
          <w:szCs w:val="23"/>
        </w:rPr>
        <w:t>ne</w:t>
      </w:r>
      <w:r>
        <w:rPr>
          <w:spacing w:val="-19"/>
          <w:sz w:val="23"/>
          <w:szCs w:val="23"/>
        </w:rPr>
        <w:t xml:space="preserve"> </w:t>
      </w:r>
      <w:r>
        <w:rPr>
          <w:sz w:val="23"/>
          <w:szCs w:val="23"/>
        </w:rPr>
        <w:t>pa strokovni</w:t>
      </w:r>
      <w:r>
        <w:rPr>
          <w:spacing w:val="20"/>
          <w:sz w:val="23"/>
          <w:szCs w:val="23"/>
        </w:rPr>
        <w:t xml:space="preserve"> </w:t>
      </w:r>
      <w:r>
        <w:rPr>
          <w:sz w:val="23"/>
          <w:szCs w:val="23"/>
        </w:rPr>
        <w:t>ukrep?!</w:t>
      </w:r>
    </w:p>
    <w:p w:rsidR="00D455B4" w:rsidRDefault="00D455B4">
      <w:pPr>
        <w:pStyle w:val="Telobesedila"/>
        <w:kinsoku w:val="0"/>
        <w:overflowPunct w:val="0"/>
        <w:spacing w:before="10"/>
        <w:rPr>
          <w:sz w:val="21"/>
          <w:szCs w:val="21"/>
        </w:rPr>
      </w:pPr>
    </w:p>
    <w:p w:rsidR="00D455B4" w:rsidRDefault="00D455B4">
      <w:pPr>
        <w:pStyle w:val="Odstavekseznama"/>
        <w:numPr>
          <w:ilvl w:val="0"/>
          <w:numId w:val="5"/>
        </w:numPr>
        <w:tabs>
          <w:tab w:val="left" w:pos="493"/>
        </w:tabs>
        <w:kinsoku w:val="0"/>
        <w:overflowPunct w:val="0"/>
        <w:spacing w:line="230" w:lineRule="auto"/>
        <w:ind w:left="488" w:right="859" w:hanging="355"/>
        <w:rPr>
          <w:sz w:val="23"/>
          <w:szCs w:val="23"/>
        </w:rPr>
      </w:pPr>
      <w:r>
        <w:rPr>
          <w:sz w:val="23"/>
          <w:szCs w:val="23"/>
        </w:rPr>
        <w:t>Nadalje</w:t>
      </w:r>
      <w:r>
        <w:rPr>
          <w:spacing w:val="-23"/>
          <w:sz w:val="23"/>
          <w:szCs w:val="23"/>
        </w:rPr>
        <w:t xml:space="preserve"> </w:t>
      </w:r>
      <w:r>
        <w:rPr>
          <w:sz w:val="23"/>
          <w:szCs w:val="23"/>
        </w:rPr>
        <w:t>pobudnik</w:t>
      </w:r>
      <w:r>
        <w:rPr>
          <w:spacing w:val="-14"/>
          <w:sz w:val="23"/>
          <w:szCs w:val="23"/>
        </w:rPr>
        <w:t xml:space="preserve"> </w:t>
      </w:r>
      <w:r>
        <w:rPr>
          <w:sz w:val="23"/>
          <w:szCs w:val="23"/>
        </w:rPr>
        <w:t>uveljavlja</w:t>
      </w:r>
      <w:r>
        <w:rPr>
          <w:spacing w:val="-13"/>
          <w:sz w:val="23"/>
          <w:szCs w:val="23"/>
        </w:rPr>
        <w:t xml:space="preserve"> </w:t>
      </w:r>
      <w:r>
        <w:rPr>
          <w:sz w:val="23"/>
          <w:szCs w:val="23"/>
        </w:rPr>
        <w:t>neustavnost</w:t>
      </w:r>
      <w:r>
        <w:rPr>
          <w:spacing w:val="-18"/>
          <w:sz w:val="23"/>
          <w:szCs w:val="23"/>
        </w:rPr>
        <w:t xml:space="preserve"> </w:t>
      </w:r>
      <w:r>
        <w:rPr>
          <w:sz w:val="23"/>
          <w:szCs w:val="23"/>
        </w:rPr>
        <w:t>omejitve</w:t>
      </w:r>
      <w:r>
        <w:rPr>
          <w:spacing w:val="-18"/>
          <w:sz w:val="23"/>
          <w:szCs w:val="23"/>
        </w:rPr>
        <w:t xml:space="preserve"> </w:t>
      </w:r>
      <w:r>
        <w:rPr>
          <w:sz w:val="23"/>
          <w:szCs w:val="23"/>
        </w:rPr>
        <w:t>svobodnega</w:t>
      </w:r>
      <w:r>
        <w:rPr>
          <w:spacing w:val="-8"/>
          <w:sz w:val="23"/>
          <w:szCs w:val="23"/>
        </w:rPr>
        <w:t xml:space="preserve"> </w:t>
      </w:r>
      <w:r>
        <w:rPr>
          <w:sz w:val="23"/>
          <w:szCs w:val="23"/>
        </w:rPr>
        <w:t>zbiranja</w:t>
      </w:r>
      <w:r>
        <w:rPr>
          <w:spacing w:val="-15"/>
          <w:sz w:val="23"/>
          <w:szCs w:val="23"/>
        </w:rPr>
        <w:t xml:space="preserve"> </w:t>
      </w:r>
      <w:r w:rsidR="008C7936">
        <w:rPr>
          <w:sz w:val="23"/>
          <w:szCs w:val="23"/>
        </w:rPr>
        <w:t>in</w:t>
      </w:r>
      <w:r>
        <w:rPr>
          <w:spacing w:val="-19"/>
          <w:sz w:val="23"/>
          <w:szCs w:val="23"/>
        </w:rPr>
        <w:t xml:space="preserve"> </w:t>
      </w:r>
      <w:r>
        <w:rPr>
          <w:sz w:val="23"/>
          <w:szCs w:val="23"/>
        </w:rPr>
        <w:t>vseh</w:t>
      </w:r>
      <w:r>
        <w:rPr>
          <w:spacing w:val="-18"/>
          <w:sz w:val="23"/>
          <w:szCs w:val="23"/>
        </w:rPr>
        <w:t xml:space="preserve"> </w:t>
      </w:r>
      <w:r>
        <w:rPr>
          <w:sz w:val="23"/>
          <w:szCs w:val="23"/>
        </w:rPr>
        <w:t>ostalih ukrepov tudi iz razloga, ker so ukrepi arbitrarni, nesistematični, znanstveno neutemeljeni,</w:t>
      </w:r>
      <w:r>
        <w:rPr>
          <w:spacing w:val="-17"/>
          <w:sz w:val="23"/>
          <w:szCs w:val="23"/>
        </w:rPr>
        <w:t xml:space="preserve"> </w:t>
      </w:r>
      <w:r>
        <w:rPr>
          <w:sz w:val="23"/>
          <w:szCs w:val="23"/>
        </w:rPr>
        <w:t>kaotični,</w:t>
      </w:r>
      <w:r>
        <w:rPr>
          <w:spacing w:val="-18"/>
          <w:sz w:val="23"/>
          <w:szCs w:val="23"/>
        </w:rPr>
        <w:t xml:space="preserve"> </w:t>
      </w:r>
      <w:r>
        <w:rPr>
          <w:sz w:val="23"/>
          <w:szCs w:val="23"/>
        </w:rPr>
        <w:t>nepremišljcni,</w:t>
      </w:r>
      <w:r>
        <w:rPr>
          <w:spacing w:val="-27"/>
          <w:sz w:val="23"/>
          <w:szCs w:val="23"/>
        </w:rPr>
        <w:t xml:space="preserve"> </w:t>
      </w:r>
      <w:r>
        <w:rPr>
          <w:sz w:val="23"/>
          <w:szCs w:val="23"/>
        </w:rPr>
        <w:t>nekoordinirani,</w:t>
      </w:r>
      <w:r>
        <w:rPr>
          <w:spacing w:val="-24"/>
          <w:sz w:val="23"/>
          <w:szCs w:val="23"/>
        </w:rPr>
        <w:t xml:space="preserve"> </w:t>
      </w:r>
      <w:r>
        <w:rPr>
          <w:sz w:val="23"/>
          <w:szCs w:val="23"/>
        </w:rPr>
        <w:t>v</w:t>
      </w:r>
      <w:r>
        <w:rPr>
          <w:spacing w:val="-21"/>
          <w:sz w:val="23"/>
          <w:szCs w:val="23"/>
        </w:rPr>
        <w:t xml:space="preserve"> </w:t>
      </w:r>
      <w:r>
        <w:rPr>
          <w:sz w:val="23"/>
          <w:szCs w:val="23"/>
        </w:rPr>
        <w:t>resnici</w:t>
      </w:r>
      <w:r>
        <w:rPr>
          <w:spacing w:val="-17"/>
          <w:sz w:val="23"/>
          <w:szCs w:val="23"/>
        </w:rPr>
        <w:t xml:space="preserve"> </w:t>
      </w:r>
      <w:r>
        <w:rPr>
          <w:sz w:val="23"/>
          <w:szCs w:val="23"/>
        </w:rPr>
        <w:t>se</w:t>
      </w:r>
      <w:r>
        <w:rPr>
          <w:spacing w:val="-29"/>
          <w:sz w:val="23"/>
          <w:szCs w:val="23"/>
        </w:rPr>
        <w:t xml:space="preserve"> </w:t>
      </w:r>
      <w:r>
        <w:rPr>
          <w:sz w:val="23"/>
          <w:szCs w:val="23"/>
        </w:rPr>
        <w:t>sploh</w:t>
      </w:r>
      <w:r>
        <w:rPr>
          <w:spacing w:val="-20"/>
          <w:sz w:val="23"/>
          <w:szCs w:val="23"/>
        </w:rPr>
        <w:t xml:space="preserve"> </w:t>
      </w:r>
      <w:r>
        <w:rPr>
          <w:sz w:val="23"/>
          <w:szCs w:val="23"/>
        </w:rPr>
        <w:t>ne</w:t>
      </w:r>
      <w:r>
        <w:rPr>
          <w:spacing w:val="-28"/>
          <w:sz w:val="23"/>
          <w:szCs w:val="23"/>
        </w:rPr>
        <w:t xml:space="preserve"> </w:t>
      </w:r>
      <w:r>
        <w:rPr>
          <w:sz w:val="23"/>
          <w:szCs w:val="23"/>
        </w:rPr>
        <w:t>izvršujejo,</w:t>
      </w:r>
      <w:r>
        <w:rPr>
          <w:spacing w:val="-14"/>
          <w:sz w:val="23"/>
          <w:szCs w:val="23"/>
        </w:rPr>
        <w:t xml:space="preserve"> </w:t>
      </w:r>
      <w:r w:rsidR="008C7936">
        <w:rPr>
          <w:sz w:val="23"/>
          <w:szCs w:val="23"/>
        </w:rPr>
        <w:t>in</w:t>
      </w:r>
      <w:r>
        <w:rPr>
          <w:sz w:val="23"/>
          <w:szCs w:val="23"/>
        </w:rPr>
        <w:t xml:space="preserve"> so v seštevku neučinkoviti in ne</w:t>
      </w:r>
      <w:r>
        <w:rPr>
          <w:spacing w:val="-33"/>
          <w:sz w:val="23"/>
          <w:szCs w:val="23"/>
        </w:rPr>
        <w:t xml:space="preserve"> </w:t>
      </w:r>
      <w:r>
        <w:rPr>
          <w:sz w:val="23"/>
          <w:szCs w:val="23"/>
        </w:rPr>
        <w:t>pomagajo:</w:t>
      </w:r>
    </w:p>
    <w:p w:rsidR="00D455B4" w:rsidRDefault="00D455B4">
      <w:pPr>
        <w:pStyle w:val="Odstavekseznama"/>
        <w:numPr>
          <w:ilvl w:val="0"/>
          <w:numId w:val="4"/>
        </w:numPr>
        <w:tabs>
          <w:tab w:val="left" w:pos="1568"/>
        </w:tabs>
        <w:kinsoku w:val="0"/>
        <w:overflowPunct w:val="0"/>
        <w:spacing w:line="284" w:lineRule="exact"/>
        <w:ind w:hanging="361"/>
        <w:rPr>
          <w:color w:val="000000"/>
          <w:sz w:val="23"/>
          <w:szCs w:val="23"/>
        </w:rPr>
      </w:pPr>
      <w:r>
        <w:rPr>
          <w:sz w:val="23"/>
          <w:szCs w:val="23"/>
        </w:rPr>
        <w:t>Vse</w:t>
      </w:r>
      <w:r>
        <w:rPr>
          <w:spacing w:val="-14"/>
          <w:sz w:val="23"/>
          <w:szCs w:val="23"/>
        </w:rPr>
        <w:t xml:space="preserve"> </w:t>
      </w:r>
      <w:r>
        <w:rPr>
          <w:sz w:val="23"/>
          <w:szCs w:val="23"/>
        </w:rPr>
        <w:t>bolnice</w:t>
      </w:r>
      <w:r>
        <w:rPr>
          <w:spacing w:val="-10"/>
          <w:sz w:val="23"/>
          <w:szCs w:val="23"/>
        </w:rPr>
        <w:t xml:space="preserve"> </w:t>
      </w:r>
      <w:r>
        <w:rPr>
          <w:sz w:val="23"/>
          <w:szCs w:val="23"/>
        </w:rPr>
        <w:t>smo zaprli</w:t>
      </w:r>
      <w:r>
        <w:rPr>
          <w:spacing w:val="4"/>
          <w:sz w:val="23"/>
          <w:szCs w:val="23"/>
        </w:rPr>
        <w:t xml:space="preserve"> </w:t>
      </w:r>
      <w:r>
        <w:rPr>
          <w:sz w:val="23"/>
          <w:szCs w:val="23"/>
        </w:rPr>
        <w:t>za</w:t>
      </w:r>
      <w:r>
        <w:rPr>
          <w:spacing w:val="-1"/>
          <w:sz w:val="23"/>
          <w:szCs w:val="23"/>
        </w:rPr>
        <w:t xml:space="preserve"> </w:t>
      </w:r>
      <w:r>
        <w:rPr>
          <w:sz w:val="23"/>
          <w:szCs w:val="23"/>
        </w:rPr>
        <w:t>vse, razen</w:t>
      </w:r>
      <w:r>
        <w:rPr>
          <w:spacing w:val="-1"/>
          <w:sz w:val="23"/>
          <w:szCs w:val="23"/>
        </w:rPr>
        <w:t xml:space="preserve"> </w:t>
      </w:r>
      <w:r>
        <w:rPr>
          <w:sz w:val="23"/>
          <w:szCs w:val="23"/>
        </w:rPr>
        <w:t>za</w:t>
      </w:r>
      <w:r>
        <w:rPr>
          <w:spacing w:val="-6"/>
          <w:sz w:val="23"/>
          <w:szCs w:val="23"/>
        </w:rPr>
        <w:t xml:space="preserve"> </w:t>
      </w:r>
      <w:r>
        <w:rPr>
          <w:sz w:val="23"/>
          <w:szCs w:val="23"/>
        </w:rPr>
        <w:t>Covid-J</w:t>
      </w:r>
      <w:r>
        <w:rPr>
          <w:spacing w:val="-28"/>
          <w:sz w:val="23"/>
          <w:szCs w:val="23"/>
        </w:rPr>
        <w:t xml:space="preserve"> </w:t>
      </w:r>
      <w:r>
        <w:rPr>
          <w:sz w:val="23"/>
          <w:szCs w:val="23"/>
        </w:rPr>
        <w:t>9</w:t>
      </w:r>
      <w:r>
        <w:rPr>
          <w:spacing w:val="-7"/>
          <w:sz w:val="23"/>
          <w:szCs w:val="23"/>
        </w:rPr>
        <w:t xml:space="preserve"> </w:t>
      </w:r>
      <w:r w:rsidR="008C7936">
        <w:rPr>
          <w:sz w:val="23"/>
          <w:szCs w:val="23"/>
        </w:rPr>
        <w:t>in</w:t>
      </w:r>
      <w:r>
        <w:rPr>
          <w:spacing w:val="-5"/>
          <w:sz w:val="23"/>
          <w:szCs w:val="23"/>
        </w:rPr>
        <w:t xml:space="preserve"> </w:t>
      </w:r>
      <w:r>
        <w:rPr>
          <w:sz w:val="23"/>
          <w:szCs w:val="23"/>
        </w:rPr>
        <w:t>nujne</w:t>
      </w:r>
      <w:r>
        <w:rPr>
          <w:spacing w:val="-7"/>
          <w:sz w:val="23"/>
          <w:szCs w:val="23"/>
        </w:rPr>
        <w:t xml:space="preserve"> </w:t>
      </w:r>
      <w:r>
        <w:rPr>
          <w:sz w:val="23"/>
          <w:szCs w:val="23"/>
        </w:rPr>
        <w:t>primere.</w:t>
      </w:r>
      <w:r>
        <w:rPr>
          <w:spacing w:val="4"/>
          <w:sz w:val="23"/>
          <w:szCs w:val="23"/>
        </w:rPr>
        <w:t xml:space="preserve"> </w:t>
      </w:r>
      <w:r>
        <w:rPr>
          <w:sz w:val="23"/>
          <w:szCs w:val="23"/>
        </w:rPr>
        <w:t>Zdravniki</w:t>
      </w:r>
    </w:p>
    <w:p w:rsidR="00D455B4" w:rsidRDefault="00D455B4">
      <w:pPr>
        <w:pStyle w:val="Telobesedila"/>
        <w:kinsoku w:val="0"/>
        <w:overflowPunct w:val="0"/>
        <w:spacing w:before="6" w:line="230" w:lineRule="auto"/>
        <w:ind w:left="1560" w:right="860" w:firstLine="8"/>
        <w:jc w:val="both"/>
      </w:pPr>
      <w:r>
        <w:t>opozarjajo,</w:t>
      </w:r>
      <w:r>
        <w:rPr>
          <w:spacing w:val="-20"/>
        </w:rPr>
        <w:t xml:space="preserve"> </w:t>
      </w:r>
      <w:r>
        <w:t>da</w:t>
      </w:r>
      <w:r>
        <w:rPr>
          <w:spacing w:val="-29"/>
        </w:rPr>
        <w:t xml:space="preserve"> </w:t>
      </w:r>
      <w:r>
        <w:t>nujnih</w:t>
      </w:r>
      <w:r>
        <w:rPr>
          <w:spacing w:val="-20"/>
        </w:rPr>
        <w:t xml:space="preserve"> </w:t>
      </w:r>
      <w:r>
        <w:t>primerov</w:t>
      </w:r>
      <w:r>
        <w:rPr>
          <w:spacing w:val="-18"/>
        </w:rPr>
        <w:t xml:space="preserve"> </w:t>
      </w:r>
      <w:r>
        <w:t>skoraj</w:t>
      </w:r>
      <w:r>
        <w:rPr>
          <w:spacing w:val="-26"/>
        </w:rPr>
        <w:t xml:space="preserve"> </w:t>
      </w:r>
      <w:r>
        <w:t>ni</w:t>
      </w:r>
      <w:r>
        <w:rPr>
          <w:spacing w:val="-24"/>
        </w:rPr>
        <w:t xml:space="preserve"> </w:t>
      </w:r>
      <w:r>
        <w:t>več,</w:t>
      </w:r>
      <w:r>
        <w:rPr>
          <w:spacing w:val="-27"/>
        </w:rPr>
        <w:t xml:space="preserve"> </w:t>
      </w:r>
      <w:r>
        <w:t>urgence</w:t>
      </w:r>
      <w:r>
        <w:rPr>
          <w:spacing w:val="-26"/>
        </w:rPr>
        <w:t xml:space="preserve"> </w:t>
      </w:r>
      <w:r>
        <w:t>so</w:t>
      </w:r>
      <w:r>
        <w:rPr>
          <w:spacing w:val="-31"/>
        </w:rPr>
        <w:t xml:space="preserve"> </w:t>
      </w:r>
      <w:r>
        <w:t>pretežno</w:t>
      </w:r>
      <w:r>
        <w:rPr>
          <w:spacing w:val="-23"/>
        </w:rPr>
        <w:t xml:space="preserve"> </w:t>
      </w:r>
      <w:r>
        <w:t>prazne</w:t>
      </w:r>
      <w:r>
        <w:rPr>
          <w:spacing w:val="-28"/>
        </w:rPr>
        <w:t xml:space="preserve"> </w:t>
      </w:r>
      <w:r>
        <w:t>(kar pomeni, da Ijudje ne poiščejo pravočasno nujne pomoči, ampak npr. zaradi irifarkta</w:t>
      </w:r>
      <w:r>
        <w:rPr>
          <w:spacing w:val="-28"/>
        </w:rPr>
        <w:t xml:space="preserve"> </w:t>
      </w:r>
      <w:r>
        <w:t>umrejo</w:t>
      </w:r>
      <w:r>
        <w:rPr>
          <w:spacing w:val="-31"/>
        </w:rPr>
        <w:t xml:space="preserve"> </w:t>
      </w:r>
      <w:r>
        <w:t>doma).</w:t>
      </w:r>
      <w:r>
        <w:rPr>
          <w:spacing w:val="-31"/>
        </w:rPr>
        <w:t xml:space="preserve"> </w:t>
      </w:r>
      <w:r>
        <w:t>Celotno</w:t>
      </w:r>
      <w:r>
        <w:rPr>
          <w:spacing w:val="-28"/>
        </w:rPr>
        <w:t xml:space="preserve"> </w:t>
      </w:r>
      <w:r>
        <w:t>zdravstvo</w:t>
      </w:r>
      <w:r>
        <w:rPr>
          <w:spacing w:val="-29"/>
        </w:rPr>
        <w:t xml:space="preserve"> </w:t>
      </w:r>
      <w:r>
        <w:t>se</w:t>
      </w:r>
      <w:r>
        <w:rPr>
          <w:spacing w:val="-35"/>
        </w:rPr>
        <w:t xml:space="preserve"> </w:t>
      </w:r>
      <w:r>
        <w:t>je</w:t>
      </w:r>
      <w:r>
        <w:rPr>
          <w:spacing w:val="-37"/>
        </w:rPr>
        <w:t xml:space="preserve"> </w:t>
      </w:r>
      <w:r>
        <w:t>torej</w:t>
      </w:r>
      <w:r>
        <w:rPr>
          <w:spacing w:val="-32"/>
        </w:rPr>
        <w:t xml:space="preserve"> </w:t>
      </w:r>
      <w:r>
        <w:t>ustavilo</w:t>
      </w:r>
      <w:r>
        <w:rPr>
          <w:spacing w:val="-30"/>
        </w:rPr>
        <w:t xml:space="preserve"> </w:t>
      </w:r>
      <w:r>
        <w:t>zaradi</w:t>
      </w:r>
      <w:r>
        <w:rPr>
          <w:spacing w:val="-34"/>
        </w:rPr>
        <w:t xml:space="preserve"> </w:t>
      </w:r>
      <w:r>
        <w:t>Covid-19. Hkrati pa to isto zdravstvo noče sprejemati bolnikov s Covid-19: splošno znano</w:t>
      </w:r>
      <w:r>
        <w:rPr>
          <w:spacing w:val="-15"/>
        </w:rPr>
        <w:t xml:space="preserve"> </w:t>
      </w:r>
      <w:r>
        <w:t>je,</w:t>
      </w:r>
      <w:r>
        <w:rPr>
          <w:spacing w:val="-21"/>
        </w:rPr>
        <w:t xml:space="preserve"> </w:t>
      </w:r>
      <w:r>
        <w:t>da</w:t>
      </w:r>
      <w:r>
        <w:rPr>
          <w:spacing w:val="-13"/>
        </w:rPr>
        <w:t xml:space="preserve"> </w:t>
      </w:r>
      <w:r>
        <w:t>bolnica</w:t>
      </w:r>
      <w:r>
        <w:rPr>
          <w:spacing w:val="-12"/>
        </w:rPr>
        <w:t xml:space="preserve"> </w:t>
      </w:r>
      <w:r>
        <w:t>Ptuj</w:t>
      </w:r>
      <w:r>
        <w:rPr>
          <w:spacing w:val="-24"/>
        </w:rPr>
        <w:t xml:space="preserve"> </w:t>
      </w:r>
      <w:r>
        <w:t>ni</w:t>
      </w:r>
      <w:r>
        <w:rPr>
          <w:spacing w:val="-20"/>
        </w:rPr>
        <w:t xml:space="preserve"> </w:t>
      </w:r>
      <w:r>
        <w:t>sprejela</w:t>
      </w:r>
      <w:r>
        <w:rPr>
          <w:spacing w:val="-15"/>
        </w:rPr>
        <w:t xml:space="preserve"> </w:t>
      </w:r>
      <w:r>
        <w:t>obolelih</w:t>
      </w:r>
      <w:r>
        <w:rPr>
          <w:spacing w:val="-9"/>
        </w:rPr>
        <w:t xml:space="preserve"> </w:t>
      </w:r>
      <w:r>
        <w:t>starejših</w:t>
      </w:r>
      <w:r>
        <w:rPr>
          <w:spacing w:val="-8"/>
        </w:rPr>
        <w:t xml:space="preserve"> </w:t>
      </w:r>
      <w:r>
        <w:t>občanov</w:t>
      </w:r>
      <w:r>
        <w:rPr>
          <w:spacing w:val="-6"/>
        </w:rPr>
        <w:t xml:space="preserve"> </w:t>
      </w:r>
      <w:r>
        <w:t>za</w:t>
      </w:r>
      <w:r>
        <w:rPr>
          <w:spacing w:val="-20"/>
        </w:rPr>
        <w:t xml:space="preserve"> </w:t>
      </w:r>
      <w:r>
        <w:t>Covid-19</w:t>
      </w:r>
      <w:r>
        <w:rPr>
          <w:spacing w:val="-13"/>
        </w:rPr>
        <w:t xml:space="preserve"> </w:t>
      </w:r>
      <w:r>
        <w:t>iz Ljutomera — starejši občani pa so praktično edina rizična skupina. Torej zdravstvo ne sprejema bolnikov, ki so najbolj potrebni pomoči. In jih pusti umirati. Zakaj smo potem ustavili</w:t>
      </w:r>
      <w:r>
        <w:rPr>
          <w:spacing w:val="40"/>
        </w:rPr>
        <w:t xml:space="preserve"> </w:t>
      </w:r>
      <w:r>
        <w:t>zdravstvo?</w:t>
      </w:r>
    </w:p>
    <w:p w:rsidR="00D455B4" w:rsidRDefault="00DD2DF2">
      <w:pPr>
        <w:pStyle w:val="Odstavekseznama"/>
        <w:numPr>
          <w:ilvl w:val="0"/>
          <w:numId w:val="4"/>
        </w:numPr>
        <w:tabs>
          <w:tab w:val="left" w:pos="1567"/>
          <w:tab w:val="left" w:pos="4917"/>
        </w:tabs>
        <w:kinsoku w:val="0"/>
        <w:overflowPunct w:val="0"/>
        <w:spacing w:line="228" w:lineRule="auto"/>
        <w:ind w:left="1558" w:right="855" w:hanging="346"/>
        <w:rPr>
          <w:color w:val="000000"/>
          <w:sz w:val="23"/>
          <w:szCs w:val="23"/>
        </w:rPr>
      </w:pPr>
      <w:r>
        <w:rPr>
          <w:noProof/>
        </w:rPr>
        <mc:AlternateContent>
          <mc:Choice Requires="wps">
            <w:drawing>
              <wp:anchor distT="0" distB="0" distL="114300" distR="114300" simplePos="0" relativeHeight="251658240" behindDoc="1" locked="0" layoutInCell="0" allowOverlap="1">
                <wp:simplePos x="0" y="0"/>
                <wp:positionH relativeFrom="page">
                  <wp:posOffset>3511550</wp:posOffset>
                </wp:positionH>
                <wp:positionV relativeFrom="paragraph">
                  <wp:posOffset>1564005</wp:posOffset>
                </wp:positionV>
                <wp:extent cx="400685" cy="151130"/>
                <wp:effectExtent l="0" t="0" r="0" b="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936" w:rsidRDefault="008C7936">
                            <w:pPr>
                              <w:pStyle w:val="Telobesedila"/>
                              <w:kinsoku w:val="0"/>
                              <w:overflowPunct w:val="0"/>
                              <w:spacing w:before="20" w:line="234" w:lineRule="exact"/>
                              <w:ind w:left="20"/>
                              <w:rPr>
                                <w:rFonts w:ascii="Courier New" w:hAnsi="Courier New" w:cs="Courier New"/>
                                <w:w w:val="77"/>
                                <w:sz w:val="21"/>
                                <w:szCs w:val="21"/>
                              </w:rPr>
                            </w:pPr>
                            <w:r>
                              <w:rPr>
                                <w:rFonts w:ascii="Courier New" w:hAnsi="Courier New" w:cs="Courier New"/>
                                <w:w w:val="77"/>
                                <w:sz w:val="21"/>
                                <w:szCs w:val="21"/>
                              </w:rPr>
                              <w:t>0</w:t>
                            </w:r>
                          </w:p>
                          <w:p w:rsidR="008C7936" w:rsidRDefault="008C7936">
                            <w:pPr>
                              <w:pStyle w:val="Telobesedila"/>
                              <w:kinsoku w:val="0"/>
                              <w:overflowPunct w:val="0"/>
                              <w:spacing w:line="234" w:lineRule="auto"/>
                              <w:ind w:left="20"/>
                              <w:rPr>
                                <w:rFonts w:ascii="Courier New" w:hAnsi="Courier New" w:cs="Courier New"/>
                                <w:w w:val="80"/>
                                <w:sz w:val="21"/>
                                <w:szCs w:val="21"/>
                              </w:rPr>
                            </w:pPr>
                            <w:r>
                              <w:rPr>
                                <w:rFonts w:ascii="Courier New" w:hAnsi="Courier New" w:cs="Courier New"/>
                                <w:w w:val="80"/>
                                <w:position w:val="-12"/>
                                <w:sz w:val="21"/>
                                <w:szCs w:val="21"/>
                              </w:rPr>
                              <w:t>0</w:t>
                            </w:r>
                            <w:r>
                              <w:rPr>
                                <w:rFonts w:ascii="Courier New" w:hAnsi="Courier New" w:cs="Courier New"/>
                                <w:spacing w:val="-93"/>
                                <w:w w:val="80"/>
                                <w:position w:val="-12"/>
                                <w:sz w:val="21"/>
                                <w:szCs w:val="21"/>
                              </w:rPr>
                              <w:t xml:space="preserve"> </w:t>
                            </w:r>
                            <w:r>
                              <w:rPr>
                                <w:rFonts w:ascii="Courier New" w:hAnsi="Courier New" w:cs="Courier New"/>
                                <w:w w:val="80"/>
                                <w:sz w:val="21"/>
                                <w:szCs w:val="21"/>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276.5pt;margin-top:123.15pt;width:31.55pt;height:1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" o:allowincell="f" filled="f" stroked="f">
                <v:textbox style="layout-flow:vertical;mso-layout-flow-alt:bottom-to-top" inset="0,0,0,0">
                  <w:txbxContent>
                    <w:p w:rsidR="008C7936" w:rsidRDefault="008C7936">
                      <w:pPr>
                        <w:pStyle w:val="Telobesedila"/>
                        <w:kinsoku w:val="0"/>
                        <w:overflowPunct w:val="0"/>
                        <w:spacing w:before="20" w:line="234" w:lineRule="exact"/>
                        <w:ind w:left="20"/>
                        <w:rPr>
                          <w:rFonts w:ascii="Courier New" w:hAnsi="Courier New" w:cs="Courier New"/>
                          <w:w w:val="77"/>
                          <w:sz w:val="21"/>
                          <w:szCs w:val="21"/>
                        </w:rPr>
                      </w:pPr>
                      <w:r>
                        <w:rPr>
                          <w:rFonts w:ascii="Courier New" w:hAnsi="Courier New" w:cs="Courier New"/>
                          <w:w w:val="77"/>
                          <w:sz w:val="21"/>
                          <w:szCs w:val="21"/>
                        </w:rPr>
                        <w:t>0</w:t>
                      </w:r>
                    </w:p>
                    <w:p w:rsidR="008C7936" w:rsidRDefault="008C7936">
                      <w:pPr>
                        <w:pStyle w:val="Telobesedila"/>
                        <w:kinsoku w:val="0"/>
                        <w:overflowPunct w:val="0"/>
                        <w:spacing w:line="234" w:lineRule="auto"/>
                        <w:ind w:left="20"/>
                        <w:rPr>
                          <w:rFonts w:ascii="Courier New" w:hAnsi="Courier New" w:cs="Courier New"/>
                          <w:w w:val="80"/>
                          <w:sz w:val="21"/>
                          <w:szCs w:val="21"/>
                        </w:rPr>
                      </w:pPr>
                      <w:r>
                        <w:rPr>
                          <w:rFonts w:ascii="Courier New" w:hAnsi="Courier New" w:cs="Courier New"/>
                          <w:w w:val="80"/>
                          <w:position w:val="-12"/>
                          <w:sz w:val="21"/>
                          <w:szCs w:val="21"/>
                        </w:rPr>
                        <w:t>0</w:t>
                      </w:r>
                      <w:r>
                        <w:rPr>
                          <w:rFonts w:ascii="Courier New" w:hAnsi="Courier New" w:cs="Courier New"/>
                          <w:spacing w:val="-93"/>
                          <w:w w:val="80"/>
                          <w:position w:val="-12"/>
                          <w:sz w:val="21"/>
                          <w:szCs w:val="21"/>
                        </w:rPr>
                        <w:t xml:space="preserve"> </w:t>
                      </w:r>
                      <w:r>
                        <w:rPr>
                          <w:rFonts w:ascii="Courier New" w:hAnsi="Courier New" w:cs="Courier New"/>
                          <w:w w:val="80"/>
                          <w:sz w:val="21"/>
                          <w:szCs w:val="21"/>
                        </w:rPr>
                        <w:t>’</w:t>
                      </w:r>
                    </w:p>
                  </w:txbxContent>
                </v:textbox>
                <w10:wrap anchorx="page"/>
              </v:shape>
            </w:pict>
          </mc:Fallback>
        </mc:AlternateContent>
      </w:r>
      <w:r w:rsidR="00D455B4">
        <w:rPr>
          <w:position w:val="1"/>
          <w:sz w:val="23"/>
          <w:szCs w:val="23"/>
        </w:rPr>
        <w:t xml:space="preserve">Domovi starejših občanov so edina kritična točka, 80% umrlih iz uradne </w:t>
      </w:r>
      <w:r w:rsidR="00D455B4">
        <w:rPr>
          <w:sz w:val="23"/>
          <w:szCs w:val="23"/>
        </w:rPr>
        <w:t>statistike</w:t>
      </w:r>
      <w:r w:rsidR="00D455B4">
        <w:rPr>
          <w:spacing w:val="-10"/>
          <w:sz w:val="23"/>
          <w:szCs w:val="23"/>
        </w:rPr>
        <w:t xml:space="preserve"> </w:t>
      </w:r>
      <w:r w:rsidR="00D455B4">
        <w:rPr>
          <w:sz w:val="23"/>
          <w:szCs w:val="23"/>
        </w:rPr>
        <w:t>(ki</w:t>
      </w:r>
      <w:r w:rsidR="00D455B4">
        <w:rPr>
          <w:spacing w:val="-7"/>
          <w:sz w:val="23"/>
          <w:szCs w:val="23"/>
        </w:rPr>
        <w:t xml:space="preserve"> </w:t>
      </w:r>
      <w:r w:rsidR="00D455B4">
        <w:rPr>
          <w:sz w:val="23"/>
          <w:szCs w:val="23"/>
        </w:rPr>
        <w:t>je</w:t>
      </w:r>
      <w:r w:rsidR="00D455B4">
        <w:rPr>
          <w:spacing w:val="-14"/>
          <w:sz w:val="23"/>
          <w:szCs w:val="23"/>
        </w:rPr>
        <w:t xml:space="preserve"> </w:t>
      </w:r>
      <w:r w:rsidR="00D455B4">
        <w:rPr>
          <w:sz w:val="23"/>
          <w:szCs w:val="23"/>
        </w:rPr>
        <w:t>itak</w:t>
      </w:r>
      <w:r w:rsidR="00D455B4">
        <w:rPr>
          <w:spacing w:val="-4"/>
          <w:sz w:val="23"/>
          <w:szCs w:val="23"/>
        </w:rPr>
        <w:t xml:space="preserve"> </w:t>
      </w:r>
      <w:r w:rsidR="00D455B4">
        <w:rPr>
          <w:sz w:val="23"/>
          <w:szCs w:val="23"/>
        </w:rPr>
        <w:t>manipulirana</w:t>
      </w:r>
      <w:r w:rsidR="00D455B4">
        <w:rPr>
          <w:spacing w:val="7"/>
          <w:sz w:val="23"/>
          <w:szCs w:val="23"/>
        </w:rPr>
        <w:t xml:space="preserve"> </w:t>
      </w:r>
      <w:r w:rsidR="008C7936">
        <w:rPr>
          <w:sz w:val="23"/>
          <w:szCs w:val="23"/>
        </w:rPr>
        <w:t>in</w:t>
      </w:r>
      <w:r w:rsidR="00D455B4">
        <w:rPr>
          <w:spacing w:val="-6"/>
          <w:sz w:val="23"/>
          <w:szCs w:val="23"/>
        </w:rPr>
        <w:t xml:space="preserve"> </w:t>
      </w:r>
      <w:r w:rsidR="00D455B4">
        <w:rPr>
          <w:sz w:val="23"/>
          <w:szCs w:val="23"/>
        </w:rPr>
        <w:t>v nasproju</w:t>
      </w:r>
      <w:r w:rsidR="00D455B4">
        <w:rPr>
          <w:spacing w:val="-2"/>
          <w:sz w:val="23"/>
          <w:szCs w:val="23"/>
        </w:rPr>
        <w:t xml:space="preserve"> </w:t>
      </w:r>
      <w:r w:rsidR="00D455B4">
        <w:rPr>
          <w:sz w:val="23"/>
          <w:szCs w:val="23"/>
        </w:rPr>
        <w:t>s</w:t>
      </w:r>
      <w:r w:rsidR="00D455B4">
        <w:rPr>
          <w:spacing w:val="-10"/>
          <w:sz w:val="23"/>
          <w:szCs w:val="23"/>
        </w:rPr>
        <w:t xml:space="preserve"> </w:t>
      </w:r>
      <w:r w:rsidR="00D455B4">
        <w:rPr>
          <w:sz w:val="23"/>
          <w:szCs w:val="23"/>
        </w:rPr>
        <w:t>pravili znanosti,</w:t>
      </w:r>
      <w:r w:rsidR="00D455B4">
        <w:rPr>
          <w:spacing w:val="2"/>
          <w:sz w:val="23"/>
          <w:szCs w:val="23"/>
        </w:rPr>
        <w:t xml:space="preserve"> </w:t>
      </w:r>
      <w:r w:rsidR="00D455B4">
        <w:rPr>
          <w:sz w:val="23"/>
          <w:szCs w:val="23"/>
        </w:rPr>
        <w:t>saj</w:t>
      </w:r>
      <w:r w:rsidR="00D455B4">
        <w:rPr>
          <w:spacing w:val="-9"/>
          <w:sz w:val="23"/>
          <w:szCs w:val="23"/>
        </w:rPr>
        <w:t xml:space="preserve"> </w:t>
      </w:r>
      <w:r w:rsidR="00D455B4">
        <w:rPr>
          <w:sz w:val="23"/>
          <w:szCs w:val="23"/>
        </w:rPr>
        <w:t>ne</w:t>
      </w:r>
      <w:r w:rsidR="00D455B4">
        <w:rPr>
          <w:spacing w:val="-13"/>
          <w:sz w:val="23"/>
          <w:szCs w:val="23"/>
        </w:rPr>
        <w:t xml:space="preserve"> </w:t>
      </w:r>
      <w:r w:rsidR="00D455B4">
        <w:rPr>
          <w:sz w:val="23"/>
          <w:szCs w:val="23"/>
        </w:rPr>
        <w:t xml:space="preserve">loči me umrlimi s </w:t>
      </w:r>
      <w:r w:rsidR="008C7936">
        <w:rPr>
          <w:sz w:val="23"/>
          <w:szCs w:val="23"/>
        </w:rPr>
        <w:t>in</w:t>
      </w:r>
      <w:r w:rsidR="00D455B4">
        <w:rPr>
          <w:sz w:val="23"/>
          <w:szCs w:val="23"/>
        </w:rPr>
        <w:t xml:space="preserve"> zaradi Covid-19). Pa oblast ni sprejela </w:t>
      </w:r>
      <w:r w:rsidR="008C7936">
        <w:rPr>
          <w:sz w:val="23"/>
          <w:szCs w:val="23"/>
        </w:rPr>
        <w:t>in</w:t>
      </w:r>
      <w:r w:rsidR="00D455B4">
        <w:rPr>
          <w:sz w:val="23"/>
          <w:szCs w:val="23"/>
        </w:rPr>
        <w:t xml:space="preserve"> izvedla enega samega</w:t>
      </w:r>
      <w:r w:rsidR="00D455B4">
        <w:rPr>
          <w:spacing w:val="-23"/>
          <w:sz w:val="23"/>
          <w:szCs w:val="23"/>
        </w:rPr>
        <w:t xml:space="preserve"> </w:t>
      </w:r>
      <w:r w:rsidR="00D455B4">
        <w:rPr>
          <w:sz w:val="23"/>
          <w:szCs w:val="23"/>
        </w:rPr>
        <w:t>strokovnega</w:t>
      </w:r>
      <w:r w:rsidR="00D455B4">
        <w:rPr>
          <w:spacing w:val="-16"/>
          <w:sz w:val="23"/>
          <w:szCs w:val="23"/>
        </w:rPr>
        <w:t xml:space="preserve"> </w:t>
      </w:r>
      <w:r w:rsidR="00D455B4">
        <w:rPr>
          <w:sz w:val="23"/>
          <w:szCs w:val="23"/>
        </w:rPr>
        <w:t>ukrepa,</w:t>
      </w:r>
      <w:r w:rsidR="00D455B4">
        <w:rPr>
          <w:spacing w:val="-24"/>
          <w:sz w:val="23"/>
          <w:szCs w:val="23"/>
        </w:rPr>
        <w:t xml:space="preserve"> </w:t>
      </w:r>
      <w:r w:rsidR="00D455B4">
        <w:rPr>
          <w:sz w:val="23"/>
          <w:szCs w:val="23"/>
        </w:rPr>
        <w:t>da</w:t>
      </w:r>
      <w:r w:rsidR="00D455B4">
        <w:rPr>
          <w:spacing w:val="-24"/>
          <w:sz w:val="23"/>
          <w:szCs w:val="23"/>
        </w:rPr>
        <w:t xml:space="preserve"> </w:t>
      </w:r>
      <w:r w:rsidR="00D455B4">
        <w:rPr>
          <w:sz w:val="23"/>
          <w:szCs w:val="23"/>
        </w:rPr>
        <w:t>bi</w:t>
      </w:r>
      <w:r w:rsidR="00D455B4">
        <w:rPr>
          <w:spacing w:val="-29"/>
          <w:sz w:val="23"/>
          <w:szCs w:val="23"/>
        </w:rPr>
        <w:t xml:space="preserve"> </w:t>
      </w:r>
      <w:r w:rsidR="00D455B4">
        <w:rPr>
          <w:sz w:val="23"/>
          <w:szCs w:val="23"/>
        </w:rPr>
        <w:t>se</w:t>
      </w:r>
      <w:r w:rsidR="00D455B4">
        <w:rPr>
          <w:spacing w:val="-29"/>
          <w:sz w:val="23"/>
          <w:szCs w:val="23"/>
        </w:rPr>
        <w:t xml:space="preserve"> </w:t>
      </w:r>
      <w:r w:rsidR="00D455B4">
        <w:rPr>
          <w:sz w:val="23"/>
          <w:szCs w:val="23"/>
        </w:rPr>
        <w:t>te</w:t>
      </w:r>
      <w:r w:rsidR="00D455B4">
        <w:rPr>
          <w:spacing w:val="-29"/>
          <w:sz w:val="23"/>
          <w:szCs w:val="23"/>
        </w:rPr>
        <w:t xml:space="preserve"> </w:t>
      </w:r>
      <w:r w:rsidR="00D455B4">
        <w:rPr>
          <w:sz w:val="23"/>
          <w:szCs w:val="23"/>
        </w:rPr>
        <w:t>edine</w:t>
      </w:r>
      <w:r w:rsidR="00D455B4">
        <w:rPr>
          <w:spacing w:val="-28"/>
          <w:sz w:val="23"/>
          <w:szCs w:val="23"/>
        </w:rPr>
        <w:t xml:space="preserve"> </w:t>
      </w:r>
      <w:r w:rsidR="00D455B4">
        <w:rPr>
          <w:sz w:val="23"/>
          <w:szCs w:val="23"/>
        </w:rPr>
        <w:t>kritične</w:t>
      </w:r>
      <w:r w:rsidR="00D455B4">
        <w:rPr>
          <w:spacing w:val="-19"/>
          <w:sz w:val="23"/>
          <w:szCs w:val="23"/>
        </w:rPr>
        <w:t xml:space="preserve"> </w:t>
      </w:r>
      <w:r w:rsidR="00D455B4">
        <w:rPr>
          <w:sz w:val="23"/>
          <w:szCs w:val="23"/>
        </w:rPr>
        <w:t>točke</w:t>
      </w:r>
      <w:r w:rsidR="00D455B4">
        <w:rPr>
          <w:spacing w:val="-30"/>
          <w:sz w:val="23"/>
          <w:szCs w:val="23"/>
        </w:rPr>
        <w:t xml:space="preserve"> </w:t>
      </w:r>
      <w:r w:rsidR="00D455B4">
        <w:rPr>
          <w:sz w:val="23"/>
          <w:szCs w:val="23"/>
        </w:rPr>
        <w:t>zajezile:</w:t>
      </w:r>
      <w:r w:rsidR="00D455B4">
        <w:rPr>
          <w:spacing w:val="-25"/>
          <w:sz w:val="23"/>
          <w:szCs w:val="23"/>
        </w:rPr>
        <w:t xml:space="preserve"> </w:t>
      </w:r>
      <w:r w:rsidR="00D455B4">
        <w:rPr>
          <w:sz w:val="23"/>
          <w:szCs w:val="23"/>
        </w:rPr>
        <w:t xml:space="preserve">testiranje vseh, ločevanje pozitivnih </w:t>
      </w:r>
      <w:r w:rsidR="008C7936">
        <w:rPr>
          <w:sz w:val="23"/>
          <w:szCs w:val="23"/>
        </w:rPr>
        <w:t>in</w:t>
      </w:r>
      <w:r w:rsidR="00D455B4">
        <w:rPr>
          <w:sz w:val="23"/>
          <w:szCs w:val="23"/>
        </w:rPr>
        <w:t xml:space="preserve"> negativnih, karantena za negativne, primerno medicinsko</w:t>
      </w:r>
      <w:r w:rsidR="00D455B4">
        <w:rPr>
          <w:spacing w:val="-1"/>
          <w:sz w:val="23"/>
          <w:szCs w:val="23"/>
        </w:rPr>
        <w:t xml:space="preserve"> </w:t>
      </w:r>
      <w:r w:rsidR="00D455B4">
        <w:rPr>
          <w:sz w:val="23"/>
          <w:szCs w:val="23"/>
        </w:rPr>
        <w:t>osebje</w:t>
      </w:r>
      <w:r w:rsidR="00D455B4">
        <w:rPr>
          <w:spacing w:val="-8"/>
          <w:sz w:val="23"/>
          <w:szCs w:val="23"/>
        </w:rPr>
        <w:t xml:space="preserve"> </w:t>
      </w:r>
      <w:r w:rsidR="00D455B4">
        <w:rPr>
          <w:sz w:val="23"/>
          <w:szCs w:val="23"/>
        </w:rPr>
        <w:t>za</w:t>
      </w:r>
      <w:r w:rsidR="00D455B4">
        <w:rPr>
          <w:spacing w:val="-5"/>
          <w:sz w:val="23"/>
          <w:szCs w:val="23"/>
        </w:rPr>
        <w:t xml:space="preserve"> </w:t>
      </w:r>
      <w:r w:rsidR="00D455B4">
        <w:rPr>
          <w:sz w:val="23"/>
          <w:szCs w:val="23"/>
        </w:rPr>
        <w:t>oskrbo...</w:t>
      </w:r>
      <w:r w:rsidR="00D455B4">
        <w:rPr>
          <w:spacing w:val="-1"/>
          <w:sz w:val="23"/>
          <w:szCs w:val="23"/>
        </w:rPr>
        <w:t xml:space="preserve"> </w:t>
      </w:r>
      <w:r w:rsidR="00D455B4">
        <w:rPr>
          <w:sz w:val="23"/>
          <w:szCs w:val="23"/>
        </w:rPr>
        <w:t>Glede</w:t>
      </w:r>
      <w:r w:rsidR="00D455B4">
        <w:rPr>
          <w:spacing w:val="-9"/>
          <w:sz w:val="23"/>
          <w:szCs w:val="23"/>
        </w:rPr>
        <w:t xml:space="preserve"> </w:t>
      </w:r>
      <w:r w:rsidR="00D455B4">
        <w:rPr>
          <w:sz w:val="23"/>
          <w:szCs w:val="23"/>
        </w:rPr>
        <w:t>na</w:t>
      </w:r>
      <w:r w:rsidR="00D455B4">
        <w:rPr>
          <w:spacing w:val="2"/>
          <w:sz w:val="23"/>
          <w:szCs w:val="23"/>
        </w:rPr>
        <w:t xml:space="preserve"> </w:t>
      </w:r>
      <w:r w:rsidR="00D455B4">
        <w:rPr>
          <w:sz w:val="23"/>
          <w:szCs w:val="23"/>
        </w:rPr>
        <w:t>nizko</w:t>
      </w:r>
      <w:r w:rsidR="00D455B4">
        <w:rPr>
          <w:spacing w:val="-5"/>
          <w:sz w:val="23"/>
          <w:szCs w:val="23"/>
        </w:rPr>
        <w:t xml:space="preserve"> </w:t>
      </w:r>
      <w:r w:rsidR="00D455B4">
        <w:rPr>
          <w:sz w:val="23"/>
          <w:szCs w:val="23"/>
        </w:rPr>
        <w:t>število</w:t>
      </w:r>
      <w:r w:rsidR="00D455B4">
        <w:rPr>
          <w:spacing w:val="-7"/>
          <w:sz w:val="23"/>
          <w:szCs w:val="23"/>
        </w:rPr>
        <w:t xml:space="preserve"> </w:t>
      </w:r>
      <w:r w:rsidR="00D455B4">
        <w:rPr>
          <w:sz w:val="23"/>
          <w:szCs w:val="23"/>
        </w:rPr>
        <w:t>občanov v</w:t>
      </w:r>
      <w:r w:rsidR="00D455B4">
        <w:rPr>
          <w:spacing w:val="-12"/>
          <w:sz w:val="23"/>
          <w:szCs w:val="23"/>
        </w:rPr>
        <w:t xml:space="preserve"> </w:t>
      </w:r>
      <w:r w:rsidR="00D455B4">
        <w:rPr>
          <w:sz w:val="23"/>
          <w:szCs w:val="23"/>
        </w:rPr>
        <w:t>domovih</w:t>
      </w:r>
      <w:r w:rsidR="00D455B4">
        <w:rPr>
          <w:spacing w:val="-1"/>
          <w:sz w:val="23"/>
          <w:szCs w:val="23"/>
        </w:rPr>
        <w:t xml:space="preserve"> </w:t>
      </w:r>
      <w:r w:rsidR="00D455B4">
        <w:rPr>
          <w:sz w:val="23"/>
          <w:szCs w:val="23"/>
        </w:rPr>
        <w:t>v primerjavi s celotno populacijo Slovenije bi lahko te ukrepe izvedli s 1000x manj sredstvi, kot pa da se zapira celotno državo. Pravila epidemiološke</w:t>
      </w:r>
      <w:r w:rsidR="00D455B4">
        <w:rPr>
          <w:spacing w:val="-25"/>
          <w:sz w:val="23"/>
          <w:szCs w:val="23"/>
        </w:rPr>
        <w:t xml:space="preserve"> </w:t>
      </w:r>
      <w:r w:rsidR="008C7936">
        <w:rPr>
          <w:sz w:val="23"/>
          <w:szCs w:val="23"/>
        </w:rPr>
        <w:t>in</w:t>
      </w:r>
      <w:r w:rsidR="00D455B4">
        <w:rPr>
          <w:sz w:val="23"/>
          <w:szCs w:val="23"/>
        </w:rPr>
        <w:t xml:space="preserve"> virološke</w:t>
      </w:r>
      <w:r w:rsidR="00D455B4">
        <w:rPr>
          <w:spacing w:val="46"/>
          <w:sz w:val="23"/>
          <w:szCs w:val="23"/>
        </w:rPr>
        <w:t xml:space="preserve"> </w:t>
      </w:r>
      <w:r w:rsidR="00D455B4">
        <w:rPr>
          <w:sz w:val="23"/>
          <w:szCs w:val="23"/>
        </w:rPr>
        <w:t>znanosti</w:t>
      </w:r>
      <w:r w:rsidR="00D455B4">
        <w:rPr>
          <w:spacing w:val="46"/>
          <w:sz w:val="23"/>
          <w:szCs w:val="23"/>
        </w:rPr>
        <w:t xml:space="preserve"> </w:t>
      </w:r>
      <w:r w:rsidR="00D455B4">
        <w:rPr>
          <w:sz w:val="23"/>
          <w:szCs w:val="23"/>
        </w:rPr>
        <w:t>imajo</w:t>
      </w:r>
      <w:r w:rsidR="00D455B4">
        <w:rPr>
          <w:sz w:val="23"/>
          <w:szCs w:val="23"/>
        </w:rPr>
        <w:tab/>
        <w:t>določene protokole, kako zajeziti žarišča okužbe.</w:t>
      </w:r>
      <w:r w:rsidR="00D455B4">
        <w:rPr>
          <w:spacing w:val="-22"/>
          <w:sz w:val="23"/>
          <w:szCs w:val="23"/>
        </w:rPr>
        <w:t xml:space="preserve"> </w:t>
      </w:r>
      <w:r w:rsidR="00D455B4">
        <w:rPr>
          <w:sz w:val="23"/>
          <w:szCs w:val="23"/>
        </w:rPr>
        <w:t>Tudi</w:t>
      </w:r>
      <w:r w:rsidR="00D455B4">
        <w:rPr>
          <w:spacing w:val="-21"/>
          <w:sz w:val="23"/>
          <w:szCs w:val="23"/>
        </w:rPr>
        <w:t xml:space="preserve"> </w:t>
      </w:r>
      <w:r w:rsidR="00D455B4">
        <w:rPr>
          <w:sz w:val="23"/>
          <w:szCs w:val="23"/>
        </w:rPr>
        <w:t>ZNB</w:t>
      </w:r>
      <w:r w:rsidR="00D455B4">
        <w:rPr>
          <w:spacing w:val="-25"/>
          <w:sz w:val="23"/>
          <w:szCs w:val="23"/>
        </w:rPr>
        <w:t xml:space="preserve"> </w:t>
      </w:r>
      <w:r w:rsidR="00D455B4">
        <w:rPr>
          <w:sz w:val="23"/>
          <w:szCs w:val="23"/>
        </w:rPr>
        <w:t>določa,</w:t>
      </w:r>
      <w:r w:rsidR="00D455B4">
        <w:rPr>
          <w:spacing w:val="-19"/>
          <w:sz w:val="23"/>
          <w:szCs w:val="23"/>
        </w:rPr>
        <w:t xml:space="preserve"> </w:t>
      </w:r>
      <w:r w:rsidR="00D455B4">
        <w:rPr>
          <w:sz w:val="23"/>
          <w:szCs w:val="23"/>
        </w:rPr>
        <w:t>da</w:t>
      </w:r>
      <w:r w:rsidR="00D455B4">
        <w:rPr>
          <w:spacing w:val="-25"/>
          <w:sz w:val="23"/>
          <w:szCs w:val="23"/>
        </w:rPr>
        <w:t xml:space="preserve"> </w:t>
      </w:r>
      <w:r w:rsidR="00D455B4">
        <w:rPr>
          <w:sz w:val="23"/>
          <w:szCs w:val="23"/>
        </w:rPr>
        <w:t>se</w:t>
      </w:r>
      <w:r w:rsidR="00D455B4">
        <w:rPr>
          <w:spacing w:val="-25"/>
          <w:sz w:val="23"/>
          <w:szCs w:val="23"/>
        </w:rPr>
        <w:t xml:space="preserve"> </w:t>
      </w:r>
      <w:r w:rsidR="00D455B4">
        <w:rPr>
          <w:sz w:val="23"/>
          <w:szCs w:val="23"/>
        </w:rPr>
        <w:t>z</w:t>
      </w:r>
      <w:r w:rsidR="00D455B4">
        <w:rPr>
          <w:spacing w:val="-29"/>
          <w:sz w:val="23"/>
          <w:szCs w:val="23"/>
        </w:rPr>
        <w:t xml:space="preserve"> </w:t>
      </w:r>
      <w:r w:rsidR="00D455B4">
        <w:rPr>
          <w:sz w:val="23"/>
          <w:szCs w:val="23"/>
        </w:rPr>
        <w:t>prepovedjo</w:t>
      </w:r>
      <w:r w:rsidR="00D455B4">
        <w:rPr>
          <w:spacing w:val="-17"/>
          <w:sz w:val="23"/>
          <w:szCs w:val="23"/>
        </w:rPr>
        <w:t xml:space="preserve"> </w:t>
      </w:r>
      <w:r w:rsidR="00D455B4">
        <w:rPr>
          <w:sz w:val="23"/>
          <w:szCs w:val="23"/>
        </w:rPr>
        <w:t>gibanja</w:t>
      </w:r>
      <w:r w:rsidR="00D455B4">
        <w:rPr>
          <w:spacing w:val="-20"/>
          <w:sz w:val="23"/>
          <w:szCs w:val="23"/>
        </w:rPr>
        <w:t xml:space="preserve"> </w:t>
      </w:r>
      <w:r w:rsidR="00D455B4">
        <w:rPr>
          <w:sz w:val="23"/>
          <w:szCs w:val="23"/>
        </w:rPr>
        <w:t>zajezijo</w:t>
      </w:r>
      <w:r w:rsidR="00D455B4">
        <w:rPr>
          <w:spacing w:val="-24"/>
          <w:sz w:val="23"/>
          <w:szCs w:val="23"/>
        </w:rPr>
        <w:t xml:space="preserve"> </w:t>
      </w:r>
      <w:r w:rsidR="00D455B4">
        <w:rPr>
          <w:sz w:val="23"/>
          <w:szCs w:val="23"/>
        </w:rPr>
        <w:t>le</w:t>
      </w:r>
      <w:r w:rsidR="00D455B4">
        <w:rPr>
          <w:spacing w:val="-29"/>
          <w:sz w:val="23"/>
          <w:szCs w:val="23"/>
        </w:rPr>
        <w:t xml:space="preserve"> </w:t>
      </w:r>
      <w:r w:rsidR="00D455B4">
        <w:rPr>
          <w:sz w:val="23"/>
          <w:szCs w:val="23"/>
        </w:rPr>
        <w:t>žarišča,</w:t>
      </w:r>
      <w:r w:rsidR="00D455B4">
        <w:rPr>
          <w:spacing w:val="-23"/>
          <w:sz w:val="23"/>
          <w:szCs w:val="23"/>
        </w:rPr>
        <w:t xml:space="preserve"> </w:t>
      </w:r>
      <w:r w:rsidR="00D455B4">
        <w:rPr>
          <w:sz w:val="23"/>
          <w:szCs w:val="23"/>
        </w:rPr>
        <w:t>ne</w:t>
      </w:r>
      <w:r w:rsidR="00D455B4">
        <w:rPr>
          <w:spacing w:val="-28"/>
          <w:sz w:val="23"/>
          <w:szCs w:val="23"/>
        </w:rPr>
        <w:t xml:space="preserve"> </w:t>
      </w:r>
      <w:r w:rsidR="00D455B4">
        <w:rPr>
          <w:sz w:val="23"/>
          <w:szCs w:val="23"/>
        </w:rPr>
        <w:t>pa da se skrajno trapasto omeji gibanje med občinami, ki je popolnoma nestrokoven</w:t>
      </w:r>
      <w:r w:rsidR="00D455B4">
        <w:rPr>
          <w:spacing w:val="22"/>
          <w:sz w:val="23"/>
          <w:szCs w:val="23"/>
        </w:rPr>
        <w:t xml:space="preserve"> </w:t>
      </w:r>
      <w:r w:rsidR="00D455B4">
        <w:rPr>
          <w:sz w:val="23"/>
          <w:szCs w:val="23"/>
        </w:rPr>
        <w:t>ukrep.</w:t>
      </w:r>
    </w:p>
    <w:p w:rsidR="00D455B4" w:rsidRDefault="00D455B4">
      <w:pPr>
        <w:pStyle w:val="Odstavekseznama"/>
        <w:numPr>
          <w:ilvl w:val="0"/>
          <w:numId w:val="4"/>
        </w:numPr>
        <w:tabs>
          <w:tab w:val="left" w:pos="1557"/>
        </w:tabs>
        <w:kinsoku w:val="0"/>
        <w:overflowPunct w:val="0"/>
        <w:spacing w:line="230" w:lineRule="auto"/>
        <w:ind w:left="1552" w:right="859" w:hanging="352"/>
        <w:rPr>
          <w:color w:val="000000"/>
          <w:sz w:val="23"/>
          <w:szCs w:val="23"/>
        </w:rPr>
      </w:pPr>
      <w:r>
        <w:rPr>
          <w:sz w:val="23"/>
          <w:szCs w:val="23"/>
        </w:rPr>
        <w:t>Oblast</w:t>
      </w:r>
      <w:r>
        <w:rPr>
          <w:spacing w:val="-14"/>
          <w:sz w:val="23"/>
          <w:szCs w:val="23"/>
        </w:rPr>
        <w:t xml:space="preserve"> </w:t>
      </w:r>
      <w:r>
        <w:rPr>
          <w:sz w:val="23"/>
          <w:szCs w:val="23"/>
        </w:rPr>
        <w:t>nam</w:t>
      </w:r>
      <w:r>
        <w:rPr>
          <w:spacing w:val="-17"/>
          <w:sz w:val="23"/>
          <w:szCs w:val="23"/>
        </w:rPr>
        <w:t xml:space="preserve"> </w:t>
      </w:r>
      <w:r>
        <w:rPr>
          <w:sz w:val="23"/>
          <w:szCs w:val="23"/>
        </w:rPr>
        <w:t>govori</w:t>
      </w:r>
      <w:r>
        <w:rPr>
          <w:spacing w:val="-11"/>
          <w:sz w:val="23"/>
          <w:szCs w:val="23"/>
        </w:rPr>
        <w:t xml:space="preserve"> </w:t>
      </w:r>
      <w:r>
        <w:rPr>
          <w:sz w:val="23"/>
          <w:szCs w:val="23"/>
        </w:rPr>
        <w:t>o</w:t>
      </w:r>
      <w:r>
        <w:rPr>
          <w:spacing w:val="-21"/>
          <w:sz w:val="23"/>
          <w:szCs w:val="23"/>
        </w:rPr>
        <w:t xml:space="preserve"> </w:t>
      </w:r>
      <w:r>
        <w:rPr>
          <w:sz w:val="23"/>
          <w:szCs w:val="23"/>
        </w:rPr>
        <w:t>strašni</w:t>
      </w:r>
      <w:r>
        <w:rPr>
          <w:spacing w:val="-13"/>
          <w:sz w:val="23"/>
          <w:szCs w:val="23"/>
        </w:rPr>
        <w:t xml:space="preserve"> </w:t>
      </w:r>
      <w:r>
        <w:rPr>
          <w:sz w:val="23"/>
          <w:szCs w:val="23"/>
        </w:rPr>
        <w:t>kužnosti</w:t>
      </w:r>
      <w:r>
        <w:rPr>
          <w:spacing w:val="-7"/>
          <w:sz w:val="23"/>
          <w:szCs w:val="23"/>
        </w:rPr>
        <w:t xml:space="preserve"> </w:t>
      </w:r>
      <w:r>
        <w:rPr>
          <w:sz w:val="23"/>
          <w:szCs w:val="23"/>
        </w:rPr>
        <w:t>virusa</w:t>
      </w:r>
      <w:r>
        <w:rPr>
          <w:spacing w:val="-10"/>
          <w:sz w:val="23"/>
          <w:szCs w:val="23"/>
        </w:rPr>
        <w:t xml:space="preserve"> </w:t>
      </w:r>
      <w:r w:rsidR="008C7936">
        <w:rPr>
          <w:sz w:val="23"/>
          <w:szCs w:val="23"/>
        </w:rPr>
        <w:t>in</w:t>
      </w:r>
      <w:r>
        <w:rPr>
          <w:spacing w:val="-14"/>
          <w:sz w:val="23"/>
          <w:szCs w:val="23"/>
        </w:rPr>
        <w:t xml:space="preserve"> </w:t>
      </w:r>
      <w:r>
        <w:rPr>
          <w:sz w:val="23"/>
          <w:szCs w:val="23"/>
        </w:rPr>
        <w:t>nujni</w:t>
      </w:r>
      <w:r>
        <w:rPr>
          <w:spacing w:val="-9"/>
          <w:sz w:val="23"/>
          <w:szCs w:val="23"/>
        </w:rPr>
        <w:t xml:space="preserve"> </w:t>
      </w:r>
      <w:r>
        <w:rPr>
          <w:sz w:val="23"/>
          <w:szCs w:val="23"/>
        </w:rPr>
        <w:t>uporabi</w:t>
      </w:r>
      <w:r>
        <w:rPr>
          <w:spacing w:val="-12"/>
          <w:sz w:val="23"/>
          <w:szCs w:val="23"/>
        </w:rPr>
        <w:t xml:space="preserve"> </w:t>
      </w:r>
      <w:r>
        <w:rPr>
          <w:sz w:val="23"/>
          <w:szCs w:val="23"/>
        </w:rPr>
        <w:t>zaščitnih</w:t>
      </w:r>
      <w:r>
        <w:rPr>
          <w:spacing w:val="-9"/>
          <w:sz w:val="23"/>
          <w:szCs w:val="23"/>
        </w:rPr>
        <w:t xml:space="preserve"> </w:t>
      </w:r>
      <w:r>
        <w:rPr>
          <w:sz w:val="23"/>
          <w:szCs w:val="23"/>
        </w:rPr>
        <w:t xml:space="preserve">mask </w:t>
      </w:r>
      <w:r w:rsidR="008C7936">
        <w:rPr>
          <w:sz w:val="23"/>
          <w:szCs w:val="23"/>
        </w:rPr>
        <w:t>in</w:t>
      </w:r>
      <w:r>
        <w:rPr>
          <w:spacing w:val="-5"/>
          <w:sz w:val="23"/>
          <w:szCs w:val="23"/>
        </w:rPr>
        <w:t xml:space="preserve"> </w:t>
      </w:r>
      <w:r>
        <w:rPr>
          <w:sz w:val="23"/>
          <w:szCs w:val="23"/>
        </w:rPr>
        <w:t>rokavic, ter</w:t>
      </w:r>
      <w:r>
        <w:rPr>
          <w:spacing w:val="-11"/>
          <w:sz w:val="23"/>
          <w:szCs w:val="23"/>
        </w:rPr>
        <w:t xml:space="preserve"> </w:t>
      </w:r>
      <w:r>
        <w:rPr>
          <w:sz w:val="23"/>
          <w:szCs w:val="23"/>
        </w:rPr>
        <w:t>o</w:t>
      </w:r>
      <w:r>
        <w:rPr>
          <w:spacing w:val="-7"/>
          <w:sz w:val="23"/>
          <w:szCs w:val="23"/>
        </w:rPr>
        <w:t xml:space="preserve"> </w:t>
      </w:r>
      <w:r>
        <w:rPr>
          <w:sz w:val="23"/>
          <w:szCs w:val="23"/>
        </w:rPr>
        <w:t>varnostni razdalji</w:t>
      </w:r>
      <w:r>
        <w:rPr>
          <w:spacing w:val="1"/>
          <w:sz w:val="23"/>
          <w:szCs w:val="23"/>
        </w:rPr>
        <w:t xml:space="preserve"> </w:t>
      </w:r>
      <w:r>
        <w:rPr>
          <w:sz w:val="23"/>
          <w:szCs w:val="23"/>
        </w:rPr>
        <w:t>vsaj</w:t>
      </w:r>
      <w:r>
        <w:rPr>
          <w:spacing w:val="-8"/>
          <w:sz w:val="23"/>
          <w:szCs w:val="23"/>
        </w:rPr>
        <w:t xml:space="preserve"> </w:t>
      </w:r>
      <w:r>
        <w:rPr>
          <w:sz w:val="23"/>
          <w:szCs w:val="23"/>
        </w:rPr>
        <w:t>2m.</w:t>
      </w:r>
      <w:r>
        <w:rPr>
          <w:spacing w:val="-5"/>
          <w:sz w:val="23"/>
          <w:szCs w:val="23"/>
        </w:rPr>
        <w:t xml:space="preserve"> </w:t>
      </w:r>
      <w:r>
        <w:rPr>
          <w:sz w:val="23"/>
          <w:szCs w:val="23"/>
        </w:rPr>
        <w:t>Hkrati</w:t>
      </w:r>
      <w:r>
        <w:rPr>
          <w:spacing w:val="-7"/>
          <w:sz w:val="23"/>
          <w:szCs w:val="23"/>
        </w:rPr>
        <w:t xml:space="preserve"> </w:t>
      </w:r>
      <w:r>
        <w:rPr>
          <w:sz w:val="23"/>
          <w:szCs w:val="23"/>
        </w:rPr>
        <w:t>je</w:t>
      </w:r>
      <w:r>
        <w:rPr>
          <w:spacing w:val="-14"/>
          <w:sz w:val="23"/>
          <w:szCs w:val="23"/>
        </w:rPr>
        <w:t xml:space="preserve"> </w:t>
      </w:r>
      <w:r>
        <w:rPr>
          <w:sz w:val="23"/>
          <w:szCs w:val="23"/>
        </w:rPr>
        <w:t>splošno</w:t>
      </w:r>
      <w:r>
        <w:rPr>
          <w:spacing w:val="-1"/>
          <w:sz w:val="23"/>
          <w:szCs w:val="23"/>
        </w:rPr>
        <w:t xml:space="preserve"> </w:t>
      </w:r>
      <w:r>
        <w:rPr>
          <w:sz w:val="23"/>
          <w:szCs w:val="23"/>
        </w:rPr>
        <w:t>znano</w:t>
      </w:r>
      <w:r>
        <w:rPr>
          <w:spacing w:val="-7"/>
          <w:sz w:val="23"/>
          <w:szCs w:val="23"/>
        </w:rPr>
        <w:t xml:space="preserve"> </w:t>
      </w:r>
      <w:r>
        <w:rPr>
          <w:sz w:val="23"/>
          <w:szCs w:val="23"/>
        </w:rPr>
        <w:t>dejstvo, da</w:t>
      </w:r>
      <w:r>
        <w:rPr>
          <w:spacing w:val="-19"/>
          <w:sz w:val="23"/>
          <w:szCs w:val="23"/>
        </w:rPr>
        <w:t xml:space="preserve"> </w:t>
      </w:r>
      <w:r>
        <w:rPr>
          <w:sz w:val="23"/>
          <w:szCs w:val="23"/>
        </w:rPr>
        <w:t>so</w:t>
      </w:r>
      <w:r>
        <w:rPr>
          <w:spacing w:val="-18"/>
          <w:sz w:val="23"/>
          <w:szCs w:val="23"/>
        </w:rPr>
        <w:t xml:space="preserve"> </w:t>
      </w:r>
      <w:r>
        <w:rPr>
          <w:sz w:val="23"/>
          <w:szCs w:val="23"/>
        </w:rPr>
        <w:t>trgovke</w:t>
      </w:r>
      <w:r>
        <w:rPr>
          <w:spacing w:val="-17"/>
          <w:sz w:val="23"/>
          <w:szCs w:val="23"/>
        </w:rPr>
        <w:t xml:space="preserve"> </w:t>
      </w:r>
      <w:r w:rsidR="008C7936">
        <w:rPr>
          <w:sz w:val="23"/>
          <w:szCs w:val="23"/>
        </w:rPr>
        <w:t>in</w:t>
      </w:r>
      <w:r>
        <w:rPr>
          <w:spacing w:val="-13"/>
          <w:sz w:val="23"/>
          <w:szCs w:val="23"/>
        </w:rPr>
        <w:t xml:space="preserve"> </w:t>
      </w:r>
      <w:r>
        <w:rPr>
          <w:sz w:val="23"/>
          <w:szCs w:val="23"/>
        </w:rPr>
        <w:t>trgovci</w:t>
      </w:r>
      <w:r>
        <w:rPr>
          <w:spacing w:val="-8"/>
          <w:sz w:val="23"/>
          <w:szCs w:val="23"/>
        </w:rPr>
        <w:t xml:space="preserve"> </w:t>
      </w:r>
      <w:r>
        <w:rPr>
          <w:sz w:val="23"/>
          <w:szCs w:val="23"/>
        </w:rPr>
        <w:t>v</w:t>
      </w:r>
      <w:r>
        <w:rPr>
          <w:spacing w:val="-18"/>
          <w:sz w:val="23"/>
          <w:szCs w:val="23"/>
        </w:rPr>
        <w:t xml:space="preserve"> </w:t>
      </w:r>
      <w:r>
        <w:rPr>
          <w:sz w:val="23"/>
          <w:szCs w:val="23"/>
        </w:rPr>
        <w:t>Mercatorju,</w:t>
      </w:r>
      <w:r>
        <w:rPr>
          <w:spacing w:val="-10"/>
          <w:sz w:val="23"/>
          <w:szCs w:val="23"/>
        </w:rPr>
        <w:t xml:space="preserve"> </w:t>
      </w:r>
      <w:r>
        <w:rPr>
          <w:sz w:val="23"/>
          <w:szCs w:val="23"/>
        </w:rPr>
        <w:t>Sparu,</w:t>
      </w:r>
      <w:r>
        <w:rPr>
          <w:spacing w:val="-13"/>
          <w:sz w:val="23"/>
          <w:szCs w:val="23"/>
        </w:rPr>
        <w:t xml:space="preserve"> </w:t>
      </w:r>
      <w:r>
        <w:rPr>
          <w:sz w:val="23"/>
          <w:szCs w:val="23"/>
        </w:rPr>
        <w:t>Tušu</w:t>
      </w:r>
      <w:r>
        <w:rPr>
          <w:spacing w:val="-12"/>
          <w:sz w:val="23"/>
          <w:szCs w:val="23"/>
        </w:rPr>
        <w:t xml:space="preserve"> </w:t>
      </w:r>
      <w:r w:rsidR="008C7936">
        <w:rPr>
          <w:sz w:val="23"/>
          <w:szCs w:val="23"/>
        </w:rPr>
        <w:t>in</w:t>
      </w:r>
      <w:r>
        <w:rPr>
          <w:spacing w:val="-18"/>
          <w:sz w:val="23"/>
          <w:szCs w:val="23"/>
        </w:rPr>
        <w:t xml:space="preserve"> </w:t>
      </w:r>
      <w:r>
        <w:rPr>
          <w:sz w:val="23"/>
          <w:szCs w:val="23"/>
        </w:rPr>
        <w:t>drugih</w:t>
      </w:r>
      <w:r>
        <w:rPr>
          <w:spacing w:val="-2"/>
          <w:sz w:val="23"/>
          <w:szCs w:val="23"/>
        </w:rPr>
        <w:t xml:space="preserve"> </w:t>
      </w:r>
      <w:r>
        <w:rPr>
          <w:sz w:val="23"/>
          <w:szCs w:val="23"/>
        </w:rPr>
        <w:t>trgovinah,</w:t>
      </w:r>
      <w:r>
        <w:rPr>
          <w:spacing w:val="-11"/>
          <w:sz w:val="23"/>
          <w:szCs w:val="23"/>
        </w:rPr>
        <w:t xml:space="preserve"> </w:t>
      </w:r>
      <w:r>
        <w:rPr>
          <w:sz w:val="23"/>
          <w:szCs w:val="23"/>
        </w:rPr>
        <w:t>vsaj 3-4</w:t>
      </w:r>
      <w:r>
        <w:rPr>
          <w:spacing w:val="-22"/>
          <w:sz w:val="23"/>
          <w:szCs w:val="23"/>
        </w:rPr>
        <w:t xml:space="preserve"> </w:t>
      </w:r>
      <w:r>
        <w:rPr>
          <w:sz w:val="23"/>
          <w:szCs w:val="23"/>
        </w:rPr>
        <w:t>tedne</w:t>
      </w:r>
      <w:r>
        <w:rPr>
          <w:spacing w:val="-20"/>
          <w:sz w:val="23"/>
          <w:szCs w:val="23"/>
        </w:rPr>
        <w:t xml:space="preserve"> </w:t>
      </w:r>
      <w:r>
        <w:rPr>
          <w:sz w:val="23"/>
          <w:szCs w:val="23"/>
        </w:rPr>
        <w:t>delali</w:t>
      </w:r>
      <w:r>
        <w:rPr>
          <w:spacing w:val="-22"/>
          <w:sz w:val="23"/>
          <w:szCs w:val="23"/>
        </w:rPr>
        <w:t xml:space="preserve"> </w:t>
      </w:r>
      <w:r>
        <w:rPr>
          <w:sz w:val="23"/>
          <w:szCs w:val="23"/>
        </w:rPr>
        <w:t>brez</w:t>
      </w:r>
      <w:r>
        <w:rPr>
          <w:spacing w:val="-23"/>
          <w:sz w:val="23"/>
          <w:szCs w:val="23"/>
        </w:rPr>
        <w:t xml:space="preserve"> </w:t>
      </w:r>
      <w:r>
        <w:rPr>
          <w:sz w:val="23"/>
          <w:szCs w:val="23"/>
        </w:rPr>
        <w:t>zaščitnih</w:t>
      </w:r>
      <w:r>
        <w:rPr>
          <w:spacing w:val="-16"/>
          <w:sz w:val="23"/>
          <w:szCs w:val="23"/>
        </w:rPr>
        <w:t xml:space="preserve"> </w:t>
      </w:r>
      <w:r>
        <w:rPr>
          <w:sz w:val="23"/>
          <w:szCs w:val="23"/>
        </w:rPr>
        <w:t>mask,</w:t>
      </w:r>
      <w:r>
        <w:rPr>
          <w:spacing w:val="-13"/>
          <w:sz w:val="23"/>
          <w:szCs w:val="23"/>
        </w:rPr>
        <w:t xml:space="preserve"> </w:t>
      </w:r>
      <w:r>
        <w:rPr>
          <w:sz w:val="23"/>
          <w:szCs w:val="23"/>
        </w:rPr>
        <w:t>brez</w:t>
      </w:r>
      <w:r>
        <w:rPr>
          <w:spacing w:val="-21"/>
          <w:sz w:val="23"/>
          <w:szCs w:val="23"/>
        </w:rPr>
        <w:t xml:space="preserve"> </w:t>
      </w:r>
      <w:r>
        <w:rPr>
          <w:sz w:val="23"/>
          <w:szCs w:val="23"/>
        </w:rPr>
        <w:t>steklenih</w:t>
      </w:r>
      <w:r>
        <w:rPr>
          <w:spacing w:val="-14"/>
          <w:sz w:val="23"/>
          <w:szCs w:val="23"/>
        </w:rPr>
        <w:t xml:space="preserve"> </w:t>
      </w:r>
      <w:r>
        <w:rPr>
          <w:sz w:val="23"/>
          <w:szCs w:val="23"/>
        </w:rPr>
        <w:t>pregrad</w:t>
      </w:r>
      <w:r>
        <w:rPr>
          <w:spacing w:val="-16"/>
          <w:sz w:val="23"/>
          <w:szCs w:val="23"/>
        </w:rPr>
        <w:t xml:space="preserve"> </w:t>
      </w:r>
      <w:r>
        <w:rPr>
          <w:sz w:val="23"/>
          <w:szCs w:val="23"/>
        </w:rPr>
        <w:t>in</w:t>
      </w:r>
      <w:r>
        <w:rPr>
          <w:spacing w:val="-24"/>
          <w:sz w:val="23"/>
          <w:szCs w:val="23"/>
        </w:rPr>
        <w:t xml:space="preserve"> </w:t>
      </w:r>
      <w:r>
        <w:rPr>
          <w:sz w:val="23"/>
          <w:szCs w:val="23"/>
        </w:rPr>
        <w:t>praktično</w:t>
      </w:r>
      <w:r>
        <w:rPr>
          <w:spacing w:val="-12"/>
          <w:sz w:val="23"/>
          <w:szCs w:val="23"/>
        </w:rPr>
        <w:t xml:space="preserve"> </w:t>
      </w:r>
      <w:r>
        <w:rPr>
          <w:sz w:val="23"/>
          <w:szCs w:val="23"/>
        </w:rPr>
        <w:t>brez zaščite; skozi njihove trgovine je vsaj 5x šla vsa Slovenija. Pa po znanih podatkih</w:t>
      </w:r>
      <w:r>
        <w:rPr>
          <w:spacing w:val="-20"/>
          <w:sz w:val="23"/>
          <w:szCs w:val="23"/>
        </w:rPr>
        <w:t xml:space="preserve"> </w:t>
      </w:r>
      <w:r>
        <w:rPr>
          <w:sz w:val="23"/>
          <w:szCs w:val="23"/>
        </w:rPr>
        <w:t>rit</w:t>
      </w:r>
      <w:r>
        <w:rPr>
          <w:spacing w:val="-20"/>
          <w:sz w:val="23"/>
          <w:szCs w:val="23"/>
        </w:rPr>
        <w:t xml:space="preserve"> </w:t>
      </w:r>
      <w:r>
        <w:rPr>
          <w:sz w:val="23"/>
          <w:szCs w:val="23"/>
        </w:rPr>
        <w:t>bil</w:t>
      </w:r>
      <w:r>
        <w:rPr>
          <w:spacing w:val="-20"/>
          <w:sz w:val="23"/>
          <w:szCs w:val="23"/>
        </w:rPr>
        <w:t xml:space="preserve"> </w:t>
      </w:r>
      <w:r>
        <w:rPr>
          <w:sz w:val="23"/>
          <w:szCs w:val="23"/>
        </w:rPr>
        <w:t>okužen</w:t>
      </w:r>
      <w:r>
        <w:rPr>
          <w:spacing w:val="-12"/>
          <w:sz w:val="23"/>
          <w:szCs w:val="23"/>
        </w:rPr>
        <w:t xml:space="preserve"> </w:t>
      </w:r>
      <w:r>
        <w:rPr>
          <w:sz w:val="23"/>
          <w:szCs w:val="23"/>
        </w:rPr>
        <w:t>niti</w:t>
      </w:r>
      <w:r>
        <w:rPr>
          <w:spacing w:val="-20"/>
          <w:sz w:val="23"/>
          <w:szCs w:val="23"/>
        </w:rPr>
        <w:t xml:space="preserve"> </w:t>
      </w:r>
      <w:r>
        <w:rPr>
          <w:sz w:val="23"/>
          <w:szCs w:val="23"/>
        </w:rPr>
        <w:t>en</w:t>
      </w:r>
      <w:r>
        <w:rPr>
          <w:spacing w:val="-22"/>
          <w:sz w:val="23"/>
          <w:szCs w:val="23"/>
        </w:rPr>
        <w:t xml:space="preserve"> </w:t>
      </w:r>
      <w:r>
        <w:rPr>
          <w:sz w:val="23"/>
          <w:szCs w:val="23"/>
        </w:rPr>
        <w:t>sam</w:t>
      </w:r>
      <w:r>
        <w:rPr>
          <w:spacing w:val="-10"/>
          <w:sz w:val="23"/>
          <w:szCs w:val="23"/>
        </w:rPr>
        <w:t xml:space="preserve"> </w:t>
      </w:r>
      <w:r>
        <w:rPr>
          <w:sz w:val="23"/>
          <w:szCs w:val="23"/>
        </w:rPr>
        <w:t>trgovec/trgovka.</w:t>
      </w:r>
      <w:r>
        <w:rPr>
          <w:spacing w:val="-22"/>
          <w:sz w:val="23"/>
          <w:szCs w:val="23"/>
        </w:rPr>
        <w:t xml:space="preserve"> </w:t>
      </w:r>
      <w:r>
        <w:rPr>
          <w:sz w:val="23"/>
          <w:szCs w:val="23"/>
        </w:rPr>
        <w:t>Nadalje,</w:t>
      </w:r>
      <w:r>
        <w:rPr>
          <w:spacing w:val="-12"/>
          <w:sz w:val="23"/>
          <w:szCs w:val="23"/>
        </w:rPr>
        <w:t xml:space="preserve"> </w:t>
      </w:r>
      <w:r>
        <w:rPr>
          <w:sz w:val="23"/>
          <w:szCs w:val="23"/>
        </w:rPr>
        <w:t>vse</w:t>
      </w:r>
      <w:r>
        <w:rPr>
          <w:spacing w:val="-22"/>
          <w:sz w:val="23"/>
          <w:szCs w:val="23"/>
        </w:rPr>
        <w:t xml:space="preserve"> </w:t>
      </w:r>
      <w:r>
        <w:rPr>
          <w:sz w:val="23"/>
          <w:szCs w:val="23"/>
        </w:rPr>
        <w:t xml:space="preserve">proizvodne dejavnosti v velikih halah, kje je delalo skupaj 1000 </w:t>
      </w:r>
      <w:r w:rsidR="008C7936">
        <w:rPr>
          <w:sz w:val="23"/>
          <w:szCs w:val="23"/>
        </w:rPr>
        <w:t>in</w:t>
      </w:r>
      <w:r>
        <w:rPr>
          <w:sz w:val="23"/>
          <w:szCs w:val="23"/>
        </w:rPr>
        <w:t xml:space="preserve"> več ljudi brez kakrsnegakoli</w:t>
      </w:r>
      <w:r>
        <w:rPr>
          <w:spacing w:val="-7"/>
          <w:sz w:val="23"/>
          <w:szCs w:val="23"/>
        </w:rPr>
        <w:t xml:space="preserve"> </w:t>
      </w:r>
      <w:r>
        <w:rPr>
          <w:sz w:val="23"/>
          <w:szCs w:val="23"/>
        </w:rPr>
        <w:t>zaščitnega</w:t>
      </w:r>
      <w:r>
        <w:rPr>
          <w:spacing w:val="-8"/>
          <w:sz w:val="23"/>
          <w:szCs w:val="23"/>
        </w:rPr>
        <w:t xml:space="preserve"> </w:t>
      </w:r>
      <w:r>
        <w:rPr>
          <w:sz w:val="23"/>
          <w:szCs w:val="23"/>
        </w:rPr>
        <w:t>sredstva</w:t>
      </w:r>
      <w:r>
        <w:rPr>
          <w:spacing w:val="-12"/>
          <w:sz w:val="23"/>
          <w:szCs w:val="23"/>
        </w:rPr>
        <w:t xml:space="preserve"> </w:t>
      </w:r>
      <w:r w:rsidR="008C7936">
        <w:rPr>
          <w:sz w:val="23"/>
          <w:szCs w:val="23"/>
        </w:rPr>
        <w:t>in</w:t>
      </w:r>
      <w:r>
        <w:rPr>
          <w:spacing w:val="-18"/>
          <w:sz w:val="23"/>
          <w:szCs w:val="23"/>
        </w:rPr>
        <w:t xml:space="preserve"> </w:t>
      </w:r>
      <w:r>
        <w:rPr>
          <w:sz w:val="23"/>
          <w:szCs w:val="23"/>
        </w:rPr>
        <w:t>brez</w:t>
      </w:r>
      <w:r>
        <w:rPr>
          <w:spacing w:val="-14"/>
          <w:sz w:val="23"/>
          <w:szCs w:val="23"/>
        </w:rPr>
        <w:t xml:space="preserve"> </w:t>
      </w:r>
      <w:r>
        <w:rPr>
          <w:sz w:val="23"/>
          <w:szCs w:val="23"/>
        </w:rPr>
        <w:t>varnostne</w:t>
      </w:r>
      <w:r>
        <w:rPr>
          <w:spacing w:val="-11"/>
          <w:sz w:val="23"/>
          <w:szCs w:val="23"/>
        </w:rPr>
        <w:t xml:space="preserve"> </w:t>
      </w:r>
      <w:r>
        <w:rPr>
          <w:sz w:val="23"/>
          <w:szCs w:val="23"/>
        </w:rPr>
        <w:t>razdalje,</w:t>
      </w:r>
      <w:r>
        <w:rPr>
          <w:spacing w:val="-7"/>
          <w:sz w:val="23"/>
          <w:szCs w:val="23"/>
        </w:rPr>
        <w:t xml:space="preserve"> </w:t>
      </w:r>
      <w:r>
        <w:rPr>
          <w:sz w:val="23"/>
          <w:szCs w:val="23"/>
        </w:rPr>
        <w:t>je</w:t>
      </w:r>
      <w:r>
        <w:rPr>
          <w:spacing w:val="-27"/>
          <w:sz w:val="23"/>
          <w:szCs w:val="23"/>
        </w:rPr>
        <w:t xml:space="preserve"> </w:t>
      </w:r>
      <w:r>
        <w:rPr>
          <w:sz w:val="23"/>
          <w:szCs w:val="23"/>
        </w:rPr>
        <w:t>na</w:t>
      </w:r>
      <w:r>
        <w:rPr>
          <w:spacing w:val="-19"/>
          <w:sz w:val="23"/>
          <w:szCs w:val="23"/>
        </w:rPr>
        <w:t xml:space="preserve"> </w:t>
      </w:r>
      <w:r>
        <w:rPr>
          <w:sz w:val="23"/>
          <w:szCs w:val="23"/>
        </w:rPr>
        <w:t>tak</w:t>
      </w:r>
      <w:r>
        <w:rPr>
          <w:spacing w:val="-15"/>
          <w:sz w:val="23"/>
          <w:szCs w:val="23"/>
        </w:rPr>
        <w:t xml:space="preserve"> </w:t>
      </w:r>
      <w:r>
        <w:rPr>
          <w:sz w:val="23"/>
          <w:szCs w:val="23"/>
        </w:rPr>
        <w:t>način obratovalo</w:t>
      </w:r>
      <w:r>
        <w:rPr>
          <w:spacing w:val="-7"/>
          <w:sz w:val="23"/>
          <w:szCs w:val="23"/>
        </w:rPr>
        <w:t xml:space="preserve"> </w:t>
      </w:r>
      <w:r>
        <w:rPr>
          <w:sz w:val="23"/>
          <w:szCs w:val="23"/>
        </w:rPr>
        <w:t>vsaj</w:t>
      </w:r>
      <w:r>
        <w:rPr>
          <w:spacing w:val="-14"/>
          <w:sz w:val="23"/>
          <w:szCs w:val="23"/>
        </w:rPr>
        <w:t xml:space="preserve"> </w:t>
      </w:r>
      <w:r>
        <w:rPr>
          <w:sz w:val="23"/>
          <w:szCs w:val="23"/>
        </w:rPr>
        <w:t>6</w:t>
      </w:r>
      <w:r>
        <w:rPr>
          <w:spacing w:val="-13"/>
          <w:sz w:val="23"/>
          <w:szCs w:val="23"/>
        </w:rPr>
        <w:t xml:space="preserve"> </w:t>
      </w:r>
      <w:r>
        <w:rPr>
          <w:sz w:val="23"/>
          <w:szCs w:val="23"/>
        </w:rPr>
        <w:t>tednov.</w:t>
      </w:r>
      <w:r>
        <w:rPr>
          <w:spacing w:val="-7"/>
          <w:sz w:val="23"/>
          <w:szCs w:val="23"/>
        </w:rPr>
        <w:t xml:space="preserve"> </w:t>
      </w:r>
      <w:r>
        <w:rPr>
          <w:sz w:val="23"/>
          <w:szCs w:val="23"/>
        </w:rPr>
        <w:t>Isto</w:t>
      </w:r>
      <w:r>
        <w:rPr>
          <w:spacing w:val="-17"/>
          <w:sz w:val="23"/>
          <w:szCs w:val="23"/>
        </w:rPr>
        <w:t xml:space="preserve"> </w:t>
      </w:r>
      <w:r>
        <w:rPr>
          <w:sz w:val="23"/>
          <w:szCs w:val="23"/>
        </w:rPr>
        <w:t>velja</w:t>
      </w:r>
      <w:r>
        <w:rPr>
          <w:spacing w:val="-8"/>
          <w:sz w:val="23"/>
          <w:szCs w:val="23"/>
        </w:rPr>
        <w:t xml:space="preserve"> </w:t>
      </w:r>
      <w:r>
        <w:rPr>
          <w:sz w:val="23"/>
          <w:szCs w:val="23"/>
        </w:rPr>
        <w:t>za</w:t>
      </w:r>
      <w:r>
        <w:rPr>
          <w:spacing w:val="-16"/>
          <w:sz w:val="23"/>
          <w:szCs w:val="23"/>
        </w:rPr>
        <w:t xml:space="preserve"> </w:t>
      </w:r>
      <w:r>
        <w:rPr>
          <w:sz w:val="23"/>
          <w:szCs w:val="23"/>
        </w:rPr>
        <w:t>gradbišča</w:t>
      </w:r>
      <w:r>
        <w:rPr>
          <w:spacing w:val="-26"/>
          <w:sz w:val="23"/>
          <w:szCs w:val="23"/>
        </w:rPr>
        <w:t xml:space="preserve"> </w:t>
      </w:r>
      <w:r>
        <w:rPr>
          <w:sz w:val="23"/>
          <w:szCs w:val="23"/>
        </w:rPr>
        <w:t>—</w:t>
      </w:r>
      <w:r>
        <w:rPr>
          <w:spacing w:val="-19"/>
          <w:sz w:val="23"/>
          <w:szCs w:val="23"/>
        </w:rPr>
        <w:t xml:space="preserve"> </w:t>
      </w:r>
      <w:r>
        <w:rPr>
          <w:sz w:val="23"/>
          <w:szCs w:val="23"/>
        </w:rPr>
        <w:t>noben</w:t>
      </w:r>
      <w:r>
        <w:rPr>
          <w:spacing w:val="-6"/>
          <w:sz w:val="23"/>
          <w:szCs w:val="23"/>
        </w:rPr>
        <w:t xml:space="preserve"> </w:t>
      </w:r>
      <w:r>
        <w:rPr>
          <w:sz w:val="23"/>
          <w:szCs w:val="23"/>
        </w:rPr>
        <w:t>delavec</w:t>
      </w:r>
      <w:r>
        <w:rPr>
          <w:spacing w:val="-11"/>
          <w:sz w:val="23"/>
          <w:szCs w:val="23"/>
        </w:rPr>
        <w:t xml:space="preserve"> </w:t>
      </w:r>
      <w:r>
        <w:rPr>
          <w:sz w:val="23"/>
          <w:szCs w:val="23"/>
        </w:rPr>
        <w:t>še</w:t>
      </w:r>
      <w:r>
        <w:rPr>
          <w:spacing w:val="-22"/>
          <w:sz w:val="23"/>
          <w:szCs w:val="23"/>
        </w:rPr>
        <w:t xml:space="preserve"> </w:t>
      </w:r>
      <w:r>
        <w:rPr>
          <w:sz w:val="23"/>
          <w:szCs w:val="23"/>
        </w:rPr>
        <w:t>sedaj</w:t>
      </w:r>
      <w:r>
        <w:rPr>
          <w:spacing w:val="-10"/>
          <w:sz w:val="23"/>
          <w:szCs w:val="23"/>
        </w:rPr>
        <w:t xml:space="preserve"> </w:t>
      </w:r>
      <w:r>
        <w:rPr>
          <w:sz w:val="23"/>
          <w:szCs w:val="23"/>
        </w:rPr>
        <w:t>ne</w:t>
      </w:r>
    </w:p>
    <w:p w:rsidR="00D455B4" w:rsidRDefault="00D455B4">
      <w:pPr>
        <w:pStyle w:val="Odstavekseznama"/>
        <w:numPr>
          <w:ilvl w:val="0"/>
          <w:numId w:val="4"/>
        </w:numPr>
        <w:tabs>
          <w:tab w:val="left" w:pos="1557"/>
        </w:tabs>
        <w:kinsoku w:val="0"/>
        <w:overflowPunct w:val="0"/>
        <w:spacing w:line="230" w:lineRule="auto"/>
        <w:ind w:left="1552" w:right="859" w:hanging="352"/>
        <w:rPr>
          <w:color w:val="000000"/>
          <w:sz w:val="23"/>
          <w:szCs w:val="23"/>
        </w:rPr>
        <w:sectPr w:rsidR="00D455B4">
          <w:pgSz w:w="11900" w:h="16840"/>
          <w:pgMar w:top="1600" w:right="540" w:bottom="500" w:left="1300" w:header="0" w:footer="257" w:gutter="0"/>
          <w:cols w:space="708"/>
          <w:noEndnote/>
        </w:sectPr>
      </w:pPr>
    </w:p>
    <w:p w:rsidR="00D455B4" w:rsidRDefault="00DD2DF2">
      <w:pPr>
        <w:pStyle w:val="Telobesedila"/>
        <w:kinsoku w:val="0"/>
        <w:overflowPunct w:val="0"/>
        <w:ind w:left="4374"/>
        <w:rPr>
          <w:sz w:val="20"/>
          <w:szCs w:val="20"/>
        </w:rPr>
      </w:pPr>
      <w:r>
        <w:rPr>
          <w:noProof/>
          <w:sz w:val="20"/>
          <w:szCs w:val="20"/>
        </w:rPr>
        <w:drawing>
          <wp:inline distT="0" distB="0" distL="0" distR="0">
            <wp:extent cx="476885" cy="397510"/>
            <wp:effectExtent l="0" t="0" r="0" b="254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885" cy="397510"/>
                    </a:xfrm>
                    <a:prstGeom prst="rect">
                      <a:avLst/>
                    </a:prstGeom>
                    <a:noFill/>
                    <a:ln>
                      <a:noFill/>
                    </a:ln>
                  </pic:spPr>
                </pic:pic>
              </a:graphicData>
            </a:graphic>
          </wp:inline>
        </w:drawing>
      </w:r>
    </w:p>
    <w:p w:rsidR="00D455B4" w:rsidRDefault="00D455B4">
      <w:pPr>
        <w:pStyle w:val="Telobesedila"/>
        <w:kinsoku w:val="0"/>
        <w:overflowPunct w:val="0"/>
        <w:rPr>
          <w:sz w:val="20"/>
          <w:szCs w:val="20"/>
        </w:rPr>
      </w:pPr>
    </w:p>
    <w:p w:rsidR="00D455B4" w:rsidRDefault="00D455B4">
      <w:pPr>
        <w:pStyle w:val="Telobesedila"/>
        <w:kinsoku w:val="0"/>
        <w:overflowPunct w:val="0"/>
        <w:spacing w:before="1"/>
        <w:rPr>
          <w:sz w:val="15"/>
          <w:szCs w:val="15"/>
        </w:rPr>
      </w:pPr>
    </w:p>
    <w:p w:rsidR="00D455B4" w:rsidRDefault="00D455B4">
      <w:pPr>
        <w:pStyle w:val="Telobesedila"/>
        <w:kinsoku w:val="0"/>
        <w:overflowPunct w:val="0"/>
        <w:spacing w:before="36" w:line="230" w:lineRule="auto"/>
        <w:ind w:left="1640" w:right="796" w:firstLine="6"/>
        <w:jc w:val="both"/>
      </w:pPr>
      <w:r>
        <w:t xml:space="preserve">nosi maske. Nadalje se vsi ti desettisoči zaposleni v službo vozijo pretežno </w:t>
      </w:r>
      <w:r>
        <w:rPr>
          <w:w w:val="95"/>
        </w:rPr>
        <w:t xml:space="preserve">skupaj </w:t>
      </w:r>
      <w:r w:rsidR="008C7936">
        <w:rPr>
          <w:w w:val="95"/>
        </w:rPr>
        <w:t>in</w:t>
      </w:r>
      <w:r>
        <w:rPr>
          <w:w w:val="95"/>
        </w:rPr>
        <w:t xml:space="preserve"> vsakodnevno. Torej gre potencialno za hudo rizične dejavnosti, brez </w:t>
      </w:r>
      <w:r>
        <w:t>zaščitnih</w:t>
      </w:r>
      <w:r>
        <w:rPr>
          <w:spacing w:val="-19"/>
        </w:rPr>
        <w:t xml:space="preserve"> </w:t>
      </w:r>
      <w:r>
        <w:t>sredstev,</w:t>
      </w:r>
      <w:r>
        <w:rPr>
          <w:spacing w:val="-22"/>
        </w:rPr>
        <w:t xml:space="preserve"> </w:t>
      </w:r>
      <w:r>
        <w:t>pa</w:t>
      </w:r>
      <w:r>
        <w:rPr>
          <w:spacing w:val="-19"/>
        </w:rPr>
        <w:t xml:space="preserve"> </w:t>
      </w:r>
      <w:r>
        <w:t>vse</w:t>
      </w:r>
      <w:r>
        <w:rPr>
          <w:spacing w:val="-24"/>
        </w:rPr>
        <w:t xml:space="preserve"> </w:t>
      </w:r>
      <w:r>
        <w:t>obratujejo.</w:t>
      </w:r>
      <w:r>
        <w:rPr>
          <w:spacing w:val="-16"/>
        </w:rPr>
        <w:t xml:space="preserve"> </w:t>
      </w:r>
      <w:r>
        <w:t>In</w:t>
      </w:r>
      <w:r>
        <w:rPr>
          <w:spacing w:val="-16"/>
        </w:rPr>
        <w:t xml:space="preserve"> </w:t>
      </w:r>
      <w:r>
        <w:t>nihče</w:t>
      </w:r>
      <w:r>
        <w:rPr>
          <w:spacing w:val="-23"/>
        </w:rPr>
        <w:t xml:space="preserve"> </w:t>
      </w:r>
      <w:r>
        <w:t>se</w:t>
      </w:r>
      <w:r>
        <w:rPr>
          <w:spacing w:val="-29"/>
        </w:rPr>
        <w:t xml:space="preserve"> </w:t>
      </w:r>
      <w:r>
        <w:t>ni</w:t>
      </w:r>
      <w:r>
        <w:rPr>
          <w:spacing w:val="-24"/>
        </w:rPr>
        <w:t xml:space="preserve"> </w:t>
      </w:r>
      <w:r>
        <w:t>okužil.</w:t>
      </w:r>
      <w:r>
        <w:rPr>
          <w:spacing w:val="-22"/>
        </w:rPr>
        <w:t xml:space="preserve"> </w:t>
      </w:r>
      <w:r>
        <w:t>Vrh</w:t>
      </w:r>
      <w:r>
        <w:rPr>
          <w:spacing w:val="-21"/>
        </w:rPr>
        <w:t xml:space="preserve"> </w:t>
      </w:r>
      <w:r>
        <w:t>oblasti</w:t>
      </w:r>
      <w:r>
        <w:rPr>
          <w:spacing w:val="-19"/>
        </w:rPr>
        <w:t xml:space="preserve"> </w:t>
      </w:r>
      <w:r>
        <w:t>(Pahor, Tonin,</w:t>
      </w:r>
      <w:r>
        <w:rPr>
          <w:spacing w:val="-24"/>
        </w:rPr>
        <w:t xml:space="preserve"> </w:t>
      </w:r>
      <w:r>
        <w:t>Hojs,...)</w:t>
      </w:r>
      <w:r>
        <w:rPr>
          <w:spacing w:val="-25"/>
        </w:rPr>
        <w:t xml:space="preserve"> </w:t>
      </w:r>
      <w:r>
        <w:t>se</w:t>
      </w:r>
      <w:r>
        <w:rPr>
          <w:spacing w:val="-29"/>
        </w:rPr>
        <w:t xml:space="preserve"> </w:t>
      </w:r>
      <w:r>
        <w:t>sprela</w:t>
      </w:r>
      <w:r>
        <w:rPr>
          <w:spacing w:val="-46"/>
        </w:rPr>
        <w:t xml:space="preserve"> </w:t>
      </w:r>
      <w:r>
        <w:t>aja</w:t>
      </w:r>
      <w:r>
        <w:rPr>
          <w:spacing w:val="-24"/>
        </w:rPr>
        <w:t xml:space="preserve"> </w:t>
      </w:r>
      <w:r>
        <w:t>naokol</w:t>
      </w:r>
      <w:r>
        <w:rPr>
          <w:spacing w:val="-40"/>
        </w:rPr>
        <w:t xml:space="preserve"> </w:t>
      </w:r>
      <w:r>
        <w:rPr>
          <w:w w:val="80"/>
        </w:rPr>
        <w:t>i</w:t>
      </w:r>
      <w:r>
        <w:rPr>
          <w:spacing w:val="-5"/>
          <w:w w:val="80"/>
        </w:rPr>
        <w:t xml:space="preserve"> </w:t>
      </w:r>
      <w:r>
        <w:t>brez</w:t>
      </w:r>
      <w:r>
        <w:rPr>
          <w:spacing w:val="-25"/>
        </w:rPr>
        <w:t xml:space="preserve"> </w:t>
      </w:r>
      <w:r>
        <w:t>mask.</w:t>
      </w:r>
      <w:r>
        <w:rPr>
          <w:spacing w:val="-26"/>
        </w:rPr>
        <w:t xml:space="preserve"> </w:t>
      </w:r>
      <w:r>
        <w:t>To</w:t>
      </w:r>
      <w:r>
        <w:rPr>
          <w:spacing w:val="-29"/>
        </w:rPr>
        <w:t xml:space="preserve"> </w:t>
      </w:r>
      <w:r>
        <w:t>doka</w:t>
      </w:r>
      <w:r>
        <w:rPr>
          <w:spacing w:val="-45"/>
        </w:rPr>
        <w:t xml:space="preserve"> </w:t>
      </w:r>
      <w:r>
        <w:t>zujc</w:t>
      </w:r>
      <w:r>
        <w:rPr>
          <w:spacing w:val="-20"/>
        </w:rPr>
        <w:t xml:space="preserve"> </w:t>
      </w:r>
      <w:r>
        <w:t>le,</w:t>
      </w:r>
      <w:r>
        <w:rPr>
          <w:spacing w:val="-28"/>
        </w:rPr>
        <w:t xml:space="preserve"> </w:t>
      </w:r>
      <w:r>
        <w:t>da</w:t>
      </w:r>
      <w:r>
        <w:rPr>
          <w:spacing w:val="-25"/>
        </w:rPr>
        <w:t xml:space="preserve"> </w:t>
      </w:r>
      <w:r>
        <w:t>k</w:t>
      </w:r>
      <w:r>
        <w:rPr>
          <w:spacing w:val="-27"/>
        </w:rPr>
        <w:t xml:space="preserve"> </w:t>
      </w:r>
      <w:r>
        <w:t>sreči</w:t>
      </w:r>
      <w:r>
        <w:rPr>
          <w:spacing w:val="-23"/>
        </w:rPr>
        <w:t xml:space="preserve"> </w:t>
      </w:r>
      <w:r>
        <w:t xml:space="preserve">virus ni nevaren, nili </w:t>
      </w:r>
      <w:r>
        <w:rPr>
          <w:w w:val="80"/>
        </w:rPr>
        <w:t xml:space="preserve">ia i </w:t>
      </w:r>
      <w:r>
        <w:t xml:space="preserve">ku žen. Ker čc bi bil virus res smrtonosen, je dejstvo, da Slovenija ni bila pripravljena in bi bilo res </w:t>
      </w:r>
      <w:r>
        <w:rPr>
          <w:w w:val="80"/>
        </w:rPr>
        <w:t xml:space="preserve">1 </w:t>
      </w:r>
      <w:r>
        <w:t xml:space="preserve">00.000 a </w:t>
      </w:r>
      <w:r>
        <w:rPr>
          <w:w w:val="80"/>
        </w:rPr>
        <w:t xml:space="preserve">li </w:t>
      </w:r>
      <w:r>
        <w:t>več mrtvih. Zatorej je čas, da se neha z umetnim ustvarjanjem</w:t>
      </w:r>
      <w:r>
        <w:rPr>
          <w:spacing w:val="17"/>
        </w:rPr>
        <w:t xml:space="preserve"> </w:t>
      </w:r>
      <w:r>
        <w:t>krize.</w:t>
      </w:r>
    </w:p>
    <w:p w:rsidR="00D455B4" w:rsidRDefault="00D455B4">
      <w:pPr>
        <w:pStyle w:val="Odstavekseznama"/>
        <w:numPr>
          <w:ilvl w:val="0"/>
          <w:numId w:val="4"/>
        </w:numPr>
        <w:tabs>
          <w:tab w:val="left" w:pos="1638"/>
        </w:tabs>
        <w:kinsoku w:val="0"/>
        <w:overflowPunct w:val="0"/>
        <w:spacing w:before="1" w:line="230" w:lineRule="auto"/>
        <w:ind w:left="1636" w:right="799" w:hanging="350"/>
        <w:rPr>
          <w:color w:val="000000"/>
          <w:sz w:val="23"/>
          <w:szCs w:val="23"/>
        </w:rPr>
      </w:pPr>
      <w:r>
        <w:rPr>
          <w:sz w:val="23"/>
          <w:szCs w:val="23"/>
        </w:rPr>
        <w:t>Torej: tam, kjer bi oblast morala rcagirati, tega ne naredi (sprejem starejših oku</w:t>
      </w:r>
      <w:r>
        <w:rPr>
          <w:spacing w:val="-47"/>
          <w:sz w:val="23"/>
          <w:szCs w:val="23"/>
        </w:rPr>
        <w:t xml:space="preserve"> </w:t>
      </w:r>
      <w:r>
        <w:rPr>
          <w:sz w:val="23"/>
          <w:szCs w:val="23"/>
        </w:rPr>
        <w:t>ženih</w:t>
      </w:r>
      <w:r>
        <w:rPr>
          <w:spacing w:val="-23"/>
          <w:sz w:val="23"/>
          <w:szCs w:val="23"/>
        </w:rPr>
        <w:t xml:space="preserve"> </w:t>
      </w:r>
      <w:r>
        <w:rPr>
          <w:sz w:val="23"/>
          <w:szCs w:val="23"/>
        </w:rPr>
        <w:t>v</w:t>
      </w:r>
      <w:r>
        <w:rPr>
          <w:spacing w:val="-23"/>
          <w:sz w:val="23"/>
          <w:szCs w:val="23"/>
        </w:rPr>
        <w:t xml:space="preserve"> </w:t>
      </w:r>
      <w:r>
        <w:rPr>
          <w:sz w:val="23"/>
          <w:szCs w:val="23"/>
        </w:rPr>
        <w:t>bolnico,</w:t>
      </w:r>
      <w:r>
        <w:rPr>
          <w:spacing w:val="-18"/>
          <w:sz w:val="23"/>
          <w:szCs w:val="23"/>
        </w:rPr>
        <w:t xml:space="preserve"> </w:t>
      </w:r>
      <w:r>
        <w:rPr>
          <w:sz w:val="23"/>
          <w:szCs w:val="23"/>
        </w:rPr>
        <w:t>strokovna</w:t>
      </w:r>
      <w:r>
        <w:rPr>
          <w:spacing w:val="-16"/>
          <w:sz w:val="23"/>
          <w:szCs w:val="23"/>
        </w:rPr>
        <w:t xml:space="preserve"> </w:t>
      </w:r>
      <w:r>
        <w:rPr>
          <w:sz w:val="23"/>
          <w:szCs w:val="23"/>
        </w:rPr>
        <w:t>izolacija</w:t>
      </w:r>
      <w:r>
        <w:rPr>
          <w:spacing w:val="-17"/>
          <w:sz w:val="23"/>
          <w:szCs w:val="23"/>
        </w:rPr>
        <w:t xml:space="preserve"> </w:t>
      </w:r>
      <w:r>
        <w:rPr>
          <w:sz w:val="23"/>
          <w:szCs w:val="23"/>
        </w:rPr>
        <w:t>in</w:t>
      </w:r>
      <w:r>
        <w:rPr>
          <w:spacing w:val="-26"/>
          <w:sz w:val="23"/>
          <w:szCs w:val="23"/>
        </w:rPr>
        <w:t xml:space="preserve"> </w:t>
      </w:r>
      <w:r>
        <w:rPr>
          <w:sz w:val="23"/>
          <w:szCs w:val="23"/>
        </w:rPr>
        <w:t>zdravljenje</w:t>
      </w:r>
      <w:r>
        <w:rPr>
          <w:spacing w:val="-21"/>
          <w:sz w:val="23"/>
          <w:szCs w:val="23"/>
        </w:rPr>
        <w:t xml:space="preserve"> </w:t>
      </w:r>
      <w:r>
        <w:rPr>
          <w:sz w:val="23"/>
          <w:szCs w:val="23"/>
        </w:rPr>
        <w:t>v</w:t>
      </w:r>
      <w:r>
        <w:rPr>
          <w:spacing w:val="-25"/>
          <w:sz w:val="23"/>
          <w:szCs w:val="23"/>
        </w:rPr>
        <w:t xml:space="preserve"> </w:t>
      </w:r>
      <w:r>
        <w:rPr>
          <w:sz w:val="23"/>
          <w:szCs w:val="23"/>
        </w:rPr>
        <w:t>domovih</w:t>
      </w:r>
      <w:r>
        <w:rPr>
          <w:spacing w:val="-17"/>
          <w:sz w:val="23"/>
          <w:szCs w:val="23"/>
        </w:rPr>
        <w:t xml:space="preserve"> </w:t>
      </w:r>
      <w:r>
        <w:rPr>
          <w:sz w:val="23"/>
          <w:szCs w:val="23"/>
        </w:rPr>
        <w:t>za</w:t>
      </w:r>
      <w:r>
        <w:rPr>
          <w:spacing w:val="-23"/>
          <w:sz w:val="23"/>
          <w:szCs w:val="23"/>
        </w:rPr>
        <w:t xml:space="preserve"> </w:t>
      </w:r>
      <w:r>
        <w:rPr>
          <w:sz w:val="23"/>
          <w:szCs w:val="23"/>
        </w:rPr>
        <w:t>starejše); niti</w:t>
      </w:r>
      <w:r>
        <w:rPr>
          <w:spacing w:val="11"/>
          <w:sz w:val="23"/>
          <w:szCs w:val="23"/>
        </w:rPr>
        <w:t xml:space="preserve"> </w:t>
      </w:r>
      <w:r>
        <w:rPr>
          <w:sz w:val="23"/>
          <w:szCs w:val="23"/>
        </w:rPr>
        <w:t>ob</w:t>
      </w:r>
      <w:r>
        <w:rPr>
          <w:spacing w:val="-27"/>
          <w:sz w:val="23"/>
          <w:szCs w:val="23"/>
        </w:rPr>
        <w:t xml:space="preserve"> </w:t>
      </w:r>
      <w:r>
        <w:rPr>
          <w:sz w:val="23"/>
          <w:szCs w:val="23"/>
        </w:rPr>
        <w:t>»izbruhu«</w:t>
      </w:r>
      <w:r>
        <w:rPr>
          <w:spacing w:val="-13"/>
          <w:sz w:val="23"/>
          <w:szCs w:val="23"/>
        </w:rPr>
        <w:t xml:space="preserve"> </w:t>
      </w:r>
      <w:r>
        <w:rPr>
          <w:sz w:val="23"/>
          <w:szCs w:val="23"/>
        </w:rPr>
        <w:t>epidemije,</w:t>
      </w:r>
      <w:r>
        <w:rPr>
          <w:spacing w:val="-15"/>
          <w:sz w:val="23"/>
          <w:szCs w:val="23"/>
        </w:rPr>
        <w:t xml:space="preserve"> </w:t>
      </w:r>
      <w:r>
        <w:rPr>
          <w:sz w:val="23"/>
          <w:szCs w:val="23"/>
        </w:rPr>
        <w:t>na</w:t>
      </w:r>
      <w:r>
        <w:rPr>
          <w:spacing w:val="-20"/>
          <w:sz w:val="23"/>
          <w:szCs w:val="23"/>
        </w:rPr>
        <w:t xml:space="preserve"> </w:t>
      </w:r>
      <w:r>
        <w:rPr>
          <w:sz w:val="23"/>
          <w:szCs w:val="23"/>
        </w:rPr>
        <w:t>njenem</w:t>
      </w:r>
      <w:r>
        <w:rPr>
          <w:spacing w:val="-14"/>
          <w:sz w:val="23"/>
          <w:szCs w:val="23"/>
        </w:rPr>
        <w:t xml:space="preserve"> </w:t>
      </w:r>
      <w:r>
        <w:rPr>
          <w:sz w:val="23"/>
          <w:szCs w:val="23"/>
        </w:rPr>
        <w:t>vrhuncu,</w:t>
      </w:r>
      <w:r>
        <w:rPr>
          <w:spacing w:val="-13"/>
          <w:sz w:val="23"/>
          <w:szCs w:val="23"/>
        </w:rPr>
        <w:t xml:space="preserve"> </w:t>
      </w:r>
      <w:r>
        <w:rPr>
          <w:sz w:val="23"/>
          <w:szCs w:val="23"/>
        </w:rPr>
        <w:t>ni</w:t>
      </w:r>
      <w:r>
        <w:rPr>
          <w:spacing w:val="-19"/>
          <w:sz w:val="23"/>
          <w:szCs w:val="23"/>
        </w:rPr>
        <w:t xml:space="preserve"> </w:t>
      </w:r>
      <w:r>
        <w:rPr>
          <w:sz w:val="23"/>
          <w:szCs w:val="23"/>
        </w:rPr>
        <w:t>bila</w:t>
      </w:r>
      <w:r>
        <w:rPr>
          <w:spacing w:val="-20"/>
          <w:sz w:val="23"/>
          <w:szCs w:val="23"/>
        </w:rPr>
        <w:t xml:space="preserve"> </w:t>
      </w:r>
      <w:r>
        <w:rPr>
          <w:sz w:val="23"/>
          <w:szCs w:val="23"/>
        </w:rPr>
        <w:t>sposobna</w:t>
      </w:r>
      <w:r>
        <w:rPr>
          <w:spacing w:val="-14"/>
          <w:sz w:val="23"/>
          <w:szCs w:val="23"/>
        </w:rPr>
        <w:t xml:space="preserve"> </w:t>
      </w:r>
      <w:r>
        <w:rPr>
          <w:sz w:val="23"/>
          <w:szCs w:val="23"/>
        </w:rPr>
        <w:t xml:space="preserve">zagotoviti </w:t>
      </w:r>
      <w:r>
        <w:rPr>
          <w:w w:val="95"/>
          <w:sz w:val="23"/>
          <w:szCs w:val="23"/>
        </w:rPr>
        <w:t xml:space="preserve">osnovnih zaščitnih sredstev (mask </w:t>
      </w:r>
      <w:r w:rsidR="008C7936">
        <w:rPr>
          <w:w w:val="95"/>
          <w:sz w:val="23"/>
          <w:szCs w:val="23"/>
        </w:rPr>
        <w:t>in</w:t>
      </w:r>
      <w:r>
        <w:rPr>
          <w:w w:val="95"/>
          <w:sz w:val="23"/>
          <w:szCs w:val="23"/>
        </w:rPr>
        <w:t xml:space="preserve"> pregrad) — pa vse teče normalno. Hkrati </w:t>
      </w:r>
      <w:r>
        <w:rPr>
          <w:sz w:val="23"/>
          <w:szCs w:val="23"/>
        </w:rPr>
        <w:t xml:space="preserve">pa nam je vsiljevala prepoved gibanja, ki itak velja le za morda polovico prebivalstva, saj se ostala polovica vozi v službe </w:t>
      </w:r>
      <w:r w:rsidR="008C7936">
        <w:rPr>
          <w:sz w:val="23"/>
          <w:szCs w:val="23"/>
        </w:rPr>
        <w:t>in</w:t>
      </w:r>
      <w:r>
        <w:rPr>
          <w:sz w:val="23"/>
          <w:szCs w:val="23"/>
        </w:rPr>
        <w:t xml:space="preserve"> meje prehaja, zaščitnih sredstev pa itak ni uporabljala najmanj en mesec (ker jih ni bilo). Še vedno nam prepoveduje mirno zbiranje, tudi ob uporabi predpisanih zaščitnih ukrepov. Kakšen je bil smisel prepovedi prehajanja občinskih mej, ko pa polovica prebivalstva meje itak prehaja? Na kateri znanstveni študiji oz. podlagi temelji tak polovičarski ukrep? Praksa je dokazala, da je</w:t>
      </w:r>
      <w:r>
        <w:rPr>
          <w:spacing w:val="-37"/>
          <w:sz w:val="23"/>
          <w:szCs w:val="23"/>
        </w:rPr>
        <w:t xml:space="preserve"> </w:t>
      </w:r>
      <w:r>
        <w:rPr>
          <w:sz w:val="23"/>
          <w:szCs w:val="23"/>
        </w:rPr>
        <w:t>prehajanje mej</w:t>
      </w:r>
      <w:r>
        <w:rPr>
          <w:spacing w:val="-25"/>
          <w:sz w:val="23"/>
          <w:szCs w:val="23"/>
        </w:rPr>
        <w:t xml:space="preserve"> </w:t>
      </w:r>
      <w:r>
        <w:rPr>
          <w:sz w:val="23"/>
          <w:szCs w:val="23"/>
        </w:rPr>
        <w:t>varno</w:t>
      </w:r>
      <w:r>
        <w:rPr>
          <w:spacing w:val="-19"/>
          <w:sz w:val="23"/>
          <w:szCs w:val="23"/>
        </w:rPr>
        <w:t xml:space="preserve"> </w:t>
      </w:r>
      <w:r w:rsidR="008C7936">
        <w:rPr>
          <w:sz w:val="23"/>
          <w:szCs w:val="23"/>
        </w:rPr>
        <w:t>in</w:t>
      </w:r>
      <w:r>
        <w:rPr>
          <w:spacing w:val="-24"/>
          <w:sz w:val="23"/>
          <w:szCs w:val="23"/>
        </w:rPr>
        <w:t xml:space="preserve"> </w:t>
      </w:r>
      <w:r>
        <w:rPr>
          <w:sz w:val="23"/>
          <w:szCs w:val="23"/>
        </w:rPr>
        <w:t>dopustno.</w:t>
      </w:r>
      <w:r>
        <w:rPr>
          <w:spacing w:val="-19"/>
          <w:sz w:val="23"/>
          <w:szCs w:val="23"/>
        </w:rPr>
        <w:t xml:space="preserve"> </w:t>
      </w:r>
      <w:r>
        <w:rPr>
          <w:sz w:val="23"/>
          <w:szCs w:val="23"/>
        </w:rPr>
        <w:t>Eanko,</w:t>
      </w:r>
      <w:r>
        <w:rPr>
          <w:spacing w:val="-22"/>
          <w:sz w:val="23"/>
          <w:szCs w:val="23"/>
        </w:rPr>
        <w:t xml:space="preserve"> </w:t>
      </w:r>
      <w:r>
        <w:rPr>
          <w:sz w:val="23"/>
          <w:szCs w:val="23"/>
        </w:rPr>
        <w:t>kakšen</w:t>
      </w:r>
      <w:r>
        <w:rPr>
          <w:spacing w:val="-16"/>
          <w:sz w:val="23"/>
          <w:szCs w:val="23"/>
        </w:rPr>
        <w:t xml:space="preserve"> </w:t>
      </w:r>
      <w:r>
        <w:rPr>
          <w:sz w:val="23"/>
          <w:szCs w:val="23"/>
        </w:rPr>
        <w:t>je</w:t>
      </w:r>
      <w:r>
        <w:rPr>
          <w:spacing w:val="-29"/>
          <w:sz w:val="23"/>
          <w:szCs w:val="23"/>
        </w:rPr>
        <w:t xml:space="preserve"> </w:t>
      </w:r>
      <w:r>
        <w:rPr>
          <w:sz w:val="23"/>
          <w:szCs w:val="23"/>
        </w:rPr>
        <w:t>strokovni</w:t>
      </w:r>
      <w:r>
        <w:rPr>
          <w:spacing w:val="-16"/>
          <w:sz w:val="23"/>
          <w:szCs w:val="23"/>
        </w:rPr>
        <w:t xml:space="preserve"> </w:t>
      </w:r>
      <w:r>
        <w:rPr>
          <w:sz w:val="23"/>
          <w:szCs w:val="23"/>
        </w:rPr>
        <w:t>smisel</w:t>
      </w:r>
      <w:r>
        <w:rPr>
          <w:spacing w:val="-21"/>
          <w:sz w:val="23"/>
          <w:szCs w:val="23"/>
        </w:rPr>
        <w:t xml:space="preserve"> </w:t>
      </w:r>
      <w:r>
        <w:rPr>
          <w:sz w:val="23"/>
          <w:szCs w:val="23"/>
        </w:rPr>
        <w:t>prepoved</w:t>
      </w:r>
      <w:r>
        <w:rPr>
          <w:spacing w:val="-15"/>
          <w:sz w:val="23"/>
          <w:szCs w:val="23"/>
        </w:rPr>
        <w:t xml:space="preserve"> </w:t>
      </w:r>
      <w:r>
        <w:rPr>
          <w:sz w:val="23"/>
          <w:szCs w:val="23"/>
        </w:rPr>
        <w:t xml:space="preserve">zbiranja </w:t>
      </w:r>
      <w:r w:rsidR="008C7936">
        <w:rPr>
          <w:sz w:val="23"/>
          <w:szCs w:val="23"/>
        </w:rPr>
        <w:t>in</w:t>
      </w:r>
      <w:r>
        <w:rPr>
          <w:spacing w:val="-31"/>
          <w:sz w:val="23"/>
          <w:szCs w:val="23"/>
        </w:rPr>
        <w:t xml:space="preserve"> </w:t>
      </w:r>
      <w:r>
        <w:rPr>
          <w:sz w:val="23"/>
          <w:szCs w:val="23"/>
        </w:rPr>
        <w:t>združevanja</w:t>
      </w:r>
      <w:r>
        <w:rPr>
          <w:spacing w:val="-24"/>
          <w:sz w:val="23"/>
          <w:szCs w:val="23"/>
        </w:rPr>
        <w:t xml:space="preserve"> </w:t>
      </w:r>
      <w:r>
        <w:rPr>
          <w:sz w:val="23"/>
          <w:szCs w:val="23"/>
        </w:rPr>
        <w:t>na</w:t>
      </w:r>
      <w:r>
        <w:rPr>
          <w:spacing w:val="-32"/>
          <w:sz w:val="23"/>
          <w:szCs w:val="23"/>
        </w:rPr>
        <w:t xml:space="preserve"> </w:t>
      </w:r>
      <w:r>
        <w:rPr>
          <w:sz w:val="23"/>
          <w:szCs w:val="23"/>
        </w:rPr>
        <w:t>javnih</w:t>
      </w:r>
      <w:r>
        <w:rPr>
          <w:spacing w:val="-27"/>
          <w:sz w:val="23"/>
          <w:szCs w:val="23"/>
        </w:rPr>
        <w:t xml:space="preserve"> </w:t>
      </w:r>
      <w:r>
        <w:rPr>
          <w:sz w:val="23"/>
          <w:szCs w:val="23"/>
        </w:rPr>
        <w:t>krajih,</w:t>
      </w:r>
      <w:r>
        <w:rPr>
          <w:spacing w:val="-30"/>
          <w:sz w:val="23"/>
          <w:szCs w:val="23"/>
        </w:rPr>
        <w:t xml:space="preserve"> </w:t>
      </w:r>
      <w:r>
        <w:rPr>
          <w:sz w:val="23"/>
          <w:szCs w:val="23"/>
        </w:rPr>
        <w:t>če</w:t>
      </w:r>
      <w:r>
        <w:rPr>
          <w:spacing w:val="-34"/>
          <w:sz w:val="23"/>
          <w:szCs w:val="23"/>
        </w:rPr>
        <w:t xml:space="preserve"> </w:t>
      </w:r>
      <w:r>
        <w:rPr>
          <w:sz w:val="23"/>
          <w:szCs w:val="23"/>
        </w:rPr>
        <w:t>se</w:t>
      </w:r>
      <w:r>
        <w:rPr>
          <w:spacing w:val="-36"/>
          <w:sz w:val="23"/>
          <w:szCs w:val="23"/>
        </w:rPr>
        <w:t xml:space="preserve"> </w:t>
      </w:r>
      <w:r>
        <w:rPr>
          <w:sz w:val="23"/>
          <w:szCs w:val="23"/>
        </w:rPr>
        <w:t>pri</w:t>
      </w:r>
      <w:r>
        <w:rPr>
          <w:spacing w:val="-31"/>
          <w:sz w:val="23"/>
          <w:szCs w:val="23"/>
        </w:rPr>
        <w:t xml:space="preserve"> </w:t>
      </w:r>
      <w:r>
        <w:rPr>
          <w:sz w:val="23"/>
          <w:szCs w:val="23"/>
        </w:rPr>
        <w:t>tem</w:t>
      </w:r>
      <w:r>
        <w:rPr>
          <w:spacing w:val="-32"/>
          <w:sz w:val="23"/>
          <w:szCs w:val="23"/>
        </w:rPr>
        <w:t xml:space="preserve"> </w:t>
      </w:r>
      <w:r>
        <w:rPr>
          <w:sz w:val="23"/>
          <w:szCs w:val="23"/>
        </w:rPr>
        <w:t>upoštevajo</w:t>
      </w:r>
      <w:r>
        <w:rPr>
          <w:spacing w:val="-28"/>
          <w:sz w:val="23"/>
          <w:szCs w:val="23"/>
        </w:rPr>
        <w:t xml:space="preserve"> </w:t>
      </w:r>
      <w:r>
        <w:rPr>
          <w:sz w:val="23"/>
          <w:szCs w:val="23"/>
        </w:rPr>
        <w:t>predpisani</w:t>
      </w:r>
      <w:r>
        <w:rPr>
          <w:spacing w:val="-28"/>
          <w:sz w:val="23"/>
          <w:szCs w:val="23"/>
        </w:rPr>
        <w:t xml:space="preserve"> </w:t>
      </w:r>
      <w:r>
        <w:rPr>
          <w:sz w:val="23"/>
          <w:szCs w:val="23"/>
        </w:rPr>
        <w:t>varnostni ukrepi?</w:t>
      </w:r>
    </w:p>
    <w:p w:rsidR="00D455B4" w:rsidRDefault="00D455B4">
      <w:pPr>
        <w:pStyle w:val="Odstavekseznama"/>
        <w:numPr>
          <w:ilvl w:val="0"/>
          <w:numId w:val="4"/>
        </w:numPr>
        <w:tabs>
          <w:tab w:val="left" w:pos="1639"/>
        </w:tabs>
        <w:kinsoku w:val="0"/>
        <w:overflowPunct w:val="0"/>
        <w:spacing w:line="230" w:lineRule="auto"/>
        <w:ind w:left="1632" w:right="800" w:hanging="356"/>
        <w:rPr>
          <w:rFonts w:ascii="Cambria" w:hAnsi="Cambria" w:cs="Cambria"/>
          <w:b/>
          <w:bCs/>
          <w:color w:val="000000"/>
          <w:sz w:val="23"/>
          <w:szCs w:val="23"/>
        </w:rPr>
      </w:pPr>
      <w:r>
        <w:rPr>
          <w:sz w:val="23"/>
          <w:szCs w:val="23"/>
        </w:rPr>
        <w:t>Dejstvo je, da ljudje niso neumni. Če ima Ustavno sodišče vsaj malo stika z realnim</w:t>
      </w:r>
      <w:r>
        <w:rPr>
          <w:spacing w:val="-6"/>
          <w:sz w:val="23"/>
          <w:szCs w:val="23"/>
        </w:rPr>
        <w:t xml:space="preserve"> </w:t>
      </w:r>
      <w:r>
        <w:rPr>
          <w:sz w:val="23"/>
          <w:szCs w:val="23"/>
        </w:rPr>
        <w:t>življenjem,</w:t>
      </w:r>
      <w:r>
        <w:rPr>
          <w:spacing w:val="-5"/>
          <w:sz w:val="23"/>
          <w:szCs w:val="23"/>
        </w:rPr>
        <w:t xml:space="preserve"> </w:t>
      </w:r>
      <w:r>
        <w:rPr>
          <w:sz w:val="23"/>
          <w:szCs w:val="23"/>
        </w:rPr>
        <w:t>je</w:t>
      </w:r>
      <w:r>
        <w:rPr>
          <w:spacing w:val="-17"/>
          <w:sz w:val="23"/>
          <w:szCs w:val="23"/>
        </w:rPr>
        <w:t xml:space="preserve"> </w:t>
      </w:r>
      <w:r>
        <w:rPr>
          <w:sz w:val="23"/>
          <w:szCs w:val="23"/>
        </w:rPr>
        <w:t>lahko</w:t>
      </w:r>
      <w:r>
        <w:rPr>
          <w:spacing w:val="-11"/>
          <w:sz w:val="23"/>
          <w:szCs w:val="23"/>
        </w:rPr>
        <w:t xml:space="preserve"> </w:t>
      </w:r>
      <w:r>
        <w:rPr>
          <w:sz w:val="23"/>
          <w:szCs w:val="23"/>
        </w:rPr>
        <w:t>ugotovilo,</w:t>
      </w:r>
      <w:r>
        <w:rPr>
          <w:spacing w:val="-2"/>
          <w:sz w:val="23"/>
          <w:szCs w:val="23"/>
        </w:rPr>
        <w:t xml:space="preserve"> </w:t>
      </w:r>
      <w:r>
        <w:rPr>
          <w:sz w:val="23"/>
          <w:szCs w:val="23"/>
        </w:rPr>
        <w:t>da</w:t>
      </w:r>
      <w:r>
        <w:rPr>
          <w:spacing w:val="-8"/>
          <w:sz w:val="23"/>
          <w:szCs w:val="23"/>
        </w:rPr>
        <w:t xml:space="preserve"> </w:t>
      </w:r>
      <w:r>
        <w:rPr>
          <w:sz w:val="23"/>
          <w:szCs w:val="23"/>
        </w:rPr>
        <w:t>se</w:t>
      </w:r>
      <w:r>
        <w:rPr>
          <w:spacing w:val="-15"/>
          <w:sz w:val="23"/>
          <w:szCs w:val="23"/>
        </w:rPr>
        <w:t xml:space="preserve"> </w:t>
      </w:r>
      <w:r>
        <w:rPr>
          <w:sz w:val="23"/>
          <w:szCs w:val="23"/>
        </w:rPr>
        <w:t>ukrepov</w:t>
      </w:r>
      <w:r>
        <w:rPr>
          <w:spacing w:val="2"/>
          <w:sz w:val="23"/>
          <w:szCs w:val="23"/>
        </w:rPr>
        <w:t xml:space="preserve"> </w:t>
      </w:r>
      <w:r>
        <w:rPr>
          <w:sz w:val="23"/>
          <w:szCs w:val="23"/>
        </w:rPr>
        <w:t>že</w:t>
      </w:r>
      <w:r>
        <w:rPr>
          <w:spacing w:val="-13"/>
          <w:sz w:val="23"/>
          <w:szCs w:val="23"/>
        </w:rPr>
        <w:t xml:space="preserve"> </w:t>
      </w:r>
      <w:r>
        <w:rPr>
          <w:sz w:val="23"/>
          <w:szCs w:val="23"/>
        </w:rPr>
        <w:t>nekaj</w:t>
      </w:r>
      <w:r>
        <w:rPr>
          <w:spacing w:val="-11"/>
          <w:sz w:val="23"/>
          <w:szCs w:val="23"/>
        </w:rPr>
        <w:t xml:space="preserve"> </w:t>
      </w:r>
      <w:r>
        <w:rPr>
          <w:sz w:val="23"/>
          <w:szCs w:val="23"/>
        </w:rPr>
        <w:t>časa</w:t>
      </w:r>
      <w:r>
        <w:rPr>
          <w:spacing w:val="-5"/>
          <w:sz w:val="23"/>
          <w:szCs w:val="23"/>
        </w:rPr>
        <w:t xml:space="preserve"> </w:t>
      </w:r>
      <w:r>
        <w:rPr>
          <w:sz w:val="23"/>
          <w:szCs w:val="23"/>
        </w:rPr>
        <w:t>ne</w:t>
      </w:r>
      <w:r>
        <w:rPr>
          <w:spacing w:val="-12"/>
          <w:sz w:val="23"/>
          <w:szCs w:val="23"/>
        </w:rPr>
        <w:t xml:space="preserve"> </w:t>
      </w:r>
      <w:r>
        <w:rPr>
          <w:sz w:val="23"/>
          <w:szCs w:val="23"/>
        </w:rPr>
        <w:t xml:space="preserve">izvaja strogo. Ljubljana kot največje mesto je polna sprehajalcev </w:t>
      </w:r>
      <w:r w:rsidR="008C7936">
        <w:rPr>
          <w:sz w:val="23"/>
          <w:szCs w:val="23"/>
        </w:rPr>
        <w:t>in</w:t>
      </w:r>
      <w:r>
        <w:rPr>
          <w:sz w:val="23"/>
          <w:szCs w:val="23"/>
        </w:rPr>
        <w:t xml:space="preserve"> rekreativcev, </w:t>
      </w:r>
      <w:r>
        <w:rPr>
          <w:w w:val="95"/>
          <w:sz w:val="23"/>
          <w:szCs w:val="23"/>
        </w:rPr>
        <w:t xml:space="preserve">zaradi nestrokovnega ukrepa prepovedi prehajanja občinskih mej pa se velika </w:t>
      </w:r>
      <w:r>
        <w:rPr>
          <w:sz w:val="23"/>
          <w:szCs w:val="23"/>
        </w:rPr>
        <w:t>večina</w:t>
      </w:r>
      <w:r>
        <w:rPr>
          <w:spacing w:val="-31"/>
          <w:sz w:val="23"/>
          <w:szCs w:val="23"/>
        </w:rPr>
        <w:t xml:space="preserve"> </w:t>
      </w:r>
      <w:r>
        <w:rPr>
          <w:sz w:val="23"/>
          <w:szCs w:val="23"/>
        </w:rPr>
        <w:t>Ljubljančanov</w:t>
      </w:r>
      <w:r>
        <w:rPr>
          <w:spacing w:val="-25"/>
          <w:sz w:val="23"/>
          <w:szCs w:val="23"/>
        </w:rPr>
        <w:t xml:space="preserve"> </w:t>
      </w:r>
      <w:r>
        <w:rPr>
          <w:sz w:val="23"/>
          <w:szCs w:val="23"/>
        </w:rPr>
        <w:t>drenja</w:t>
      </w:r>
      <w:r>
        <w:rPr>
          <w:spacing w:val="-31"/>
          <w:sz w:val="23"/>
          <w:szCs w:val="23"/>
        </w:rPr>
        <w:t xml:space="preserve"> </w:t>
      </w:r>
      <w:r>
        <w:rPr>
          <w:sz w:val="23"/>
          <w:szCs w:val="23"/>
        </w:rPr>
        <w:t>na</w:t>
      </w:r>
      <w:r>
        <w:rPr>
          <w:spacing w:val="-33"/>
          <w:sz w:val="23"/>
          <w:szCs w:val="23"/>
        </w:rPr>
        <w:t xml:space="preserve"> </w:t>
      </w:r>
      <w:r>
        <w:rPr>
          <w:sz w:val="23"/>
          <w:szCs w:val="23"/>
        </w:rPr>
        <w:t>nekaj</w:t>
      </w:r>
      <w:r>
        <w:rPr>
          <w:spacing w:val="-33"/>
          <w:sz w:val="23"/>
          <w:szCs w:val="23"/>
        </w:rPr>
        <w:t xml:space="preserve"> </w:t>
      </w:r>
      <w:r>
        <w:rPr>
          <w:sz w:val="23"/>
          <w:szCs w:val="23"/>
        </w:rPr>
        <w:t>lokacijah:</w:t>
      </w:r>
      <w:r>
        <w:rPr>
          <w:spacing w:val="-32"/>
          <w:sz w:val="23"/>
          <w:szCs w:val="23"/>
        </w:rPr>
        <w:t xml:space="preserve"> </w:t>
      </w:r>
      <w:r>
        <w:rPr>
          <w:sz w:val="23"/>
          <w:szCs w:val="23"/>
        </w:rPr>
        <w:t>Tivoli,</w:t>
      </w:r>
      <w:r>
        <w:rPr>
          <w:spacing w:val="-34"/>
          <w:sz w:val="23"/>
          <w:szCs w:val="23"/>
        </w:rPr>
        <w:t xml:space="preserve"> </w:t>
      </w:r>
      <w:r>
        <w:rPr>
          <w:sz w:val="23"/>
          <w:szCs w:val="23"/>
        </w:rPr>
        <w:t>Šmarna</w:t>
      </w:r>
      <w:r>
        <w:rPr>
          <w:spacing w:val="-32"/>
          <w:sz w:val="23"/>
          <w:szCs w:val="23"/>
        </w:rPr>
        <w:t xml:space="preserve"> </w:t>
      </w:r>
      <w:r>
        <w:rPr>
          <w:sz w:val="23"/>
          <w:szCs w:val="23"/>
        </w:rPr>
        <w:t>gora,</w:t>
      </w:r>
      <w:r>
        <w:rPr>
          <w:spacing w:val="-32"/>
          <w:sz w:val="23"/>
          <w:szCs w:val="23"/>
        </w:rPr>
        <w:t xml:space="preserve"> </w:t>
      </w:r>
      <w:r>
        <w:rPr>
          <w:sz w:val="23"/>
          <w:szCs w:val="23"/>
        </w:rPr>
        <w:t>pa</w:t>
      </w:r>
      <w:r>
        <w:rPr>
          <w:spacing w:val="-37"/>
          <w:sz w:val="23"/>
          <w:szCs w:val="23"/>
        </w:rPr>
        <w:t xml:space="preserve"> </w:t>
      </w:r>
      <w:r>
        <w:rPr>
          <w:sz w:val="23"/>
          <w:szCs w:val="23"/>
        </w:rPr>
        <w:t>kmalu jih bo veliko pred parlamentom. Ravno zaradi prepovedi prehajanja občinskih mej se je ustvarila velika koncentracija ljudi na malem področje, ker</w:t>
      </w:r>
      <w:r>
        <w:rPr>
          <w:spacing w:val="-26"/>
          <w:sz w:val="23"/>
          <w:szCs w:val="23"/>
        </w:rPr>
        <w:t xml:space="preserve"> </w:t>
      </w:r>
      <w:r>
        <w:rPr>
          <w:sz w:val="23"/>
          <w:szCs w:val="23"/>
        </w:rPr>
        <w:t>se</w:t>
      </w:r>
      <w:r>
        <w:rPr>
          <w:spacing w:val="-23"/>
          <w:sz w:val="23"/>
          <w:szCs w:val="23"/>
        </w:rPr>
        <w:t xml:space="preserve"> </w:t>
      </w:r>
      <w:r>
        <w:rPr>
          <w:sz w:val="23"/>
          <w:szCs w:val="23"/>
        </w:rPr>
        <w:t>je</w:t>
      </w:r>
      <w:r>
        <w:rPr>
          <w:spacing w:val="-26"/>
          <w:sz w:val="23"/>
          <w:szCs w:val="23"/>
        </w:rPr>
        <w:t xml:space="preserve"> </w:t>
      </w:r>
      <w:r>
        <w:rPr>
          <w:sz w:val="23"/>
          <w:szCs w:val="23"/>
        </w:rPr>
        <w:t>ljudem</w:t>
      </w:r>
      <w:r>
        <w:rPr>
          <w:spacing w:val="-18"/>
          <w:sz w:val="23"/>
          <w:szCs w:val="23"/>
        </w:rPr>
        <w:t xml:space="preserve"> </w:t>
      </w:r>
      <w:r>
        <w:rPr>
          <w:sz w:val="23"/>
          <w:szCs w:val="23"/>
        </w:rPr>
        <w:t>za</w:t>
      </w:r>
      <w:r>
        <w:rPr>
          <w:spacing w:val="-24"/>
          <w:sz w:val="23"/>
          <w:szCs w:val="23"/>
        </w:rPr>
        <w:t xml:space="preserve"> </w:t>
      </w:r>
      <w:r>
        <w:rPr>
          <w:sz w:val="23"/>
          <w:szCs w:val="23"/>
        </w:rPr>
        <w:t>mesec</w:t>
      </w:r>
      <w:r>
        <w:rPr>
          <w:spacing w:val="-19"/>
          <w:sz w:val="23"/>
          <w:szCs w:val="23"/>
        </w:rPr>
        <w:t xml:space="preserve"> </w:t>
      </w:r>
      <w:r w:rsidR="008C7936">
        <w:rPr>
          <w:sz w:val="23"/>
          <w:szCs w:val="23"/>
        </w:rPr>
        <w:t>in</w:t>
      </w:r>
      <w:r>
        <w:rPr>
          <w:spacing w:val="-19"/>
          <w:sz w:val="23"/>
          <w:szCs w:val="23"/>
        </w:rPr>
        <w:t xml:space="preserve"> </w:t>
      </w:r>
      <w:r>
        <w:rPr>
          <w:sz w:val="23"/>
          <w:szCs w:val="23"/>
        </w:rPr>
        <w:t>pol</w:t>
      </w:r>
      <w:r>
        <w:rPr>
          <w:spacing w:val="-19"/>
          <w:sz w:val="23"/>
          <w:szCs w:val="23"/>
        </w:rPr>
        <w:t xml:space="preserve"> </w:t>
      </w:r>
      <w:r>
        <w:rPr>
          <w:sz w:val="23"/>
          <w:szCs w:val="23"/>
        </w:rPr>
        <w:t>povsem</w:t>
      </w:r>
      <w:r>
        <w:rPr>
          <w:spacing w:val="-8"/>
          <w:sz w:val="23"/>
          <w:szCs w:val="23"/>
        </w:rPr>
        <w:t xml:space="preserve"> </w:t>
      </w:r>
      <w:r>
        <w:rPr>
          <w:sz w:val="23"/>
          <w:szCs w:val="23"/>
        </w:rPr>
        <w:t>trapasto</w:t>
      </w:r>
      <w:r>
        <w:rPr>
          <w:spacing w:val="-18"/>
          <w:sz w:val="23"/>
          <w:szCs w:val="23"/>
        </w:rPr>
        <w:t xml:space="preserve"> </w:t>
      </w:r>
      <w:r>
        <w:rPr>
          <w:sz w:val="23"/>
          <w:szCs w:val="23"/>
        </w:rPr>
        <w:t>prepovedalo,</w:t>
      </w:r>
      <w:r>
        <w:rPr>
          <w:spacing w:val="-10"/>
          <w:sz w:val="23"/>
          <w:szCs w:val="23"/>
        </w:rPr>
        <w:t xml:space="preserve"> </w:t>
      </w:r>
      <w:r>
        <w:rPr>
          <w:sz w:val="23"/>
          <w:szCs w:val="23"/>
        </w:rPr>
        <w:t>da</w:t>
      </w:r>
      <w:r>
        <w:rPr>
          <w:spacing w:val="-16"/>
          <w:sz w:val="23"/>
          <w:szCs w:val="23"/>
        </w:rPr>
        <w:t xml:space="preserve"> </w:t>
      </w:r>
      <w:r>
        <w:rPr>
          <w:sz w:val="23"/>
          <w:szCs w:val="23"/>
        </w:rPr>
        <w:t>bi</w:t>
      </w:r>
      <w:r>
        <w:rPr>
          <w:spacing w:val="-21"/>
          <w:sz w:val="23"/>
          <w:szCs w:val="23"/>
        </w:rPr>
        <w:t xml:space="preserve"> </w:t>
      </w:r>
      <w:r>
        <w:rPr>
          <w:sz w:val="23"/>
          <w:szCs w:val="23"/>
        </w:rPr>
        <w:t>lahko</w:t>
      </w:r>
      <w:r>
        <w:rPr>
          <w:spacing w:val="-23"/>
          <w:sz w:val="23"/>
          <w:szCs w:val="23"/>
        </w:rPr>
        <w:t xml:space="preserve"> </w:t>
      </w:r>
      <w:r>
        <w:rPr>
          <w:sz w:val="23"/>
          <w:szCs w:val="23"/>
        </w:rPr>
        <w:t xml:space="preserve">šli v hribe, v naravo, kjer bi bila koncentracija veliko nižja, pa še na svežem zraku bi skrbeli za zdravje. Isto velja za vsa večja mesta. To so popolnoma </w:t>
      </w:r>
      <w:r>
        <w:rPr>
          <w:w w:val="95"/>
          <w:sz w:val="23"/>
          <w:szCs w:val="23"/>
        </w:rPr>
        <w:t>nerazumne</w:t>
      </w:r>
      <w:r>
        <w:rPr>
          <w:spacing w:val="-7"/>
          <w:w w:val="95"/>
          <w:sz w:val="23"/>
          <w:szCs w:val="23"/>
        </w:rPr>
        <w:t xml:space="preserve"> </w:t>
      </w:r>
      <w:r>
        <w:rPr>
          <w:w w:val="95"/>
          <w:sz w:val="23"/>
          <w:szCs w:val="23"/>
        </w:rPr>
        <w:t>omejitve.</w:t>
      </w:r>
      <w:r>
        <w:rPr>
          <w:spacing w:val="-12"/>
          <w:w w:val="95"/>
          <w:sz w:val="23"/>
          <w:szCs w:val="23"/>
        </w:rPr>
        <w:t xml:space="preserve"> </w:t>
      </w:r>
      <w:r>
        <w:rPr>
          <w:rFonts w:ascii="Cambria" w:hAnsi="Cambria" w:cs="Cambria"/>
          <w:b/>
          <w:bCs/>
          <w:w w:val="95"/>
          <w:sz w:val="23"/>
          <w:szCs w:val="23"/>
        </w:rPr>
        <w:t>Kot</w:t>
      </w:r>
      <w:r>
        <w:rPr>
          <w:rFonts w:ascii="Cambria" w:hAnsi="Cambria" w:cs="Cambria"/>
          <w:b/>
          <w:bCs/>
          <w:spacing w:val="-8"/>
          <w:w w:val="95"/>
          <w:sz w:val="23"/>
          <w:szCs w:val="23"/>
        </w:rPr>
        <w:t xml:space="preserve"> </w:t>
      </w:r>
      <w:r>
        <w:rPr>
          <w:rFonts w:ascii="Cambria" w:hAnsi="Cambria" w:cs="Cambria"/>
          <w:b/>
          <w:bCs/>
          <w:w w:val="95"/>
          <w:sz w:val="23"/>
          <w:szCs w:val="23"/>
        </w:rPr>
        <w:t>že</w:t>
      </w:r>
      <w:r>
        <w:rPr>
          <w:rFonts w:ascii="Cambria" w:hAnsi="Cambria" w:cs="Cambria"/>
          <w:b/>
          <w:bCs/>
          <w:spacing w:val="-12"/>
          <w:w w:val="95"/>
          <w:sz w:val="23"/>
          <w:szCs w:val="23"/>
        </w:rPr>
        <w:t xml:space="preserve"> </w:t>
      </w:r>
      <w:r>
        <w:rPr>
          <w:rFonts w:ascii="Cambria" w:hAnsi="Cambria" w:cs="Cambria"/>
          <w:b/>
          <w:bCs/>
          <w:w w:val="95"/>
          <w:sz w:val="23"/>
          <w:szCs w:val="23"/>
        </w:rPr>
        <w:t>rečeno,</w:t>
      </w:r>
      <w:r>
        <w:rPr>
          <w:rFonts w:ascii="Cambria" w:hAnsi="Cambria" w:cs="Cambria"/>
          <w:b/>
          <w:bCs/>
          <w:spacing w:val="-7"/>
          <w:w w:val="95"/>
          <w:sz w:val="23"/>
          <w:szCs w:val="23"/>
        </w:rPr>
        <w:t xml:space="preserve"> </w:t>
      </w:r>
      <w:r>
        <w:rPr>
          <w:rFonts w:ascii="Cambria" w:hAnsi="Cambria" w:cs="Cambria"/>
          <w:b/>
          <w:bCs/>
          <w:w w:val="95"/>
          <w:sz w:val="23"/>
          <w:szCs w:val="23"/>
        </w:rPr>
        <w:t>pa</w:t>
      </w:r>
      <w:r>
        <w:rPr>
          <w:rFonts w:ascii="Cambria" w:hAnsi="Cambria" w:cs="Cambria"/>
          <w:b/>
          <w:bCs/>
          <w:spacing w:val="-5"/>
          <w:w w:val="95"/>
          <w:sz w:val="23"/>
          <w:szCs w:val="23"/>
        </w:rPr>
        <w:t xml:space="preserve"> </w:t>
      </w:r>
      <w:r>
        <w:rPr>
          <w:rFonts w:ascii="Cambria" w:hAnsi="Cambria" w:cs="Cambria"/>
          <w:b/>
          <w:bCs/>
          <w:w w:val="95"/>
          <w:sz w:val="23"/>
          <w:szCs w:val="23"/>
        </w:rPr>
        <w:t>že</w:t>
      </w:r>
      <w:r>
        <w:rPr>
          <w:rFonts w:ascii="Cambria" w:hAnsi="Cambria" w:cs="Cambria"/>
          <w:b/>
          <w:bCs/>
          <w:spacing w:val="-4"/>
          <w:w w:val="95"/>
          <w:sz w:val="23"/>
          <w:szCs w:val="23"/>
        </w:rPr>
        <w:t xml:space="preserve"> </w:t>
      </w:r>
      <w:r>
        <w:rPr>
          <w:rFonts w:ascii="Cambria" w:hAnsi="Cambria" w:cs="Cambria"/>
          <w:b/>
          <w:bCs/>
          <w:w w:val="95"/>
          <w:sz w:val="23"/>
          <w:szCs w:val="23"/>
        </w:rPr>
        <w:t>več</w:t>
      </w:r>
      <w:r>
        <w:rPr>
          <w:rFonts w:ascii="Cambria" w:hAnsi="Cambria" w:cs="Cambria"/>
          <w:b/>
          <w:bCs/>
          <w:spacing w:val="-7"/>
          <w:w w:val="95"/>
          <w:sz w:val="23"/>
          <w:szCs w:val="23"/>
        </w:rPr>
        <w:t xml:space="preserve"> </w:t>
      </w:r>
      <w:r>
        <w:rPr>
          <w:rFonts w:ascii="Cambria" w:hAnsi="Cambria" w:cs="Cambria"/>
          <w:b/>
          <w:bCs/>
          <w:w w:val="95"/>
          <w:sz w:val="23"/>
          <w:szCs w:val="23"/>
        </w:rPr>
        <w:t>tednov</w:t>
      </w:r>
      <w:r>
        <w:rPr>
          <w:rFonts w:ascii="Cambria" w:hAnsi="Cambria" w:cs="Cambria"/>
          <w:b/>
          <w:bCs/>
          <w:spacing w:val="-10"/>
          <w:w w:val="95"/>
          <w:sz w:val="23"/>
          <w:szCs w:val="23"/>
        </w:rPr>
        <w:t xml:space="preserve"> </w:t>
      </w:r>
      <w:r>
        <w:rPr>
          <w:rFonts w:ascii="Cambria" w:hAnsi="Cambria" w:cs="Cambria"/>
          <w:b/>
          <w:bCs/>
          <w:w w:val="95"/>
          <w:sz w:val="23"/>
          <w:szCs w:val="23"/>
        </w:rPr>
        <w:t>(od</w:t>
      </w:r>
      <w:r>
        <w:rPr>
          <w:rFonts w:ascii="Cambria" w:hAnsi="Cambria" w:cs="Cambria"/>
          <w:b/>
          <w:bCs/>
          <w:spacing w:val="-11"/>
          <w:w w:val="95"/>
          <w:sz w:val="23"/>
          <w:szCs w:val="23"/>
        </w:rPr>
        <w:t xml:space="preserve"> </w:t>
      </w:r>
      <w:r>
        <w:rPr>
          <w:rFonts w:ascii="Cambria" w:hAnsi="Cambria" w:cs="Cambria"/>
          <w:b/>
          <w:bCs/>
          <w:w w:val="95"/>
          <w:sz w:val="23"/>
          <w:szCs w:val="23"/>
        </w:rPr>
        <w:t xml:space="preserve">27.4.2020) potekajo </w:t>
      </w:r>
      <w:r>
        <w:rPr>
          <w:rFonts w:ascii="Cambria" w:hAnsi="Cambria" w:cs="Cambria"/>
          <w:b/>
          <w:bCs/>
          <w:sz w:val="23"/>
          <w:szCs w:val="23"/>
        </w:rPr>
        <w:t xml:space="preserve">protesti več tisoč ljudi </w:t>
      </w:r>
      <w:r>
        <w:rPr>
          <w:sz w:val="23"/>
          <w:szCs w:val="23"/>
        </w:rPr>
        <w:t xml:space="preserve">na </w:t>
      </w:r>
      <w:r>
        <w:rPr>
          <w:rFonts w:ascii="Cambria" w:hAnsi="Cambria" w:cs="Cambria"/>
          <w:b/>
          <w:bCs/>
          <w:sz w:val="23"/>
          <w:szCs w:val="23"/>
        </w:rPr>
        <w:t>prostem, pa je epidemija kljub temu izzvenela. Zakaj torej prepoved</w:t>
      </w:r>
      <w:r>
        <w:rPr>
          <w:rFonts w:ascii="Cambria" w:hAnsi="Cambria" w:cs="Cambria"/>
          <w:b/>
          <w:bCs/>
          <w:spacing w:val="-3"/>
          <w:sz w:val="23"/>
          <w:szCs w:val="23"/>
        </w:rPr>
        <w:t xml:space="preserve"> </w:t>
      </w:r>
      <w:r>
        <w:rPr>
          <w:rFonts w:ascii="Cambria" w:hAnsi="Cambria" w:cs="Cambria"/>
          <w:b/>
          <w:bCs/>
          <w:sz w:val="23"/>
          <w:szCs w:val="23"/>
        </w:rPr>
        <w:t>zbiranja??</w:t>
      </w:r>
    </w:p>
    <w:p w:rsidR="00D455B4" w:rsidRDefault="00D455B4">
      <w:pPr>
        <w:pStyle w:val="Odstavekseznama"/>
        <w:numPr>
          <w:ilvl w:val="0"/>
          <w:numId w:val="4"/>
        </w:numPr>
        <w:tabs>
          <w:tab w:val="left" w:pos="1644"/>
        </w:tabs>
        <w:kinsoku w:val="0"/>
        <w:overflowPunct w:val="0"/>
        <w:spacing w:before="8" w:line="230" w:lineRule="auto"/>
        <w:ind w:left="1640" w:right="789" w:hanging="357"/>
        <w:rPr>
          <w:color w:val="000000"/>
          <w:sz w:val="23"/>
          <w:szCs w:val="23"/>
        </w:rPr>
      </w:pPr>
      <w:r>
        <w:rPr>
          <w:sz w:val="23"/>
          <w:szCs w:val="23"/>
        </w:rPr>
        <w:t>Nadalje vodja NIJZ dr. Krek, ki nima strokovne izobrazbe s področja epidemiologije, daje zavajajoče, neresnične izjave, s katerimi je pokopal še tisti drobec verodostojnosti, ki ga jc morda imel: najprej je javno podal neresnično izjavo, da so velikonočni prazniki povzročili dvig okuženih s koronavirusom, ko so ga številke demantirale, pa je priznal, da to ni res. Hkrati</w:t>
      </w:r>
      <w:r>
        <w:rPr>
          <w:spacing w:val="-5"/>
          <w:sz w:val="23"/>
          <w:szCs w:val="23"/>
        </w:rPr>
        <w:t xml:space="preserve"> </w:t>
      </w:r>
      <w:r>
        <w:rPr>
          <w:sz w:val="23"/>
          <w:szCs w:val="23"/>
        </w:rPr>
        <w:t>pa</w:t>
      </w:r>
      <w:r>
        <w:rPr>
          <w:spacing w:val="-10"/>
          <w:sz w:val="23"/>
          <w:szCs w:val="23"/>
        </w:rPr>
        <w:t xml:space="preserve"> </w:t>
      </w:r>
      <w:r>
        <w:rPr>
          <w:sz w:val="23"/>
          <w:szCs w:val="23"/>
        </w:rPr>
        <w:t>si</w:t>
      </w:r>
      <w:r>
        <w:rPr>
          <w:spacing w:val="-5"/>
          <w:sz w:val="23"/>
          <w:szCs w:val="23"/>
        </w:rPr>
        <w:t xml:space="preserve"> </w:t>
      </w:r>
      <w:r>
        <w:rPr>
          <w:sz w:val="23"/>
          <w:szCs w:val="23"/>
        </w:rPr>
        <w:t>isto</w:t>
      </w:r>
      <w:r>
        <w:rPr>
          <w:spacing w:val="-8"/>
          <w:sz w:val="23"/>
          <w:szCs w:val="23"/>
        </w:rPr>
        <w:t xml:space="preserve"> </w:t>
      </w:r>
      <w:r>
        <w:rPr>
          <w:sz w:val="23"/>
          <w:szCs w:val="23"/>
        </w:rPr>
        <w:t>že</w:t>
      </w:r>
      <w:r>
        <w:rPr>
          <w:spacing w:val="-4"/>
          <w:sz w:val="23"/>
          <w:szCs w:val="23"/>
        </w:rPr>
        <w:t xml:space="preserve"> </w:t>
      </w:r>
      <w:r>
        <w:rPr>
          <w:sz w:val="23"/>
          <w:szCs w:val="23"/>
        </w:rPr>
        <w:t>vnaprej izmišljuje</w:t>
      </w:r>
      <w:r>
        <w:rPr>
          <w:spacing w:val="4"/>
          <w:sz w:val="23"/>
          <w:szCs w:val="23"/>
        </w:rPr>
        <w:t xml:space="preserve"> </w:t>
      </w:r>
      <w:r>
        <w:rPr>
          <w:sz w:val="23"/>
          <w:szCs w:val="23"/>
        </w:rPr>
        <w:t>za prvomajske</w:t>
      </w:r>
      <w:r>
        <w:rPr>
          <w:spacing w:val="1"/>
          <w:sz w:val="23"/>
          <w:szCs w:val="23"/>
        </w:rPr>
        <w:t xml:space="preserve"> </w:t>
      </w:r>
      <w:r>
        <w:rPr>
          <w:sz w:val="23"/>
          <w:szCs w:val="23"/>
        </w:rPr>
        <w:t>piknike</w:t>
      </w:r>
      <w:r>
        <w:rPr>
          <w:spacing w:val="-27"/>
          <w:sz w:val="23"/>
          <w:szCs w:val="23"/>
        </w:rPr>
        <w:t xml:space="preserve"> </w:t>
      </w:r>
      <w:r>
        <w:rPr>
          <w:sz w:val="23"/>
          <w:szCs w:val="23"/>
        </w:rPr>
        <w:t>—</w:t>
      </w:r>
      <w:r>
        <w:rPr>
          <w:spacing w:val="-21"/>
          <w:sz w:val="23"/>
          <w:szCs w:val="23"/>
        </w:rPr>
        <w:t xml:space="preserve"> </w:t>
      </w:r>
      <w:r>
        <w:rPr>
          <w:sz w:val="23"/>
          <w:szCs w:val="23"/>
        </w:rPr>
        <w:t>en</w:t>
      </w:r>
      <w:r>
        <w:rPr>
          <w:spacing w:val="-11"/>
          <w:sz w:val="23"/>
          <w:szCs w:val="23"/>
        </w:rPr>
        <w:t xml:space="preserve"> </w:t>
      </w:r>
      <w:r>
        <w:rPr>
          <w:sz w:val="23"/>
          <w:szCs w:val="23"/>
        </w:rPr>
        <w:t>piknik</w:t>
      </w:r>
      <w:r>
        <w:rPr>
          <w:spacing w:val="1"/>
          <w:sz w:val="23"/>
          <w:szCs w:val="23"/>
        </w:rPr>
        <w:t xml:space="preserve"> </w:t>
      </w:r>
      <w:r>
        <w:rPr>
          <w:sz w:val="23"/>
          <w:szCs w:val="23"/>
        </w:rPr>
        <w:t>bi lahko</w:t>
      </w:r>
      <w:r>
        <w:rPr>
          <w:spacing w:val="-13"/>
          <w:sz w:val="23"/>
          <w:szCs w:val="23"/>
        </w:rPr>
        <w:t xml:space="preserve"> </w:t>
      </w:r>
      <w:r>
        <w:rPr>
          <w:sz w:val="23"/>
          <w:szCs w:val="23"/>
        </w:rPr>
        <w:t>ogrozil</w:t>
      </w:r>
      <w:r>
        <w:rPr>
          <w:spacing w:val="-1"/>
          <w:sz w:val="23"/>
          <w:szCs w:val="23"/>
        </w:rPr>
        <w:t xml:space="preserve"> </w:t>
      </w:r>
      <w:r>
        <w:rPr>
          <w:sz w:val="23"/>
          <w:szCs w:val="23"/>
        </w:rPr>
        <w:t>celo</w:t>
      </w:r>
      <w:r>
        <w:rPr>
          <w:spacing w:val="-13"/>
          <w:sz w:val="23"/>
          <w:szCs w:val="23"/>
        </w:rPr>
        <w:t xml:space="preserve"> </w:t>
      </w:r>
      <w:r>
        <w:rPr>
          <w:sz w:val="23"/>
          <w:szCs w:val="23"/>
        </w:rPr>
        <w:t>Slovenijo;</w:t>
      </w:r>
      <w:r>
        <w:rPr>
          <w:spacing w:val="-4"/>
          <w:sz w:val="23"/>
          <w:szCs w:val="23"/>
        </w:rPr>
        <w:t xml:space="preserve"> </w:t>
      </w:r>
      <w:r>
        <w:rPr>
          <w:sz w:val="23"/>
          <w:szCs w:val="23"/>
        </w:rPr>
        <w:t>1000</w:t>
      </w:r>
      <w:r>
        <w:rPr>
          <w:spacing w:val="-10"/>
          <w:sz w:val="23"/>
          <w:szCs w:val="23"/>
        </w:rPr>
        <w:t xml:space="preserve"> </w:t>
      </w:r>
      <w:r>
        <w:rPr>
          <w:sz w:val="23"/>
          <w:szCs w:val="23"/>
        </w:rPr>
        <w:t>ljudi</w:t>
      </w:r>
      <w:r>
        <w:rPr>
          <w:spacing w:val="-6"/>
          <w:sz w:val="23"/>
          <w:szCs w:val="23"/>
        </w:rPr>
        <w:t xml:space="preserve"> </w:t>
      </w:r>
      <w:r>
        <w:rPr>
          <w:sz w:val="23"/>
          <w:szCs w:val="23"/>
        </w:rPr>
        <w:t>v</w:t>
      </w:r>
      <w:r>
        <w:rPr>
          <w:spacing w:val="-13"/>
          <w:sz w:val="23"/>
          <w:szCs w:val="23"/>
        </w:rPr>
        <w:t xml:space="preserve"> </w:t>
      </w:r>
      <w:r>
        <w:rPr>
          <w:sz w:val="23"/>
          <w:szCs w:val="23"/>
        </w:rPr>
        <w:t>eni</w:t>
      </w:r>
      <w:r>
        <w:rPr>
          <w:spacing w:val="-15"/>
          <w:sz w:val="23"/>
          <w:szCs w:val="23"/>
        </w:rPr>
        <w:t xml:space="preserve"> </w:t>
      </w:r>
      <w:r>
        <w:rPr>
          <w:sz w:val="23"/>
          <w:szCs w:val="23"/>
        </w:rPr>
        <w:t>proizvodnji</w:t>
      </w:r>
      <w:r>
        <w:rPr>
          <w:spacing w:val="-11"/>
          <w:sz w:val="23"/>
          <w:szCs w:val="23"/>
        </w:rPr>
        <w:t xml:space="preserve"> </w:t>
      </w:r>
      <w:r>
        <w:rPr>
          <w:sz w:val="23"/>
          <w:szCs w:val="23"/>
        </w:rPr>
        <w:t>hali,</w:t>
      </w:r>
      <w:r>
        <w:rPr>
          <w:spacing w:val="-9"/>
          <w:sz w:val="23"/>
          <w:szCs w:val="23"/>
        </w:rPr>
        <w:t xml:space="preserve"> </w:t>
      </w:r>
      <w:r>
        <w:rPr>
          <w:sz w:val="23"/>
          <w:szCs w:val="23"/>
        </w:rPr>
        <w:t>milijon</w:t>
      </w:r>
      <w:r>
        <w:rPr>
          <w:spacing w:val="-4"/>
          <w:sz w:val="23"/>
          <w:szCs w:val="23"/>
        </w:rPr>
        <w:t xml:space="preserve"> </w:t>
      </w:r>
      <w:r>
        <w:rPr>
          <w:sz w:val="23"/>
          <w:szCs w:val="23"/>
        </w:rPr>
        <w:t>ljudi,</w:t>
      </w:r>
      <w:r>
        <w:rPr>
          <w:spacing w:val="-10"/>
          <w:sz w:val="23"/>
          <w:szCs w:val="23"/>
        </w:rPr>
        <w:t xml:space="preserve"> </w:t>
      </w:r>
      <w:r>
        <w:rPr>
          <w:sz w:val="23"/>
          <w:szCs w:val="23"/>
        </w:rPr>
        <w:t xml:space="preserve">s katerimi se sreča trgovka v Sparu v 4 tednih brez zaščitne maske, to pa ni grožnja? ln cel državni vrh, vklJDčno z gcincralštabom vojske, je bil na vrhuncu smrtonosne epdemije brez mask </w:t>
      </w:r>
      <w:r w:rsidR="008C7936">
        <w:rPr>
          <w:sz w:val="23"/>
          <w:szCs w:val="23"/>
        </w:rPr>
        <w:t>in</w:t>
      </w:r>
      <w:r>
        <w:rPr>
          <w:sz w:val="23"/>
          <w:szCs w:val="23"/>
        </w:rPr>
        <w:t xml:space="preserve"> brez varnostne razdalje.</w:t>
      </w:r>
      <w:r>
        <w:rPr>
          <w:spacing w:val="10"/>
          <w:sz w:val="23"/>
          <w:szCs w:val="23"/>
        </w:rPr>
        <w:t xml:space="preserve"> </w:t>
      </w:r>
      <w:r>
        <w:rPr>
          <w:sz w:val="23"/>
          <w:szCs w:val="23"/>
        </w:rPr>
        <w:t>Dva</w:t>
      </w:r>
    </w:p>
    <w:p w:rsidR="00D455B4" w:rsidRDefault="00D455B4">
      <w:pPr>
        <w:pStyle w:val="Odstavekseznama"/>
        <w:numPr>
          <w:ilvl w:val="0"/>
          <w:numId w:val="4"/>
        </w:numPr>
        <w:tabs>
          <w:tab w:val="left" w:pos="1644"/>
        </w:tabs>
        <w:kinsoku w:val="0"/>
        <w:overflowPunct w:val="0"/>
        <w:spacing w:before="8" w:line="230" w:lineRule="auto"/>
        <w:ind w:left="1640" w:right="789" w:hanging="357"/>
        <w:rPr>
          <w:color w:val="000000"/>
          <w:sz w:val="23"/>
          <w:szCs w:val="23"/>
        </w:rPr>
        <w:sectPr w:rsidR="00D455B4">
          <w:footerReference w:type="default" r:id="rId23"/>
          <w:pgSz w:w="11900" w:h="16840"/>
          <w:pgMar w:top="720" w:right="540" w:bottom="280" w:left="1300" w:header="0" w:footer="0" w:gutter="0"/>
          <w:cols w:space="708"/>
          <w:noEndnote/>
        </w:sectPr>
      </w:pPr>
    </w:p>
    <w:p w:rsidR="00D455B4" w:rsidRDefault="00D455B4">
      <w:pPr>
        <w:pStyle w:val="Telobesedila"/>
        <w:kinsoku w:val="0"/>
        <w:overflowPunct w:val="0"/>
        <w:spacing w:before="2"/>
        <w:rPr>
          <w:sz w:val="13"/>
          <w:szCs w:val="13"/>
        </w:rPr>
      </w:pPr>
    </w:p>
    <w:p w:rsidR="00D455B4" w:rsidRDefault="00D455B4">
      <w:pPr>
        <w:pStyle w:val="Telobesedila"/>
        <w:kinsoku w:val="0"/>
        <w:overflowPunct w:val="0"/>
        <w:spacing w:before="39" w:line="228" w:lineRule="auto"/>
        <w:ind w:left="1593" w:right="882" w:hanging="7"/>
        <w:jc w:val="both"/>
        <w:rPr>
          <w:w w:val="95"/>
        </w:rPr>
      </w:pPr>
      <w:r>
        <w:rPr>
          <w:w w:val="95"/>
        </w:rPr>
        <w:t xml:space="preserve">ministra,  ki  bi  morala  varovati   vlado  (policija   </w:t>
      </w:r>
      <w:r w:rsidR="008C7936">
        <w:rPr>
          <w:w w:val="95"/>
        </w:rPr>
        <w:t>in</w:t>
      </w:r>
      <w:r>
        <w:rPr>
          <w:w w:val="95"/>
        </w:rPr>
        <w:t xml:space="preserve">  vojska)  pred  okužbo  z i zjemno nevarnim virusom, sta se brezskrbno sprehajala...</w:t>
      </w:r>
    </w:p>
    <w:p w:rsidR="00D455B4" w:rsidRDefault="00D455B4">
      <w:pPr>
        <w:pStyle w:val="Odstavekseznama"/>
        <w:numPr>
          <w:ilvl w:val="0"/>
          <w:numId w:val="4"/>
        </w:numPr>
        <w:tabs>
          <w:tab w:val="left" w:pos="1593"/>
        </w:tabs>
        <w:kinsoku w:val="0"/>
        <w:overflowPunct w:val="0"/>
        <w:spacing w:before="5" w:line="230" w:lineRule="auto"/>
        <w:ind w:left="1581" w:right="882" w:hanging="359"/>
        <w:rPr>
          <w:color w:val="000000"/>
          <w:sz w:val="23"/>
          <w:szCs w:val="23"/>
        </w:rPr>
      </w:pPr>
      <w:r>
        <w:rPr>
          <w:sz w:val="23"/>
          <w:szCs w:val="23"/>
        </w:rPr>
        <w:t>Kot</w:t>
      </w:r>
      <w:r>
        <w:rPr>
          <w:spacing w:val="-28"/>
          <w:sz w:val="23"/>
          <w:szCs w:val="23"/>
        </w:rPr>
        <w:t xml:space="preserve"> </w:t>
      </w:r>
      <w:r>
        <w:rPr>
          <w:sz w:val="23"/>
          <w:szCs w:val="23"/>
        </w:rPr>
        <w:t>rečeno,</w:t>
      </w:r>
      <w:r>
        <w:rPr>
          <w:spacing w:val="-20"/>
          <w:sz w:val="23"/>
          <w:szCs w:val="23"/>
        </w:rPr>
        <w:t xml:space="preserve"> </w:t>
      </w:r>
      <w:r>
        <w:rPr>
          <w:sz w:val="23"/>
          <w:szCs w:val="23"/>
        </w:rPr>
        <w:t>je</w:t>
      </w:r>
      <w:r>
        <w:rPr>
          <w:spacing w:val="-28"/>
          <w:sz w:val="23"/>
          <w:szCs w:val="23"/>
        </w:rPr>
        <w:t xml:space="preserve"> </w:t>
      </w:r>
      <w:r>
        <w:rPr>
          <w:sz w:val="23"/>
          <w:szCs w:val="23"/>
        </w:rPr>
        <w:t>Vlada</w:t>
      </w:r>
      <w:r>
        <w:rPr>
          <w:spacing w:val="-22"/>
          <w:sz w:val="23"/>
          <w:szCs w:val="23"/>
        </w:rPr>
        <w:t xml:space="preserve"> </w:t>
      </w:r>
      <w:r>
        <w:rPr>
          <w:sz w:val="23"/>
          <w:szCs w:val="23"/>
        </w:rPr>
        <w:t>sedaj</w:t>
      </w:r>
      <w:r>
        <w:rPr>
          <w:spacing w:val="-25"/>
          <w:sz w:val="23"/>
          <w:szCs w:val="23"/>
        </w:rPr>
        <w:t xml:space="preserve"> </w:t>
      </w:r>
      <w:r>
        <w:rPr>
          <w:sz w:val="23"/>
          <w:szCs w:val="23"/>
        </w:rPr>
        <w:t>razglasila</w:t>
      </w:r>
      <w:r>
        <w:rPr>
          <w:spacing w:val="-17"/>
          <w:sz w:val="23"/>
          <w:szCs w:val="23"/>
        </w:rPr>
        <w:t xml:space="preserve"> </w:t>
      </w:r>
      <w:r>
        <w:rPr>
          <w:sz w:val="23"/>
          <w:szCs w:val="23"/>
        </w:rPr>
        <w:t>konec</w:t>
      </w:r>
      <w:r>
        <w:rPr>
          <w:spacing w:val="-24"/>
          <w:sz w:val="23"/>
          <w:szCs w:val="23"/>
        </w:rPr>
        <w:t xml:space="preserve"> </w:t>
      </w:r>
      <w:r>
        <w:rPr>
          <w:sz w:val="23"/>
          <w:szCs w:val="23"/>
        </w:rPr>
        <w:t>epidemije,</w:t>
      </w:r>
      <w:r>
        <w:rPr>
          <w:spacing w:val="-16"/>
          <w:sz w:val="23"/>
          <w:szCs w:val="23"/>
        </w:rPr>
        <w:t xml:space="preserve"> </w:t>
      </w:r>
      <w:r>
        <w:rPr>
          <w:sz w:val="23"/>
          <w:szCs w:val="23"/>
        </w:rPr>
        <w:t>v</w:t>
      </w:r>
      <w:r>
        <w:rPr>
          <w:spacing w:val="-26"/>
          <w:sz w:val="23"/>
          <w:szCs w:val="23"/>
        </w:rPr>
        <w:t xml:space="preserve"> </w:t>
      </w:r>
      <w:r>
        <w:rPr>
          <w:sz w:val="23"/>
          <w:szCs w:val="23"/>
        </w:rPr>
        <w:t>nasprotju</w:t>
      </w:r>
      <w:r>
        <w:rPr>
          <w:spacing w:val="-10"/>
          <w:sz w:val="23"/>
          <w:szCs w:val="23"/>
        </w:rPr>
        <w:t xml:space="preserve"> </w:t>
      </w:r>
      <w:r>
        <w:rPr>
          <w:sz w:val="23"/>
          <w:szCs w:val="23"/>
        </w:rPr>
        <w:t>z</w:t>
      </w:r>
      <w:r>
        <w:rPr>
          <w:spacing w:val="-32"/>
          <w:sz w:val="23"/>
          <w:szCs w:val="23"/>
        </w:rPr>
        <w:t xml:space="preserve"> </w:t>
      </w:r>
      <w:r>
        <w:rPr>
          <w:sz w:val="23"/>
          <w:szCs w:val="23"/>
        </w:rPr>
        <w:t>mnenjem stroke.</w:t>
      </w:r>
      <w:r>
        <w:rPr>
          <w:spacing w:val="-22"/>
          <w:sz w:val="23"/>
          <w:szCs w:val="23"/>
        </w:rPr>
        <w:t xml:space="preserve"> </w:t>
      </w:r>
      <w:r>
        <w:rPr>
          <w:sz w:val="23"/>
          <w:szCs w:val="23"/>
        </w:rPr>
        <w:t>Razglasitev</w:t>
      </w:r>
      <w:r>
        <w:rPr>
          <w:spacing w:val="-13"/>
          <w:sz w:val="23"/>
          <w:szCs w:val="23"/>
        </w:rPr>
        <w:t xml:space="preserve"> </w:t>
      </w:r>
      <w:r>
        <w:rPr>
          <w:sz w:val="23"/>
          <w:szCs w:val="23"/>
        </w:rPr>
        <w:t>konca</w:t>
      </w:r>
      <w:r>
        <w:rPr>
          <w:spacing w:val="-22"/>
          <w:sz w:val="23"/>
          <w:szCs w:val="23"/>
        </w:rPr>
        <w:t xml:space="preserve"> </w:t>
      </w:r>
      <w:r>
        <w:rPr>
          <w:sz w:val="23"/>
          <w:szCs w:val="23"/>
        </w:rPr>
        <w:t>epidemije</w:t>
      </w:r>
      <w:r>
        <w:rPr>
          <w:spacing w:val="-21"/>
          <w:sz w:val="23"/>
          <w:szCs w:val="23"/>
        </w:rPr>
        <w:t xml:space="preserve"> </w:t>
      </w:r>
      <w:r>
        <w:rPr>
          <w:sz w:val="23"/>
          <w:szCs w:val="23"/>
        </w:rPr>
        <w:t>je</w:t>
      </w:r>
      <w:r>
        <w:rPr>
          <w:spacing w:val="-30"/>
          <w:sz w:val="23"/>
          <w:szCs w:val="23"/>
        </w:rPr>
        <w:t xml:space="preserve"> </w:t>
      </w:r>
      <w:r>
        <w:rPr>
          <w:sz w:val="23"/>
          <w:szCs w:val="23"/>
        </w:rPr>
        <w:t>dobrodošla.</w:t>
      </w:r>
      <w:r>
        <w:rPr>
          <w:spacing w:val="-17"/>
          <w:sz w:val="23"/>
          <w:szCs w:val="23"/>
        </w:rPr>
        <w:t xml:space="preserve"> </w:t>
      </w:r>
      <w:r>
        <w:rPr>
          <w:sz w:val="23"/>
          <w:szCs w:val="23"/>
        </w:rPr>
        <w:t>Ampak</w:t>
      </w:r>
      <w:r>
        <w:rPr>
          <w:spacing w:val="-18"/>
          <w:sz w:val="23"/>
          <w:szCs w:val="23"/>
        </w:rPr>
        <w:t xml:space="preserve"> </w:t>
      </w:r>
      <w:r>
        <w:rPr>
          <w:sz w:val="23"/>
          <w:szCs w:val="23"/>
        </w:rPr>
        <w:t>ravnanje</w:t>
      </w:r>
      <w:r>
        <w:rPr>
          <w:spacing w:val="-21"/>
          <w:sz w:val="23"/>
          <w:szCs w:val="23"/>
        </w:rPr>
        <w:t xml:space="preserve"> </w:t>
      </w:r>
      <w:r>
        <w:rPr>
          <w:sz w:val="23"/>
          <w:szCs w:val="23"/>
        </w:rPr>
        <w:t>Vlade</w:t>
      </w:r>
      <w:r>
        <w:rPr>
          <w:spacing w:val="-23"/>
          <w:sz w:val="23"/>
          <w:szCs w:val="23"/>
        </w:rPr>
        <w:t xml:space="preserve"> </w:t>
      </w:r>
      <w:r>
        <w:rPr>
          <w:sz w:val="23"/>
          <w:szCs w:val="23"/>
        </w:rPr>
        <w:t>je pa popolnoma nelog ično, u k repov n ihče ne rnz.ume, Karin je /se včeraj razlagal,</w:t>
      </w:r>
      <w:r>
        <w:rPr>
          <w:spacing w:val="-15"/>
          <w:sz w:val="23"/>
          <w:szCs w:val="23"/>
        </w:rPr>
        <w:t xml:space="preserve"> </w:t>
      </w:r>
      <w:r>
        <w:rPr>
          <w:sz w:val="23"/>
          <w:szCs w:val="23"/>
        </w:rPr>
        <w:t>da</w:t>
      </w:r>
      <w:r>
        <w:rPr>
          <w:spacing w:val="-12"/>
          <w:sz w:val="23"/>
          <w:szCs w:val="23"/>
        </w:rPr>
        <w:t xml:space="preserve"> </w:t>
      </w:r>
      <w:r>
        <w:rPr>
          <w:sz w:val="23"/>
          <w:szCs w:val="23"/>
        </w:rPr>
        <w:t>bomo</w:t>
      </w:r>
      <w:r>
        <w:rPr>
          <w:spacing w:val="-10"/>
          <w:sz w:val="23"/>
          <w:szCs w:val="23"/>
        </w:rPr>
        <w:t xml:space="preserve"> </w:t>
      </w:r>
      <w:r>
        <w:rPr>
          <w:sz w:val="23"/>
          <w:szCs w:val="23"/>
        </w:rPr>
        <w:t>imeli</w:t>
      </w:r>
      <w:r>
        <w:rPr>
          <w:spacing w:val="-14"/>
          <w:sz w:val="23"/>
          <w:szCs w:val="23"/>
        </w:rPr>
        <w:t xml:space="preserve"> </w:t>
      </w:r>
      <w:r>
        <w:rPr>
          <w:sz w:val="23"/>
          <w:szCs w:val="23"/>
        </w:rPr>
        <w:t>epidemijo</w:t>
      </w:r>
      <w:r>
        <w:rPr>
          <w:spacing w:val="-13"/>
          <w:sz w:val="23"/>
          <w:szCs w:val="23"/>
        </w:rPr>
        <w:t xml:space="preserve"> </w:t>
      </w:r>
      <w:r>
        <w:rPr>
          <w:sz w:val="23"/>
          <w:szCs w:val="23"/>
        </w:rPr>
        <w:t>še</w:t>
      </w:r>
      <w:r>
        <w:rPr>
          <w:spacing w:val="-18"/>
          <w:sz w:val="23"/>
          <w:szCs w:val="23"/>
        </w:rPr>
        <w:t xml:space="preserve"> </w:t>
      </w:r>
      <w:r>
        <w:rPr>
          <w:sz w:val="23"/>
          <w:szCs w:val="23"/>
        </w:rPr>
        <w:t>mesece,</w:t>
      </w:r>
      <w:r>
        <w:rPr>
          <w:spacing w:val="-13"/>
          <w:sz w:val="23"/>
          <w:szCs w:val="23"/>
        </w:rPr>
        <w:t xml:space="preserve"> </w:t>
      </w:r>
      <w:r>
        <w:rPr>
          <w:sz w:val="23"/>
          <w:szCs w:val="23"/>
        </w:rPr>
        <w:t>da</w:t>
      </w:r>
      <w:r>
        <w:rPr>
          <w:spacing w:val="-14"/>
          <w:sz w:val="23"/>
          <w:szCs w:val="23"/>
        </w:rPr>
        <w:t xml:space="preserve"> </w:t>
      </w:r>
      <w:r>
        <w:rPr>
          <w:sz w:val="23"/>
          <w:szCs w:val="23"/>
        </w:rPr>
        <w:t>se</w:t>
      </w:r>
      <w:r>
        <w:rPr>
          <w:spacing w:val="-18"/>
          <w:sz w:val="23"/>
          <w:szCs w:val="23"/>
        </w:rPr>
        <w:t xml:space="preserve"> </w:t>
      </w:r>
      <w:r>
        <w:rPr>
          <w:sz w:val="23"/>
          <w:szCs w:val="23"/>
        </w:rPr>
        <w:t>moramo</w:t>
      </w:r>
      <w:r>
        <w:rPr>
          <w:spacing w:val="-16"/>
          <w:sz w:val="23"/>
          <w:szCs w:val="23"/>
        </w:rPr>
        <w:t xml:space="preserve"> </w:t>
      </w:r>
      <w:r>
        <w:rPr>
          <w:sz w:val="23"/>
          <w:szCs w:val="23"/>
        </w:rPr>
        <w:t>tresti</w:t>
      </w:r>
      <w:r>
        <w:rPr>
          <w:spacing w:val="-15"/>
          <w:sz w:val="23"/>
          <w:szCs w:val="23"/>
        </w:rPr>
        <w:t xml:space="preserve"> </w:t>
      </w:r>
      <w:r>
        <w:rPr>
          <w:sz w:val="23"/>
          <w:szCs w:val="23"/>
        </w:rPr>
        <w:t>od</w:t>
      </w:r>
      <w:r>
        <w:rPr>
          <w:spacing w:val="-15"/>
          <w:sz w:val="23"/>
          <w:szCs w:val="23"/>
        </w:rPr>
        <w:t xml:space="preserve"> </w:t>
      </w:r>
      <w:r>
        <w:rPr>
          <w:sz w:val="23"/>
          <w:szCs w:val="23"/>
        </w:rPr>
        <w:t>strahu, že</w:t>
      </w:r>
      <w:r>
        <w:rPr>
          <w:spacing w:val="-16"/>
          <w:sz w:val="23"/>
          <w:szCs w:val="23"/>
        </w:rPr>
        <w:t xml:space="preserve"> </w:t>
      </w:r>
      <w:r>
        <w:rPr>
          <w:sz w:val="23"/>
          <w:szCs w:val="23"/>
        </w:rPr>
        <w:t>isti</w:t>
      </w:r>
      <w:r>
        <w:rPr>
          <w:spacing w:val="-15"/>
          <w:sz w:val="23"/>
          <w:szCs w:val="23"/>
        </w:rPr>
        <w:t xml:space="preserve"> </w:t>
      </w:r>
      <w:r>
        <w:rPr>
          <w:sz w:val="23"/>
          <w:szCs w:val="23"/>
        </w:rPr>
        <w:t>dan</w:t>
      </w:r>
      <w:r>
        <w:rPr>
          <w:spacing w:val="-9"/>
          <w:sz w:val="23"/>
          <w:szCs w:val="23"/>
        </w:rPr>
        <w:t xml:space="preserve"> </w:t>
      </w:r>
      <w:r>
        <w:rPr>
          <w:sz w:val="23"/>
          <w:szCs w:val="23"/>
        </w:rPr>
        <w:t>pa</w:t>
      </w:r>
      <w:r>
        <w:rPr>
          <w:spacing w:val="-7"/>
          <w:sz w:val="23"/>
          <w:szCs w:val="23"/>
        </w:rPr>
        <w:t xml:space="preserve"> </w:t>
      </w:r>
      <w:r>
        <w:rPr>
          <w:sz w:val="23"/>
          <w:szCs w:val="23"/>
        </w:rPr>
        <w:t>je</w:t>
      </w:r>
      <w:r>
        <w:rPr>
          <w:spacing w:val="-16"/>
          <w:sz w:val="23"/>
          <w:szCs w:val="23"/>
        </w:rPr>
        <w:t xml:space="preserve"> </w:t>
      </w:r>
      <w:r>
        <w:rPr>
          <w:sz w:val="23"/>
          <w:szCs w:val="23"/>
        </w:rPr>
        <w:t>epidemija</w:t>
      </w:r>
      <w:r>
        <w:rPr>
          <w:spacing w:val="2"/>
          <w:sz w:val="23"/>
          <w:szCs w:val="23"/>
        </w:rPr>
        <w:t xml:space="preserve"> </w:t>
      </w:r>
      <w:r>
        <w:rPr>
          <w:sz w:val="23"/>
          <w:szCs w:val="23"/>
        </w:rPr>
        <w:t>odpravljena.</w:t>
      </w:r>
      <w:r>
        <w:rPr>
          <w:spacing w:val="2"/>
          <w:sz w:val="23"/>
          <w:szCs w:val="23"/>
        </w:rPr>
        <w:t xml:space="preserve"> </w:t>
      </w:r>
      <w:r>
        <w:rPr>
          <w:sz w:val="23"/>
          <w:szCs w:val="23"/>
        </w:rPr>
        <w:t>Vseh</w:t>
      </w:r>
      <w:r>
        <w:rPr>
          <w:spacing w:val="-7"/>
          <w:sz w:val="23"/>
          <w:szCs w:val="23"/>
        </w:rPr>
        <w:t xml:space="preserve"> </w:t>
      </w:r>
      <w:r>
        <w:rPr>
          <w:sz w:val="23"/>
          <w:szCs w:val="23"/>
        </w:rPr>
        <w:t>teh</w:t>
      </w:r>
      <w:r>
        <w:rPr>
          <w:spacing w:val="-9"/>
          <w:sz w:val="23"/>
          <w:szCs w:val="23"/>
        </w:rPr>
        <w:t xml:space="preserve"> </w:t>
      </w:r>
      <w:r>
        <w:rPr>
          <w:sz w:val="23"/>
          <w:szCs w:val="23"/>
        </w:rPr>
        <w:t>nesmislov nihče</w:t>
      </w:r>
      <w:r>
        <w:rPr>
          <w:spacing w:val="-10"/>
          <w:sz w:val="23"/>
          <w:szCs w:val="23"/>
        </w:rPr>
        <w:t xml:space="preserve"> </w:t>
      </w:r>
      <w:r>
        <w:rPr>
          <w:sz w:val="23"/>
          <w:szCs w:val="23"/>
        </w:rPr>
        <w:t>pri</w:t>
      </w:r>
      <w:r>
        <w:rPr>
          <w:spacing w:val="-8"/>
          <w:sz w:val="23"/>
          <w:szCs w:val="23"/>
        </w:rPr>
        <w:t xml:space="preserve"> </w:t>
      </w:r>
      <w:r>
        <w:rPr>
          <w:sz w:val="23"/>
          <w:szCs w:val="23"/>
        </w:rPr>
        <w:t>zdravi pameti</w:t>
      </w:r>
      <w:r>
        <w:rPr>
          <w:spacing w:val="-10"/>
          <w:sz w:val="23"/>
          <w:szCs w:val="23"/>
        </w:rPr>
        <w:t xml:space="preserve"> </w:t>
      </w:r>
      <w:r>
        <w:rPr>
          <w:sz w:val="23"/>
          <w:szCs w:val="23"/>
        </w:rPr>
        <w:t>ne</w:t>
      </w:r>
      <w:r>
        <w:rPr>
          <w:spacing w:val="-18"/>
          <w:sz w:val="23"/>
          <w:szCs w:val="23"/>
        </w:rPr>
        <w:t xml:space="preserve"> </w:t>
      </w:r>
      <w:r>
        <w:rPr>
          <w:sz w:val="23"/>
          <w:szCs w:val="23"/>
        </w:rPr>
        <w:t>more</w:t>
      </w:r>
      <w:r>
        <w:rPr>
          <w:spacing w:val="-14"/>
          <w:sz w:val="23"/>
          <w:szCs w:val="23"/>
        </w:rPr>
        <w:t xml:space="preserve"> </w:t>
      </w:r>
      <w:r>
        <w:rPr>
          <w:sz w:val="23"/>
          <w:szCs w:val="23"/>
        </w:rPr>
        <w:t>razumeti.</w:t>
      </w:r>
      <w:r>
        <w:rPr>
          <w:spacing w:val="-3"/>
          <w:sz w:val="23"/>
          <w:szCs w:val="23"/>
        </w:rPr>
        <w:t xml:space="preserve"> </w:t>
      </w:r>
      <w:r>
        <w:rPr>
          <w:sz w:val="23"/>
          <w:szCs w:val="23"/>
        </w:rPr>
        <w:t>Je</w:t>
      </w:r>
      <w:r>
        <w:rPr>
          <w:spacing w:val="-14"/>
          <w:sz w:val="23"/>
          <w:szCs w:val="23"/>
        </w:rPr>
        <w:t xml:space="preserve"> </w:t>
      </w:r>
      <w:r>
        <w:rPr>
          <w:sz w:val="23"/>
          <w:szCs w:val="23"/>
        </w:rPr>
        <w:t>pa</w:t>
      </w:r>
      <w:r>
        <w:rPr>
          <w:spacing w:val="-9"/>
          <w:sz w:val="23"/>
          <w:szCs w:val="23"/>
        </w:rPr>
        <w:t xml:space="preserve"> </w:t>
      </w:r>
      <w:r>
        <w:rPr>
          <w:sz w:val="23"/>
          <w:szCs w:val="23"/>
        </w:rPr>
        <w:t>res,</w:t>
      </w:r>
      <w:r>
        <w:rPr>
          <w:spacing w:val="-17"/>
          <w:sz w:val="23"/>
          <w:szCs w:val="23"/>
        </w:rPr>
        <w:t xml:space="preserve"> </w:t>
      </w:r>
      <w:r>
        <w:rPr>
          <w:sz w:val="23"/>
          <w:szCs w:val="23"/>
        </w:rPr>
        <w:t>da</w:t>
      </w:r>
      <w:r>
        <w:rPr>
          <w:spacing w:val="-10"/>
          <w:sz w:val="23"/>
          <w:szCs w:val="23"/>
        </w:rPr>
        <w:t xml:space="preserve"> </w:t>
      </w:r>
      <w:r>
        <w:rPr>
          <w:sz w:val="23"/>
          <w:szCs w:val="23"/>
        </w:rPr>
        <w:t>je</w:t>
      </w:r>
      <w:r>
        <w:rPr>
          <w:spacing w:val="-18"/>
          <w:sz w:val="23"/>
          <w:szCs w:val="23"/>
        </w:rPr>
        <w:t xml:space="preserve"> </w:t>
      </w:r>
      <w:r>
        <w:rPr>
          <w:spacing w:val="3"/>
          <w:sz w:val="23"/>
          <w:szCs w:val="23"/>
        </w:rPr>
        <w:t>zdrava</w:t>
      </w:r>
      <w:r>
        <w:rPr>
          <w:spacing w:val="-9"/>
          <w:sz w:val="23"/>
          <w:szCs w:val="23"/>
        </w:rPr>
        <w:t xml:space="preserve"> </w:t>
      </w:r>
      <w:r>
        <w:rPr>
          <w:sz w:val="23"/>
          <w:szCs w:val="23"/>
        </w:rPr>
        <w:t>pamet</w:t>
      </w:r>
      <w:r>
        <w:rPr>
          <w:spacing w:val="-7"/>
          <w:sz w:val="23"/>
          <w:szCs w:val="23"/>
        </w:rPr>
        <w:t xml:space="preserve"> </w:t>
      </w:r>
      <w:r>
        <w:rPr>
          <w:sz w:val="23"/>
          <w:szCs w:val="23"/>
        </w:rPr>
        <w:t>dandanes</w:t>
      </w:r>
      <w:r>
        <w:rPr>
          <w:spacing w:val="-10"/>
          <w:sz w:val="23"/>
          <w:szCs w:val="23"/>
        </w:rPr>
        <w:t xml:space="preserve"> </w:t>
      </w:r>
      <w:r>
        <w:rPr>
          <w:sz w:val="23"/>
          <w:szCs w:val="23"/>
        </w:rPr>
        <w:t>bolj</w:t>
      </w:r>
      <w:r>
        <w:rPr>
          <w:spacing w:val="-17"/>
          <w:sz w:val="23"/>
          <w:szCs w:val="23"/>
        </w:rPr>
        <w:t xml:space="preserve"> </w:t>
      </w:r>
      <w:r>
        <w:rPr>
          <w:sz w:val="23"/>
          <w:szCs w:val="23"/>
        </w:rPr>
        <w:t>redka dobrina.</w:t>
      </w:r>
    </w:p>
    <w:p w:rsidR="00D455B4" w:rsidRDefault="00D455B4">
      <w:pPr>
        <w:pStyle w:val="Odstavekseznama"/>
        <w:numPr>
          <w:ilvl w:val="0"/>
          <w:numId w:val="4"/>
        </w:numPr>
        <w:tabs>
          <w:tab w:val="left" w:pos="1577"/>
        </w:tabs>
        <w:kinsoku w:val="0"/>
        <w:overflowPunct w:val="0"/>
        <w:spacing w:line="228" w:lineRule="auto"/>
        <w:ind w:left="1571" w:right="885" w:hanging="355"/>
        <w:rPr>
          <w:rFonts w:ascii="Cambria" w:hAnsi="Cambria" w:cs="Cambria"/>
          <w:color w:val="000000"/>
          <w:sz w:val="23"/>
          <w:szCs w:val="23"/>
        </w:rPr>
      </w:pPr>
      <w:r>
        <w:rPr>
          <w:sz w:val="23"/>
          <w:szCs w:val="23"/>
        </w:rPr>
        <w:t xml:space="preserve">Skratka, ukrepi </w:t>
      </w:r>
      <w:r w:rsidR="008C7936">
        <w:rPr>
          <w:sz w:val="23"/>
          <w:szCs w:val="23"/>
        </w:rPr>
        <w:t>in</w:t>
      </w:r>
      <w:r>
        <w:rPr>
          <w:sz w:val="23"/>
          <w:szCs w:val="23"/>
        </w:rPr>
        <w:t xml:space="preserve"> izjave odgovomih so kaotični, neverodostojni, polovičarski,</w:t>
      </w:r>
      <w:r>
        <w:rPr>
          <w:spacing w:val="-23"/>
          <w:sz w:val="23"/>
          <w:szCs w:val="23"/>
        </w:rPr>
        <w:t xml:space="preserve"> </w:t>
      </w:r>
      <w:r>
        <w:rPr>
          <w:sz w:val="23"/>
          <w:szCs w:val="23"/>
        </w:rPr>
        <w:t>itak</w:t>
      </w:r>
      <w:r>
        <w:rPr>
          <w:spacing w:val="-23"/>
          <w:sz w:val="23"/>
          <w:szCs w:val="23"/>
        </w:rPr>
        <w:t xml:space="preserve"> </w:t>
      </w:r>
      <w:r>
        <w:rPr>
          <w:sz w:val="23"/>
          <w:szCs w:val="23"/>
        </w:rPr>
        <w:t>v</w:t>
      </w:r>
      <w:r>
        <w:rPr>
          <w:spacing w:val="-28"/>
          <w:sz w:val="23"/>
          <w:szCs w:val="23"/>
        </w:rPr>
        <w:t xml:space="preserve"> </w:t>
      </w:r>
      <w:r>
        <w:rPr>
          <w:sz w:val="23"/>
          <w:szCs w:val="23"/>
        </w:rPr>
        <w:t>praksi</w:t>
      </w:r>
      <w:r>
        <w:rPr>
          <w:spacing w:val="-21"/>
          <w:sz w:val="23"/>
          <w:szCs w:val="23"/>
        </w:rPr>
        <w:t xml:space="preserve"> </w:t>
      </w:r>
      <w:r>
        <w:rPr>
          <w:sz w:val="23"/>
          <w:szCs w:val="23"/>
        </w:rPr>
        <w:t>najmanj</w:t>
      </w:r>
      <w:r>
        <w:rPr>
          <w:spacing w:val="-24"/>
          <w:sz w:val="23"/>
          <w:szCs w:val="23"/>
        </w:rPr>
        <w:t xml:space="preserve"> </w:t>
      </w:r>
      <w:r>
        <w:rPr>
          <w:sz w:val="23"/>
          <w:szCs w:val="23"/>
        </w:rPr>
        <w:t>v</w:t>
      </w:r>
      <w:r>
        <w:rPr>
          <w:spacing w:val="-26"/>
          <w:sz w:val="23"/>
          <w:szCs w:val="23"/>
        </w:rPr>
        <w:t xml:space="preserve"> </w:t>
      </w:r>
      <w:r>
        <w:rPr>
          <w:sz w:val="23"/>
          <w:szCs w:val="23"/>
        </w:rPr>
        <w:t>60%</w:t>
      </w:r>
      <w:r>
        <w:rPr>
          <w:spacing w:val="-25"/>
          <w:sz w:val="23"/>
          <w:szCs w:val="23"/>
        </w:rPr>
        <w:t xml:space="preserve"> </w:t>
      </w:r>
      <w:r>
        <w:rPr>
          <w:sz w:val="23"/>
          <w:szCs w:val="23"/>
        </w:rPr>
        <w:t>sploh</w:t>
      </w:r>
      <w:r>
        <w:rPr>
          <w:spacing w:val="-26"/>
          <w:sz w:val="23"/>
          <w:szCs w:val="23"/>
        </w:rPr>
        <w:t xml:space="preserve"> </w:t>
      </w:r>
      <w:r>
        <w:rPr>
          <w:sz w:val="23"/>
          <w:szCs w:val="23"/>
        </w:rPr>
        <w:t>niso</w:t>
      </w:r>
      <w:r>
        <w:rPr>
          <w:spacing w:val="-26"/>
          <w:sz w:val="23"/>
          <w:szCs w:val="23"/>
        </w:rPr>
        <w:t xml:space="preserve"> </w:t>
      </w:r>
      <w:r>
        <w:rPr>
          <w:sz w:val="23"/>
          <w:szCs w:val="23"/>
        </w:rPr>
        <w:t>bili</w:t>
      </w:r>
      <w:r>
        <w:rPr>
          <w:spacing w:val="-26"/>
          <w:sz w:val="23"/>
          <w:szCs w:val="23"/>
        </w:rPr>
        <w:t xml:space="preserve"> </w:t>
      </w:r>
      <w:r>
        <w:rPr>
          <w:sz w:val="23"/>
          <w:szCs w:val="23"/>
        </w:rPr>
        <w:t>izvrševani</w:t>
      </w:r>
      <w:r>
        <w:rPr>
          <w:spacing w:val="-19"/>
          <w:sz w:val="23"/>
          <w:szCs w:val="23"/>
        </w:rPr>
        <w:t xml:space="preserve"> </w:t>
      </w:r>
      <w:r>
        <w:rPr>
          <w:sz w:val="23"/>
          <w:szCs w:val="23"/>
        </w:rPr>
        <w:t>(prevozi</w:t>
      </w:r>
      <w:r>
        <w:rPr>
          <w:spacing w:val="-18"/>
          <w:sz w:val="23"/>
          <w:szCs w:val="23"/>
        </w:rPr>
        <w:t xml:space="preserve"> </w:t>
      </w:r>
      <w:r>
        <w:rPr>
          <w:sz w:val="23"/>
          <w:szCs w:val="23"/>
        </w:rPr>
        <w:t>v službo, delo v halah, protesti...), edina ogrožena skupina (starejši kronični bolniki)</w:t>
      </w:r>
      <w:r>
        <w:rPr>
          <w:spacing w:val="-29"/>
          <w:sz w:val="23"/>
          <w:szCs w:val="23"/>
        </w:rPr>
        <w:t xml:space="preserve"> </w:t>
      </w:r>
      <w:r>
        <w:rPr>
          <w:sz w:val="23"/>
          <w:szCs w:val="23"/>
        </w:rPr>
        <w:t>sploh</w:t>
      </w:r>
      <w:r>
        <w:rPr>
          <w:spacing w:val="-25"/>
          <w:sz w:val="23"/>
          <w:szCs w:val="23"/>
        </w:rPr>
        <w:t xml:space="preserve"> </w:t>
      </w:r>
      <w:r>
        <w:rPr>
          <w:sz w:val="23"/>
          <w:szCs w:val="23"/>
        </w:rPr>
        <w:t>ni</w:t>
      </w:r>
      <w:r>
        <w:rPr>
          <w:spacing w:val="-32"/>
          <w:sz w:val="23"/>
          <w:szCs w:val="23"/>
        </w:rPr>
        <w:t xml:space="preserve"> </w:t>
      </w:r>
      <w:r>
        <w:rPr>
          <w:sz w:val="23"/>
          <w:szCs w:val="23"/>
        </w:rPr>
        <w:t>bila</w:t>
      </w:r>
      <w:r>
        <w:rPr>
          <w:spacing w:val="-28"/>
          <w:sz w:val="23"/>
          <w:szCs w:val="23"/>
        </w:rPr>
        <w:t xml:space="preserve"> </w:t>
      </w:r>
      <w:r>
        <w:rPr>
          <w:sz w:val="23"/>
          <w:szCs w:val="23"/>
        </w:rPr>
        <w:t>zaščitena</w:t>
      </w:r>
      <w:r>
        <w:rPr>
          <w:spacing w:val="-26"/>
          <w:sz w:val="23"/>
          <w:szCs w:val="23"/>
        </w:rPr>
        <w:t xml:space="preserve"> </w:t>
      </w:r>
      <w:r>
        <w:rPr>
          <w:sz w:val="23"/>
          <w:szCs w:val="23"/>
        </w:rPr>
        <w:t>in</w:t>
      </w:r>
      <w:r>
        <w:rPr>
          <w:spacing w:val="-36"/>
          <w:sz w:val="23"/>
          <w:szCs w:val="23"/>
        </w:rPr>
        <w:t xml:space="preserve"> </w:t>
      </w:r>
      <w:r>
        <w:rPr>
          <w:sz w:val="23"/>
          <w:szCs w:val="23"/>
        </w:rPr>
        <w:t>se</w:t>
      </w:r>
      <w:r>
        <w:rPr>
          <w:spacing w:val="-35"/>
          <w:sz w:val="23"/>
          <w:szCs w:val="23"/>
        </w:rPr>
        <w:t xml:space="preserve"> </w:t>
      </w:r>
      <w:r>
        <w:rPr>
          <w:sz w:val="23"/>
          <w:szCs w:val="23"/>
        </w:rPr>
        <w:t>njihovo</w:t>
      </w:r>
      <w:r>
        <w:rPr>
          <w:spacing w:val="-29"/>
          <w:sz w:val="23"/>
          <w:szCs w:val="23"/>
        </w:rPr>
        <w:t xml:space="preserve"> </w:t>
      </w:r>
      <w:r>
        <w:rPr>
          <w:sz w:val="23"/>
          <w:szCs w:val="23"/>
        </w:rPr>
        <w:t>zdravljenje</w:t>
      </w:r>
      <w:r>
        <w:rPr>
          <w:spacing w:val="-25"/>
          <w:sz w:val="23"/>
          <w:szCs w:val="23"/>
        </w:rPr>
        <w:t xml:space="preserve"> </w:t>
      </w:r>
      <w:r>
        <w:rPr>
          <w:sz w:val="23"/>
          <w:szCs w:val="23"/>
        </w:rPr>
        <w:t>v</w:t>
      </w:r>
      <w:r>
        <w:rPr>
          <w:spacing w:val="-29"/>
          <w:sz w:val="23"/>
          <w:szCs w:val="23"/>
        </w:rPr>
        <w:t xml:space="preserve"> </w:t>
      </w:r>
      <w:r>
        <w:rPr>
          <w:sz w:val="23"/>
          <w:szCs w:val="23"/>
        </w:rPr>
        <w:t>bolnici</w:t>
      </w:r>
      <w:r>
        <w:rPr>
          <w:spacing w:val="-24"/>
          <w:sz w:val="23"/>
          <w:szCs w:val="23"/>
        </w:rPr>
        <w:t xml:space="preserve"> </w:t>
      </w:r>
      <w:r>
        <w:rPr>
          <w:sz w:val="23"/>
          <w:szCs w:val="23"/>
        </w:rPr>
        <w:t>odklanja...</w:t>
      </w:r>
      <w:r>
        <w:rPr>
          <w:spacing w:val="-23"/>
          <w:sz w:val="23"/>
          <w:szCs w:val="23"/>
        </w:rPr>
        <w:t xml:space="preserve"> </w:t>
      </w:r>
      <w:r>
        <w:rPr>
          <w:sz w:val="23"/>
          <w:szCs w:val="23"/>
        </w:rPr>
        <w:t xml:space="preserve">in zato tudi ukrep popolne omejitve svobode javnega zbiranja ni utemeljen. Ukrepi kot celota so nestrokovni, ne dosegajo nobenega cilja, so arbitrarni, nerazumljivi, zmedeni, nesistematični </w:t>
      </w:r>
      <w:r w:rsidR="008C7936">
        <w:rPr>
          <w:sz w:val="23"/>
          <w:szCs w:val="23"/>
        </w:rPr>
        <w:t>in</w:t>
      </w:r>
      <w:r>
        <w:rPr>
          <w:sz w:val="23"/>
          <w:szCs w:val="23"/>
        </w:rPr>
        <w:t xml:space="preserve"> brez podlage v znanosti </w:t>
      </w:r>
      <w:r w:rsidR="008C7936">
        <w:rPr>
          <w:sz w:val="23"/>
          <w:szCs w:val="23"/>
        </w:rPr>
        <w:t>in</w:t>
      </w:r>
      <w:r>
        <w:rPr>
          <w:sz w:val="23"/>
          <w:szCs w:val="23"/>
        </w:rPr>
        <w:t xml:space="preserve"> resničnem dejanskem stanju (saj ne upoštevajo padanja okužb). Iz tega </w:t>
      </w:r>
      <w:r>
        <w:rPr>
          <w:rFonts w:ascii="Cambria" w:hAnsi="Cambria" w:cs="Cambria"/>
          <w:b/>
          <w:bCs/>
          <w:sz w:val="23"/>
          <w:szCs w:val="23"/>
        </w:rPr>
        <w:t xml:space="preserve">razloga je češko sodišče tudi razglasilo del ukrepov za nezakonite. </w:t>
      </w:r>
      <w:r>
        <w:rPr>
          <w:sz w:val="23"/>
          <w:szCs w:val="23"/>
        </w:rPr>
        <w:t xml:space="preserve">Mir: </w:t>
      </w:r>
      <w:r>
        <w:rPr>
          <w:rFonts w:ascii="Cambria" w:hAnsi="Cambria" w:cs="Cambria"/>
          <w:i/>
          <w:iCs/>
          <w:sz w:val="23"/>
          <w:szCs w:val="23"/>
        </w:rPr>
        <w:t>Delo,</w:t>
      </w:r>
      <w:r>
        <w:rPr>
          <w:rFonts w:ascii="Cambria" w:hAnsi="Cambria" w:cs="Cambria"/>
          <w:i/>
          <w:iCs/>
          <w:spacing w:val="9"/>
          <w:sz w:val="23"/>
          <w:szCs w:val="23"/>
        </w:rPr>
        <w:t xml:space="preserve"> </w:t>
      </w:r>
      <w:r>
        <w:rPr>
          <w:sz w:val="23"/>
          <w:szCs w:val="23"/>
        </w:rPr>
        <w:t>25.4.2020</w:t>
      </w:r>
    </w:p>
    <w:p w:rsidR="00D455B4" w:rsidRDefault="00DD2DF2">
      <w:pPr>
        <w:pStyle w:val="Telobesedila"/>
        <w:kinsoku w:val="0"/>
        <w:overflowPunct w:val="0"/>
        <w:spacing w:before="1" w:line="235" w:lineRule="auto"/>
        <w:ind w:left="1575" w:right="891" w:hanging="352"/>
        <w:jc w:val="both"/>
      </w:pPr>
      <w:r>
        <w:rPr>
          <w:rFonts w:ascii="Times New Roman" w:hAnsi="Times New Roman" w:cs="Times New Roman"/>
          <w:noProof/>
          <w:sz w:val="24"/>
          <w:szCs w:val="24"/>
        </w:rPr>
        <w:drawing>
          <wp:inline distT="0" distB="0" distL="0" distR="0">
            <wp:extent cx="69850" cy="109220"/>
            <wp:effectExtent l="0" t="0" r="6350" b="508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850" cy="109220"/>
                    </a:xfrm>
                    <a:prstGeom prst="rect">
                      <a:avLst/>
                    </a:prstGeom>
                    <a:noFill/>
                    <a:ln>
                      <a:noFill/>
                    </a:ln>
                  </pic:spPr>
                </pic:pic>
              </a:graphicData>
            </a:graphic>
          </wp:inline>
        </w:drawing>
      </w:r>
      <w:r w:rsidR="00D455B4">
        <w:rPr>
          <w:rFonts w:ascii="Times New Roman" w:hAnsi="Times New Roman" w:cs="Times New Roman"/>
          <w:position w:val="1"/>
          <w:sz w:val="20"/>
          <w:szCs w:val="20"/>
        </w:rPr>
        <w:t xml:space="preserve">    </w:t>
      </w:r>
      <w:r w:rsidR="00D455B4">
        <w:rPr>
          <w:rFonts w:ascii="Times New Roman" w:hAnsi="Times New Roman" w:cs="Times New Roman"/>
          <w:spacing w:val="-5"/>
          <w:position w:val="1"/>
          <w:sz w:val="20"/>
          <w:szCs w:val="20"/>
        </w:rPr>
        <w:t xml:space="preserve"> </w:t>
      </w:r>
      <w:r w:rsidR="00D455B4">
        <w:rPr>
          <w:position w:val="1"/>
        </w:rPr>
        <w:t xml:space="preserve">Iz zgoraj navedenih razlogov torej napadeni ukrepi nedopustno omejujejo </w:t>
      </w:r>
      <w:r w:rsidR="00D455B4">
        <w:t>svobodo</w:t>
      </w:r>
      <w:r w:rsidR="00D455B4">
        <w:rPr>
          <w:spacing w:val="-35"/>
        </w:rPr>
        <w:t xml:space="preserve"> </w:t>
      </w:r>
      <w:r w:rsidR="00D455B4">
        <w:t>gibanja,</w:t>
      </w:r>
      <w:r w:rsidR="00D455B4">
        <w:rPr>
          <w:spacing w:val="-32"/>
        </w:rPr>
        <w:t xml:space="preserve"> </w:t>
      </w:r>
      <w:r w:rsidR="00D455B4">
        <w:t>svobodo</w:t>
      </w:r>
      <w:r w:rsidR="00D455B4">
        <w:rPr>
          <w:spacing w:val="-30"/>
        </w:rPr>
        <w:t xml:space="preserve"> </w:t>
      </w:r>
      <w:r w:rsidR="00D455B4">
        <w:t>združevanja</w:t>
      </w:r>
      <w:r w:rsidR="00D455B4">
        <w:rPr>
          <w:spacing w:val="-28"/>
        </w:rPr>
        <w:t xml:space="preserve"> </w:t>
      </w:r>
      <w:r w:rsidR="008C7936">
        <w:t>in</w:t>
      </w:r>
      <w:r w:rsidR="00D455B4">
        <w:rPr>
          <w:spacing w:val="-38"/>
        </w:rPr>
        <w:t xml:space="preserve"> </w:t>
      </w:r>
      <w:r w:rsidR="00D455B4">
        <w:t>svobodo</w:t>
      </w:r>
      <w:r w:rsidR="00D455B4">
        <w:rPr>
          <w:spacing w:val="-31"/>
        </w:rPr>
        <w:t xml:space="preserve"> </w:t>
      </w:r>
      <w:r w:rsidR="00D455B4">
        <w:t>gospodarske</w:t>
      </w:r>
      <w:r w:rsidR="00D455B4">
        <w:rPr>
          <w:spacing w:val="-29"/>
        </w:rPr>
        <w:t xml:space="preserve"> </w:t>
      </w:r>
      <w:r w:rsidR="00D455B4">
        <w:t>dejavnosti.</w:t>
      </w:r>
    </w:p>
    <w:p w:rsidR="00D455B4" w:rsidRDefault="00DD2DF2">
      <w:pPr>
        <w:pStyle w:val="Telobesedila"/>
        <w:kinsoku w:val="0"/>
        <w:overflowPunct w:val="0"/>
        <w:spacing w:line="230" w:lineRule="auto"/>
        <w:ind w:left="1561" w:right="876" w:hanging="345"/>
        <w:jc w:val="both"/>
      </w:pPr>
      <w:r>
        <w:rPr>
          <w:rFonts w:ascii="Times New Roman" w:hAnsi="Times New Roman" w:cs="Times New Roman"/>
          <w:noProof/>
          <w:position w:val="-6"/>
          <w:sz w:val="24"/>
          <w:szCs w:val="24"/>
        </w:rPr>
        <w:drawing>
          <wp:inline distT="0" distB="0" distL="0" distR="0">
            <wp:extent cx="69850" cy="139065"/>
            <wp:effectExtent l="0" t="0" r="635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850" cy="139065"/>
                    </a:xfrm>
                    <a:prstGeom prst="rect">
                      <a:avLst/>
                    </a:prstGeom>
                    <a:noFill/>
                    <a:ln>
                      <a:noFill/>
                    </a:ln>
                  </pic:spPr>
                </pic:pic>
              </a:graphicData>
            </a:graphic>
          </wp:inline>
        </w:drawing>
      </w:r>
      <w:r w:rsidR="00D455B4">
        <w:rPr>
          <w:rFonts w:ascii="Times New Roman" w:hAnsi="Times New Roman" w:cs="Times New Roman"/>
          <w:sz w:val="20"/>
          <w:szCs w:val="20"/>
        </w:rPr>
        <w:t xml:space="preserve">    </w:t>
      </w:r>
      <w:r w:rsidR="00D455B4">
        <w:rPr>
          <w:rFonts w:ascii="Times New Roman" w:hAnsi="Times New Roman" w:cs="Times New Roman"/>
          <w:spacing w:val="-6"/>
          <w:sz w:val="20"/>
          <w:szCs w:val="20"/>
        </w:rPr>
        <w:t xml:space="preserve"> </w:t>
      </w:r>
      <w:r w:rsidR="00D455B4">
        <w:t>Seveda</w:t>
      </w:r>
      <w:r w:rsidR="00D455B4">
        <w:rPr>
          <w:spacing w:val="-27"/>
        </w:rPr>
        <w:t xml:space="preserve"> </w:t>
      </w:r>
      <w:r w:rsidR="00D455B4">
        <w:t>lahko</w:t>
      </w:r>
      <w:r w:rsidR="00D455B4">
        <w:rPr>
          <w:spacing w:val="-26"/>
        </w:rPr>
        <w:t xml:space="preserve"> </w:t>
      </w:r>
      <w:r w:rsidR="00D455B4">
        <w:t>Ustavno</w:t>
      </w:r>
      <w:r w:rsidR="00D455B4">
        <w:rPr>
          <w:spacing w:val="-26"/>
        </w:rPr>
        <w:t xml:space="preserve"> </w:t>
      </w:r>
      <w:r w:rsidR="00D455B4">
        <w:t>sodišče</w:t>
      </w:r>
      <w:r w:rsidR="00D455B4">
        <w:rPr>
          <w:spacing w:val="-25"/>
        </w:rPr>
        <w:t xml:space="preserve"> </w:t>
      </w:r>
      <w:r w:rsidR="00D455B4">
        <w:t>zavzame</w:t>
      </w:r>
      <w:r w:rsidR="00D455B4">
        <w:rPr>
          <w:spacing w:val="-23"/>
        </w:rPr>
        <w:t xml:space="preserve"> </w:t>
      </w:r>
      <w:r w:rsidR="00D455B4">
        <w:t>stališče,</w:t>
      </w:r>
      <w:r w:rsidR="00D455B4">
        <w:rPr>
          <w:spacing w:val="-24"/>
        </w:rPr>
        <w:t xml:space="preserve"> </w:t>
      </w:r>
      <w:r w:rsidR="00D455B4">
        <w:t>da</w:t>
      </w:r>
      <w:r w:rsidR="00D455B4">
        <w:rPr>
          <w:spacing w:val="-22"/>
        </w:rPr>
        <w:t xml:space="preserve"> </w:t>
      </w:r>
      <w:r w:rsidR="00D455B4">
        <w:t>bi</w:t>
      </w:r>
      <w:r w:rsidR="00D455B4">
        <w:rPr>
          <w:spacing w:val="-28"/>
        </w:rPr>
        <w:t xml:space="preserve"> </w:t>
      </w:r>
      <w:r w:rsidR="00D455B4">
        <w:t>moral</w:t>
      </w:r>
      <w:r w:rsidR="00D455B4">
        <w:rPr>
          <w:spacing w:val="-24"/>
        </w:rPr>
        <w:t xml:space="preserve"> </w:t>
      </w:r>
      <w:r w:rsidR="00D455B4">
        <w:t>pobudnik</w:t>
      </w:r>
      <w:r w:rsidR="00D455B4">
        <w:rPr>
          <w:spacing w:val="-23"/>
        </w:rPr>
        <w:t xml:space="preserve"> </w:t>
      </w:r>
      <w:r w:rsidR="00D455B4">
        <w:t>zgoraj navedeno strokovno izkazati. Pobudnik je mnenja, da je dokazno breme</w:t>
      </w:r>
      <w:r w:rsidR="00D455B4">
        <w:rPr>
          <w:spacing w:val="-32"/>
        </w:rPr>
        <w:t xml:space="preserve"> </w:t>
      </w:r>
      <w:r w:rsidR="00D455B4">
        <w:t>na Vladi: organ, ki je omejil ustavne pravice, mora na verodostojen način dokazati, da za to obstajajo razlogi. Ustavno stanje je svoboda gibanja. Omejitev</w:t>
      </w:r>
      <w:r w:rsidR="00D455B4">
        <w:rPr>
          <w:spacing w:val="-24"/>
        </w:rPr>
        <w:t xml:space="preserve"> </w:t>
      </w:r>
      <w:r w:rsidR="00D455B4">
        <w:t>te</w:t>
      </w:r>
      <w:r w:rsidR="00D455B4">
        <w:rPr>
          <w:spacing w:val="-31"/>
        </w:rPr>
        <w:t xml:space="preserve"> </w:t>
      </w:r>
      <w:r w:rsidR="00D455B4">
        <w:t>svobode</w:t>
      </w:r>
      <w:r w:rsidR="00D455B4">
        <w:rPr>
          <w:spacing w:val="-25"/>
        </w:rPr>
        <w:t xml:space="preserve"> </w:t>
      </w:r>
      <w:r w:rsidR="00D455B4">
        <w:t>je</w:t>
      </w:r>
      <w:r w:rsidR="00D455B4">
        <w:rPr>
          <w:spacing w:val="-32"/>
        </w:rPr>
        <w:t xml:space="preserve"> </w:t>
      </w:r>
      <w:r w:rsidR="00D455B4">
        <w:t>neustavno</w:t>
      </w:r>
      <w:r w:rsidR="00D455B4">
        <w:rPr>
          <w:spacing w:val="-23"/>
        </w:rPr>
        <w:t xml:space="preserve"> </w:t>
      </w:r>
      <w:r w:rsidR="00D455B4">
        <w:t>stanje</w:t>
      </w:r>
      <w:r w:rsidR="00D455B4">
        <w:rPr>
          <w:spacing w:val="-24"/>
        </w:rPr>
        <w:t xml:space="preserve"> </w:t>
      </w:r>
      <w:r w:rsidR="008C7936">
        <w:t>in</w:t>
      </w:r>
      <w:r w:rsidR="00D455B4">
        <w:rPr>
          <w:spacing w:val="-21"/>
        </w:rPr>
        <w:t xml:space="preserve"> </w:t>
      </w:r>
      <w:r w:rsidR="00D455B4">
        <w:t>tisti,</w:t>
      </w:r>
      <w:r w:rsidR="00D455B4">
        <w:rPr>
          <w:spacing w:val="-24"/>
        </w:rPr>
        <w:t xml:space="preserve"> </w:t>
      </w:r>
      <w:r w:rsidR="00D455B4">
        <w:t>ki</w:t>
      </w:r>
      <w:r w:rsidR="00D455B4">
        <w:rPr>
          <w:spacing w:val="-27"/>
        </w:rPr>
        <w:t xml:space="preserve"> </w:t>
      </w:r>
      <w:r w:rsidR="00D455B4">
        <w:t>še</w:t>
      </w:r>
      <w:r w:rsidR="00D455B4">
        <w:rPr>
          <w:spacing w:val="-30"/>
        </w:rPr>
        <w:t xml:space="preserve"> </w:t>
      </w:r>
      <w:r w:rsidR="00D455B4">
        <w:t>po</w:t>
      </w:r>
      <w:r w:rsidR="00D455B4">
        <w:rPr>
          <w:spacing w:val="-24"/>
        </w:rPr>
        <w:t xml:space="preserve"> </w:t>
      </w:r>
      <w:r w:rsidR="00D455B4">
        <w:t>mesecu</w:t>
      </w:r>
      <w:r w:rsidR="00D455B4">
        <w:rPr>
          <w:spacing w:val="-16"/>
        </w:rPr>
        <w:t xml:space="preserve"> </w:t>
      </w:r>
      <w:r w:rsidR="00D455B4">
        <w:t>in</w:t>
      </w:r>
      <w:r w:rsidR="00D455B4">
        <w:rPr>
          <w:spacing w:val="-27"/>
        </w:rPr>
        <w:t xml:space="preserve"> </w:t>
      </w:r>
      <w:r w:rsidR="00D455B4">
        <w:t>pol</w:t>
      </w:r>
      <w:r w:rsidR="00D455B4">
        <w:rPr>
          <w:spacing w:val="-25"/>
        </w:rPr>
        <w:t xml:space="preserve"> </w:t>
      </w:r>
      <w:r w:rsidR="00D455B4">
        <w:t>trdi,</w:t>
      </w:r>
      <w:r w:rsidR="00D455B4">
        <w:rPr>
          <w:spacing w:val="-24"/>
        </w:rPr>
        <w:t xml:space="preserve"> </w:t>
      </w:r>
      <w:r w:rsidR="00D455B4">
        <w:t>da za</w:t>
      </w:r>
      <w:r w:rsidR="00D455B4">
        <w:rPr>
          <w:spacing w:val="-8"/>
        </w:rPr>
        <w:t xml:space="preserve"> </w:t>
      </w:r>
      <w:r w:rsidR="00D455B4">
        <w:t>to</w:t>
      </w:r>
      <w:r w:rsidR="00D455B4">
        <w:rPr>
          <w:spacing w:val="-18"/>
        </w:rPr>
        <w:t xml:space="preserve"> </w:t>
      </w:r>
      <w:r w:rsidR="00D455B4">
        <w:t>obstajajo</w:t>
      </w:r>
      <w:r w:rsidR="00D455B4">
        <w:rPr>
          <w:spacing w:val="-12"/>
        </w:rPr>
        <w:t xml:space="preserve"> </w:t>
      </w:r>
      <w:r w:rsidR="00D455B4">
        <w:t>razlogi,</w:t>
      </w:r>
      <w:r w:rsidR="00D455B4">
        <w:rPr>
          <w:spacing w:val="-9"/>
        </w:rPr>
        <w:t xml:space="preserve"> </w:t>
      </w:r>
      <w:r w:rsidR="00D455B4">
        <w:t>je</w:t>
      </w:r>
      <w:r w:rsidR="00D455B4">
        <w:rPr>
          <w:spacing w:val="-22"/>
        </w:rPr>
        <w:t xml:space="preserve"> </w:t>
      </w:r>
      <w:r w:rsidR="00D455B4">
        <w:t>imel</w:t>
      </w:r>
      <w:r w:rsidR="00D455B4">
        <w:rPr>
          <w:spacing w:val="-17"/>
        </w:rPr>
        <w:t xml:space="preserve"> </w:t>
      </w:r>
      <w:r w:rsidR="00D455B4">
        <w:t>na</w:t>
      </w:r>
      <w:r w:rsidR="00D455B4">
        <w:rPr>
          <w:spacing w:val="-15"/>
        </w:rPr>
        <w:t xml:space="preserve"> </w:t>
      </w:r>
      <w:r w:rsidR="00D455B4">
        <w:t>voljo</w:t>
      </w:r>
      <w:r w:rsidR="00D455B4">
        <w:rPr>
          <w:spacing w:val="-15"/>
        </w:rPr>
        <w:t xml:space="preserve"> </w:t>
      </w:r>
      <w:r w:rsidR="00D455B4">
        <w:t>več</w:t>
      </w:r>
      <w:r w:rsidR="00D455B4">
        <w:rPr>
          <w:spacing w:val="-14"/>
        </w:rPr>
        <w:t xml:space="preserve"> </w:t>
      </w:r>
      <w:r w:rsidR="00D455B4">
        <w:t>kot</w:t>
      </w:r>
      <w:r w:rsidR="00D455B4">
        <w:rPr>
          <w:spacing w:val="-20"/>
        </w:rPr>
        <w:t xml:space="preserve"> </w:t>
      </w:r>
      <w:r w:rsidR="00D455B4">
        <w:t>dovolj</w:t>
      </w:r>
      <w:r w:rsidR="00D455B4">
        <w:rPr>
          <w:spacing w:val="-19"/>
        </w:rPr>
        <w:t xml:space="preserve"> </w:t>
      </w:r>
      <w:r w:rsidR="00D455B4">
        <w:t>časa,</w:t>
      </w:r>
      <w:r w:rsidR="00D455B4">
        <w:rPr>
          <w:spacing w:val="-11"/>
        </w:rPr>
        <w:t xml:space="preserve"> </w:t>
      </w:r>
      <w:r w:rsidR="00D455B4">
        <w:t>da</w:t>
      </w:r>
      <w:r w:rsidR="00D455B4">
        <w:rPr>
          <w:spacing w:val="-12"/>
        </w:rPr>
        <w:t xml:space="preserve"> </w:t>
      </w:r>
      <w:r w:rsidR="00D455B4">
        <w:t>to</w:t>
      </w:r>
      <w:r w:rsidR="00D455B4">
        <w:rPr>
          <w:spacing w:val="-20"/>
        </w:rPr>
        <w:t xml:space="preserve"> </w:t>
      </w:r>
      <w:r w:rsidR="00D455B4">
        <w:t>dokaže</w:t>
      </w:r>
      <w:r w:rsidR="00D455B4">
        <w:rPr>
          <w:spacing w:val="-32"/>
        </w:rPr>
        <w:t xml:space="preserve"> </w:t>
      </w:r>
      <w:r w:rsidR="00D455B4">
        <w:t>—</w:t>
      </w:r>
      <w:r w:rsidR="00D455B4">
        <w:rPr>
          <w:spacing w:val="-26"/>
        </w:rPr>
        <w:t xml:space="preserve"> </w:t>
      </w:r>
      <w:r w:rsidR="00D455B4">
        <w:t>saj ima</w:t>
      </w:r>
      <w:r w:rsidR="00D455B4">
        <w:rPr>
          <w:spacing w:val="-19"/>
        </w:rPr>
        <w:t xml:space="preserve"> </w:t>
      </w:r>
      <w:r w:rsidR="00D455B4">
        <w:t>Vlada</w:t>
      </w:r>
      <w:r w:rsidR="00D455B4">
        <w:rPr>
          <w:spacing w:val="-17"/>
        </w:rPr>
        <w:t xml:space="preserve"> </w:t>
      </w:r>
      <w:r w:rsidR="00D455B4">
        <w:t>na</w:t>
      </w:r>
      <w:r w:rsidR="00D455B4">
        <w:rPr>
          <w:spacing w:val="-17"/>
        </w:rPr>
        <w:t xml:space="preserve"> </w:t>
      </w:r>
      <w:r w:rsidR="00D455B4">
        <w:t>voljo</w:t>
      </w:r>
      <w:r w:rsidR="00D455B4">
        <w:rPr>
          <w:spacing w:val="-22"/>
        </w:rPr>
        <w:t xml:space="preserve"> </w:t>
      </w:r>
      <w:r w:rsidR="00D455B4">
        <w:t>celoten</w:t>
      </w:r>
      <w:r w:rsidR="00D455B4">
        <w:rPr>
          <w:spacing w:val="-12"/>
        </w:rPr>
        <w:t xml:space="preserve"> </w:t>
      </w:r>
      <w:r w:rsidR="00D455B4">
        <w:t>aparat</w:t>
      </w:r>
      <w:r w:rsidR="00D455B4">
        <w:rPr>
          <w:spacing w:val="-12"/>
        </w:rPr>
        <w:t xml:space="preserve"> </w:t>
      </w:r>
      <w:r w:rsidR="00D455B4">
        <w:t>z</w:t>
      </w:r>
      <w:r w:rsidR="00D455B4">
        <w:rPr>
          <w:spacing w:val="-22"/>
        </w:rPr>
        <w:t xml:space="preserve"> </w:t>
      </w:r>
      <w:r w:rsidR="00D455B4">
        <w:t>neskončno</w:t>
      </w:r>
      <w:r w:rsidR="00D455B4">
        <w:rPr>
          <w:spacing w:val="-5"/>
        </w:rPr>
        <w:t xml:space="preserve"> </w:t>
      </w:r>
      <w:r w:rsidR="00D455B4">
        <w:t>viri.</w:t>
      </w:r>
      <w:r w:rsidR="00D455B4">
        <w:rPr>
          <w:spacing w:val="-16"/>
        </w:rPr>
        <w:t xml:space="preserve"> </w:t>
      </w:r>
      <w:r w:rsidR="00D455B4">
        <w:t>Pobudnik</w:t>
      </w:r>
      <w:r w:rsidR="00D455B4">
        <w:rPr>
          <w:spacing w:val="-7"/>
        </w:rPr>
        <w:t xml:space="preserve"> </w:t>
      </w:r>
      <w:r w:rsidR="00D455B4">
        <w:t>pa</w:t>
      </w:r>
      <w:r w:rsidR="00D455B4">
        <w:rPr>
          <w:spacing w:val="-15"/>
        </w:rPr>
        <w:t xml:space="preserve"> </w:t>
      </w:r>
      <w:r w:rsidR="00D455B4">
        <w:t>je</w:t>
      </w:r>
      <w:r w:rsidR="00D455B4">
        <w:rPr>
          <w:spacing w:val="-26"/>
        </w:rPr>
        <w:t xml:space="preserve"> </w:t>
      </w:r>
      <w:r w:rsidR="00D455B4">
        <w:t>sam</w:t>
      </w:r>
      <w:r w:rsidR="00D455B4">
        <w:rPr>
          <w:spacing w:val="-20"/>
        </w:rPr>
        <w:t xml:space="preserve"> </w:t>
      </w:r>
      <w:r w:rsidR="00D455B4">
        <w:t>proti mogočnemu</w:t>
      </w:r>
      <w:r w:rsidR="00D455B4">
        <w:rPr>
          <w:spacing w:val="-14"/>
        </w:rPr>
        <w:t xml:space="preserve"> </w:t>
      </w:r>
      <w:r w:rsidR="00D455B4">
        <w:t>aparatu.</w:t>
      </w:r>
      <w:r w:rsidR="00D455B4">
        <w:rPr>
          <w:spacing w:val="-21"/>
        </w:rPr>
        <w:t xml:space="preserve"> </w:t>
      </w:r>
      <w:r w:rsidR="00D455B4">
        <w:t>Torej</w:t>
      </w:r>
      <w:r w:rsidR="00D455B4">
        <w:rPr>
          <w:spacing w:val="-24"/>
        </w:rPr>
        <w:t xml:space="preserve"> </w:t>
      </w:r>
      <w:r w:rsidR="00D455B4">
        <w:t>naj</w:t>
      </w:r>
      <w:r w:rsidR="00D455B4">
        <w:rPr>
          <w:spacing w:val="-27"/>
        </w:rPr>
        <w:t xml:space="preserve"> </w:t>
      </w:r>
      <w:r w:rsidR="00D455B4">
        <w:t>Vlada</w:t>
      </w:r>
      <w:r w:rsidR="00D455B4">
        <w:rPr>
          <w:spacing w:val="-22"/>
        </w:rPr>
        <w:t xml:space="preserve"> </w:t>
      </w:r>
      <w:r w:rsidR="00D455B4">
        <w:t>končno</w:t>
      </w:r>
      <w:r w:rsidR="00D455B4">
        <w:rPr>
          <w:spacing w:val="-22"/>
        </w:rPr>
        <w:t xml:space="preserve"> </w:t>
      </w:r>
      <w:r w:rsidR="00D455B4">
        <w:t>že</w:t>
      </w:r>
      <w:r w:rsidR="00D455B4">
        <w:rPr>
          <w:spacing w:val="-26"/>
        </w:rPr>
        <w:t xml:space="preserve"> </w:t>
      </w:r>
      <w:r w:rsidR="00D455B4">
        <w:t>predloži</w:t>
      </w:r>
      <w:r w:rsidR="00D455B4">
        <w:rPr>
          <w:spacing w:val="-16"/>
        </w:rPr>
        <w:t xml:space="preserve"> </w:t>
      </w:r>
      <w:r w:rsidR="00D455B4">
        <w:t>znanstvene</w:t>
      </w:r>
      <w:r w:rsidR="00D455B4">
        <w:rPr>
          <w:spacing w:val="-20"/>
        </w:rPr>
        <w:t xml:space="preserve"> </w:t>
      </w:r>
      <w:r w:rsidR="00D455B4">
        <w:t>študije, matematične</w:t>
      </w:r>
      <w:r w:rsidR="00D455B4">
        <w:rPr>
          <w:spacing w:val="-21"/>
        </w:rPr>
        <w:t xml:space="preserve"> </w:t>
      </w:r>
      <w:r w:rsidR="008C7936">
        <w:t>in</w:t>
      </w:r>
      <w:r w:rsidR="00D455B4">
        <w:rPr>
          <w:spacing w:val="-25"/>
        </w:rPr>
        <w:t xml:space="preserve"> </w:t>
      </w:r>
      <w:r w:rsidR="00D455B4">
        <w:t>druge</w:t>
      </w:r>
      <w:r w:rsidR="00D455B4">
        <w:rPr>
          <w:spacing w:val="-23"/>
        </w:rPr>
        <w:t xml:space="preserve"> </w:t>
      </w:r>
      <w:r w:rsidR="00D455B4">
        <w:t>modele,</w:t>
      </w:r>
      <w:r w:rsidR="00D455B4">
        <w:rPr>
          <w:spacing w:val="-22"/>
        </w:rPr>
        <w:t xml:space="preserve"> </w:t>
      </w:r>
      <w:r w:rsidR="00D455B4">
        <w:t>rezultate</w:t>
      </w:r>
      <w:r w:rsidR="00D455B4">
        <w:rPr>
          <w:spacing w:val="-18"/>
        </w:rPr>
        <w:t xml:space="preserve"> </w:t>
      </w:r>
      <w:r w:rsidR="00D455B4">
        <w:t>raziskav</w:t>
      </w:r>
      <w:r w:rsidR="00D455B4">
        <w:rPr>
          <w:spacing w:val="-16"/>
        </w:rPr>
        <w:t xml:space="preserve"> </w:t>
      </w:r>
      <w:r w:rsidR="008C7936">
        <w:t>in</w:t>
      </w:r>
      <w:r w:rsidR="00D455B4">
        <w:rPr>
          <w:spacing w:val="-18"/>
        </w:rPr>
        <w:t xml:space="preserve"> </w:t>
      </w:r>
      <w:r w:rsidR="00D455B4">
        <w:t>njihovo</w:t>
      </w:r>
      <w:r w:rsidR="00D455B4">
        <w:rPr>
          <w:spacing w:val="-23"/>
        </w:rPr>
        <w:t xml:space="preserve"> </w:t>
      </w:r>
      <w:r w:rsidR="00D455B4">
        <w:t>analizo,</w:t>
      </w:r>
      <w:r w:rsidR="00D455B4">
        <w:rPr>
          <w:spacing w:val="-21"/>
        </w:rPr>
        <w:t xml:space="preserve"> </w:t>
      </w:r>
      <w:r w:rsidR="00D455B4">
        <w:t>skratka vso</w:t>
      </w:r>
      <w:r w:rsidR="00D455B4">
        <w:rPr>
          <w:spacing w:val="-25"/>
        </w:rPr>
        <w:t xml:space="preserve"> </w:t>
      </w:r>
      <w:r w:rsidR="00D455B4">
        <w:t>strokovno</w:t>
      </w:r>
      <w:r w:rsidR="00D455B4">
        <w:rPr>
          <w:spacing w:val="-15"/>
        </w:rPr>
        <w:t xml:space="preserve"> </w:t>
      </w:r>
      <w:r w:rsidR="00D455B4">
        <w:t>gradivo;</w:t>
      </w:r>
      <w:r w:rsidR="00D455B4">
        <w:rPr>
          <w:spacing w:val="-17"/>
        </w:rPr>
        <w:t xml:space="preserve"> </w:t>
      </w:r>
      <w:r w:rsidR="00D455B4">
        <w:t>to</w:t>
      </w:r>
      <w:r w:rsidR="00D455B4">
        <w:rPr>
          <w:spacing w:val="-20"/>
        </w:rPr>
        <w:t xml:space="preserve"> </w:t>
      </w:r>
      <w:r w:rsidR="00D455B4">
        <w:t>bi</w:t>
      </w:r>
      <w:r w:rsidR="00D455B4">
        <w:rPr>
          <w:spacing w:val="-27"/>
        </w:rPr>
        <w:t xml:space="preserve"> </w:t>
      </w:r>
      <w:r w:rsidR="00D455B4">
        <w:t>itak</w:t>
      </w:r>
      <w:r w:rsidR="00D455B4">
        <w:rPr>
          <w:spacing w:val="-19"/>
        </w:rPr>
        <w:t xml:space="preserve"> </w:t>
      </w:r>
      <w:r w:rsidR="00D455B4">
        <w:t>morala</w:t>
      </w:r>
      <w:r w:rsidR="00D455B4">
        <w:rPr>
          <w:spacing w:val="-20"/>
        </w:rPr>
        <w:t xml:space="preserve"> </w:t>
      </w:r>
      <w:r w:rsidR="00D455B4">
        <w:t>storiti</w:t>
      </w:r>
      <w:r w:rsidR="00D455B4">
        <w:rPr>
          <w:spacing w:val="-17"/>
        </w:rPr>
        <w:t xml:space="preserve"> </w:t>
      </w:r>
      <w:r w:rsidR="00D455B4">
        <w:t>že</w:t>
      </w:r>
      <w:r w:rsidR="00D455B4">
        <w:rPr>
          <w:spacing w:val="-23"/>
        </w:rPr>
        <w:t xml:space="preserve"> </w:t>
      </w:r>
      <w:r w:rsidR="00D455B4">
        <w:t>na</w:t>
      </w:r>
      <w:r w:rsidR="00D455B4">
        <w:rPr>
          <w:spacing w:val="-18"/>
        </w:rPr>
        <w:t xml:space="preserve"> </w:t>
      </w:r>
      <w:r w:rsidR="00D455B4">
        <w:t>podlagi</w:t>
      </w:r>
      <w:r w:rsidR="00D455B4">
        <w:rPr>
          <w:spacing w:val="-14"/>
        </w:rPr>
        <w:t xml:space="preserve"> </w:t>
      </w:r>
      <w:r w:rsidR="00D455B4">
        <w:t>odločbe</w:t>
      </w:r>
      <w:r w:rsidR="00D455B4">
        <w:rPr>
          <w:spacing w:val="-22"/>
        </w:rPr>
        <w:t xml:space="preserve"> </w:t>
      </w:r>
      <w:r w:rsidR="00D455B4">
        <w:t>US</w:t>
      </w:r>
      <w:r w:rsidR="00D455B4">
        <w:rPr>
          <w:spacing w:val="-22"/>
        </w:rPr>
        <w:t xml:space="preserve"> </w:t>
      </w:r>
      <w:r w:rsidR="00D455B4">
        <w:t>U-I- 83/20-10 z dne 16.4.2020, in je ta dolžnost vsebovana v dolžnosti, da Vlada obvesti</w:t>
      </w:r>
      <w:r w:rsidR="00D455B4">
        <w:rPr>
          <w:spacing w:val="-20"/>
        </w:rPr>
        <w:t xml:space="preserve"> </w:t>
      </w:r>
      <w:r w:rsidR="00D455B4">
        <w:t>javnost</w:t>
      </w:r>
      <w:r w:rsidR="00D455B4">
        <w:rPr>
          <w:spacing w:val="-22"/>
        </w:rPr>
        <w:t xml:space="preserve"> </w:t>
      </w:r>
      <w:r w:rsidR="00D455B4">
        <w:t>o</w:t>
      </w:r>
      <w:r w:rsidR="00D455B4">
        <w:rPr>
          <w:spacing w:val="-28"/>
        </w:rPr>
        <w:t xml:space="preserve"> </w:t>
      </w:r>
      <w:r w:rsidR="00D455B4">
        <w:t>strokovnih</w:t>
      </w:r>
      <w:r w:rsidR="00D455B4">
        <w:rPr>
          <w:spacing w:val="-15"/>
        </w:rPr>
        <w:t xml:space="preserve"> </w:t>
      </w:r>
      <w:r w:rsidR="00D455B4">
        <w:t>razlogih</w:t>
      </w:r>
      <w:r w:rsidR="00D455B4">
        <w:rPr>
          <w:spacing w:val="-12"/>
        </w:rPr>
        <w:t xml:space="preserve"> </w:t>
      </w:r>
      <w:r w:rsidR="00D455B4">
        <w:t>za</w:t>
      </w:r>
      <w:r w:rsidR="00D455B4">
        <w:rPr>
          <w:spacing w:val="-26"/>
        </w:rPr>
        <w:t xml:space="preserve"> </w:t>
      </w:r>
      <w:r w:rsidR="00D455B4">
        <w:t>omejevalne</w:t>
      </w:r>
      <w:r w:rsidR="00D455B4">
        <w:rPr>
          <w:spacing w:val="-17"/>
        </w:rPr>
        <w:t xml:space="preserve"> </w:t>
      </w:r>
      <w:r w:rsidR="00D455B4">
        <w:t>ukrepe</w:t>
      </w:r>
      <w:r w:rsidR="00D455B4">
        <w:rPr>
          <w:spacing w:val="-22"/>
        </w:rPr>
        <w:t xml:space="preserve"> </w:t>
      </w:r>
      <w:r w:rsidR="00D455B4">
        <w:t>(česar</w:t>
      </w:r>
      <w:r w:rsidR="00D455B4">
        <w:rPr>
          <w:spacing w:val="-24"/>
        </w:rPr>
        <w:t xml:space="preserve"> </w:t>
      </w:r>
      <w:r w:rsidR="00D455B4">
        <w:t>Vlada</w:t>
      </w:r>
      <w:r w:rsidR="00D455B4">
        <w:rPr>
          <w:spacing w:val="-21"/>
        </w:rPr>
        <w:t xml:space="preserve"> </w:t>
      </w:r>
      <w:r w:rsidR="00D455B4">
        <w:t>itak rit storila). Če Vlada ne predloži poglobljenih znanstvenih dokazov, da so ukrepi nujni, je čas, da se jih odpravi. Pri tem pobudnik opozarja, da so znanstveni</w:t>
      </w:r>
      <w:r w:rsidR="00D455B4">
        <w:rPr>
          <w:spacing w:val="-19"/>
        </w:rPr>
        <w:t xml:space="preserve"> </w:t>
      </w:r>
      <w:r w:rsidR="00D455B4">
        <w:t>dokazi</w:t>
      </w:r>
      <w:r w:rsidR="00D455B4">
        <w:rPr>
          <w:spacing w:val="-20"/>
        </w:rPr>
        <w:t xml:space="preserve"> </w:t>
      </w:r>
      <w:r w:rsidR="00D455B4">
        <w:t>tisti,</w:t>
      </w:r>
      <w:r w:rsidR="00D455B4">
        <w:rPr>
          <w:spacing w:val="-27"/>
        </w:rPr>
        <w:t xml:space="preserve"> </w:t>
      </w:r>
      <w:r w:rsidR="00D455B4">
        <w:t>ki</w:t>
      </w:r>
      <w:r w:rsidR="00D455B4">
        <w:rPr>
          <w:spacing w:val="-22"/>
        </w:rPr>
        <w:t xml:space="preserve"> </w:t>
      </w:r>
      <w:r w:rsidR="00D455B4">
        <w:t>jih</w:t>
      </w:r>
      <w:r w:rsidR="00D455B4">
        <w:rPr>
          <w:spacing w:val="-26"/>
        </w:rPr>
        <w:t xml:space="preserve"> </w:t>
      </w:r>
      <w:r w:rsidR="00D455B4">
        <w:t>kot</w:t>
      </w:r>
      <w:r w:rsidR="00D455B4">
        <w:rPr>
          <w:spacing w:val="-26"/>
        </w:rPr>
        <w:t xml:space="preserve"> </w:t>
      </w:r>
      <w:r w:rsidR="00D455B4">
        <w:t>verodostojne</w:t>
      </w:r>
      <w:r w:rsidR="00D455B4">
        <w:rPr>
          <w:spacing w:val="-15"/>
        </w:rPr>
        <w:t xml:space="preserve"> </w:t>
      </w:r>
      <w:r w:rsidR="00D455B4">
        <w:t>priznava</w:t>
      </w:r>
      <w:r w:rsidR="00D455B4">
        <w:rPr>
          <w:spacing w:val="-20"/>
        </w:rPr>
        <w:t xml:space="preserve"> </w:t>
      </w:r>
      <w:r w:rsidR="00D455B4">
        <w:t>znanost;</w:t>
      </w:r>
      <w:r w:rsidR="00D455B4">
        <w:rPr>
          <w:spacing w:val="-22"/>
        </w:rPr>
        <w:t xml:space="preserve"> </w:t>
      </w:r>
      <w:r w:rsidR="00D455B4">
        <w:t>gre</w:t>
      </w:r>
      <w:r w:rsidR="00D455B4">
        <w:rPr>
          <w:spacing w:val="-25"/>
        </w:rPr>
        <w:t xml:space="preserve"> </w:t>
      </w:r>
      <w:r w:rsidR="00D455B4">
        <w:t>za</w:t>
      </w:r>
      <w:r w:rsidR="00D455B4">
        <w:rPr>
          <w:spacing w:val="-26"/>
        </w:rPr>
        <w:t xml:space="preserve"> </w:t>
      </w:r>
      <w:r w:rsidR="00D455B4">
        <w:t>to,</w:t>
      </w:r>
      <w:r w:rsidR="00D455B4">
        <w:rPr>
          <w:spacing w:val="-23"/>
        </w:rPr>
        <w:t xml:space="preserve"> </w:t>
      </w:r>
      <w:r w:rsidR="00D455B4">
        <w:t xml:space="preserve">da nerecenzirane študije, ki niso bile izvedene po znanstvenih standardih, ne morejo šteti za znanstveno podlago, </w:t>
      </w:r>
      <w:r w:rsidR="008C7936">
        <w:t>in</w:t>
      </w:r>
      <w:r w:rsidR="00D455B4">
        <w:t xml:space="preserve"> zato pobudnik že vnaprej zavrača sklicevanje</w:t>
      </w:r>
      <w:r w:rsidR="00D455B4">
        <w:rPr>
          <w:spacing w:val="-29"/>
        </w:rPr>
        <w:t xml:space="preserve"> </w:t>
      </w:r>
      <w:r w:rsidR="00D455B4">
        <w:t>Vlade</w:t>
      </w:r>
      <w:r w:rsidR="00D455B4">
        <w:rPr>
          <w:spacing w:val="-37"/>
        </w:rPr>
        <w:t xml:space="preserve"> </w:t>
      </w:r>
      <w:r w:rsidR="00D455B4">
        <w:t>na</w:t>
      </w:r>
      <w:r w:rsidR="00D455B4">
        <w:rPr>
          <w:spacing w:val="-37"/>
        </w:rPr>
        <w:t xml:space="preserve"> </w:t>
      </w:r>
      <w:r w:rsidR="00D455B4">
        <w:t>kvaziznanstvene</w:t>
      </w:r>
      <w:r w:rsidR="00D455B4">
        <w:rPr>
          <w:spacing w:val="-39"/>
        </w:rPr>
        <w:t xml:space="preserve"> </w:t>
      </w:r>
      <w:r w:rsidR="00D455B4">
        <w:t>podatke</w:t>
      </w:r>
      <w:r w:rsidR="00D455B4">
        <w:rPr>
          <w:spacing w:val="-35"/>
        </w:rPr>
        <w:t xml:space="preserve"> </w:t>
      </w:r>
      <w:r w:rsidR="008C7936">
        <w:t>in</w:t>
      </w:r>
      <w:r w:rsidR="00D455B4">
        <w:rPr>
          <w:spacing w:val="-38"/>
        </w:rPr>
        <w:t xml:space="preserve"> </w:t>
      </w:r>
      <w:r w:rsidR="00D455B4">
        <w:t>študije,</w:t>
      </w:r>
      <w:r w:rsidR="00D455B4">
        <w:rPr>
          <w:spacing w:val="-30"/>
        </w:rPr>
        <w:t xml:space="preserve"> </w:t>
      </w:r>
      <w:r w:rsidR="00D455B4">
        <w:t>ki</w:t>
      </w:r>
      <w:r w:rsidR="00D455B4">
        <w:rPr>
          <w:spacing w:val="-35"/>
        </w:rPr>
        <w:t xml:space="preserve"> </w:t>
      </w:r>
      <w:r w:rsidR="00D455B4">
        <w:t>so</w:t>
      </w:r>
      <w:r w:rsidR="00D455B4">
        <w:rPr>
          <w:spacing w:val="-32"/>
        </w:rPr>
        <w:t xml:space="preserve"> </w:t>
      </w:r>
      <w:r w:rsidR="00D455B4">
        <w:t>brez</w:t>
      </w:r>
      <w:r w:rsidR="00D455B4">
        <w:rPr>
          <w:spacing w:val="-38"/>
        </w:rPr>
        <w:t xml:space="preserve"> </w:t>
      </w:r>
      <w:r w:rsidR="00D455B4">
        <w:t xml:space="preserve">vrednosti. To stališče temelji na tem, da je glavni švedski epidemiolog pojasnil, da uspešnost švedskega pristopa temelji na tem, da so </w:t>
      </w:r>
      <w:r w:rsidR="00D455B4">
        <w:rPr>
          <w:rFonts w:ascii="Cambria" w:hAnsi="Cambria" w:cs="Cambria"/>
          <w:b/>
          <w:bCs/>
        </w:rPr>
        <w:t xml:space="preserve">upoštevali izključno </w:t>
      </w:r>
      <w:r w:rsidR="00D455B4">
        <w:rPr>
          <w:rFonts w:ascii="Cambria" w:hAnsi="Cambria" w:cs="Cambria"/>
          <w:b/>
          <w:bCs/>
          <w:w w:val="95"/>
        </w:rPr>
        <w:t xml:space="preserve">znanstvene metode in študije, in pravila epidemiološke in virološke stroke. </w:t>
      </w:r>
      <w:r w:rsidR="00D455B4">
        <w:t xml:space="preserve">Po drugi strani pa je npr. Velika Britanija upoštevala kvazištudijo </w:t>
      </w:r>
      <w:r w:rsidR="008C7936">
        <w:t>in</w:t>
      </w:r>
      <w:r w:rsidR="00D455B4">
        <w:t xml:space="preserve"> priporočiIo neznanstvene podlage, kar je imelo za posledico bistveno hujše stanje</w:t>
      </w:r>
      <w:r w:rsidR="00D455B4">
        <w:rPr>
          <w:spacing w:val="-33"/>
        </w:rPr>
        <w:t xml:space="preserve"> </w:t>
      </w:r>
      <w:r w:rsidR="008C7936">
        <w:t>in</w:t>
      </w:r>
      <w:r w:rsidR="00D455B4">
        <w:rPr>
          <w:spacing w:val="-33"/>
        </w:rPr>
        <w:t xml:space="preserve"> </w:t>
      </w:r>
      <w:r w:rsidR="00D455B4">
        <w:t>škodo</w:t>
      </w:r>
      <w:r w:rsidR="00D455B4">
        <w:rPr>
          <w:spacing w:val="-30"/>
        </w:rPr>
        <w:t xml:space="preserve"> </w:t>
      </w:r>
      <w:r w:rsidR="00D455B4">
        <w:t>(isti</w:t>
      </w:r>
      <w:r w:rsidR="00D455B4">
        <w:rPr>
          <w:spacing w:val="-31"/>
        </w:rPr>
        <w:t xml:space="preserve"> </w:t>
      </w:r>
      <w:r w:rsidR="00D455B4">
        <w:t>britanski</w:t>
      </w:r>
      <w:r w:rsidR="00D455B4">
        <w:rPr>
          <w:spacing w:val="-26"/>
        </w:rPr>
        <w:t xml:space="preserve"> </w:t>
      </w:r>
      <w:r w:rsidR="00D455B4">
        <w:t>znanstvenih</w:t>
      </w:r>
      <w:r w:rsidR="00D455B4">
        <w:rPr>
          <w:spacing w:val="-24"/>
        </w:rPr>
        <w:t xml:space="preserve"> </w:t>
      </w:r>
      <w:r w:rsidR="00D455B4">
        <w:t>je</w:t>
      </w:r>
      <w:r w:rsidR="00D455B4">
        <w:rPr>
          <w:spacing w:val="-33"/>
        </w:rPr>
        <w:t xml:space="preserve"> </w:t>
      </w:r>
      <w:r w:rsidR="00D455B4">
        <w:t>bil</w:t>
      </w:r>
      <w:r w:rsidR="00D455B4">
        <w:rPr>
          <w:spacing w:val="-32"/>
        </w:rPr>
        <w:t xml:space="preserve"> </w:t>
      </w:r>
      <w:r w:rsidR="00D455B4">
        <w:t>v</w:t>
      </w:r>
      <w:r w:rsidR="00D455B4">
        <w:rPr>
          <w:spacing w:val="-33"/>
        </w:rPr>
        <w:t xml:space="preserve"> </w:t>
      </w:r>
      <w:r w:rsidR="00D455B4">
        <w:t>kratkem</w:t>
      </w:r>
      <w:r w:rsidR="00D455B4">
        <w:rPr>
          <w:spacing w:val="-28"/>
        </w:rPr>
        <w:t xml:space="preserve"> </w:t>
      </w:r>
      <w:r w:rsidR="00D455B4">
        <w:t>prisiljen</w:t>
      </w:r>
      <w:r w:rsidR="00D455B4">
        <w:rPr>
          <w:spacing w:val="-28"/>
        </w:rPr>
        <w:t xml:space="preserve"> </w:t>
      </w:r>
      <w:r w:rsidR="00D455B4">
        <w:t>spremeniti</w:t>
      </w:r>
    </w:p>
    <w:p w:rsidR="00D455B4" w:rsidRDefault="00D455B4">
      <w:pPr>
        <w:pStyle w:val="Telobesedila"/>
        <w:kinsoku w:val="0"/>
        <w:overflowPunct w:val="0"/>
        <w:rPr>
          <w:sz w:val="22"/>
          <w:szCs w:val="22"/>
        </w:rPr>
      </w:pPr>
    </w:p>
    <w:p w:rsidR="00D455B4" w:rsidRDefault="00D455B4">
      <w:pPr>
        <w:pStyle w:val="Telobesedila"/>
        <w:kinsoku w:val="0"/>
        <w:overflowPunct w:val="0"/>
        <w:rPr>
          <w:sz w:val="22"/>
          <w:szCs w:val="22"/>
        </w:rPr>
      </w:pPr>
    </w:p>
    <w:p w:rsidR="00D455B4" w:rsidRDefault="00D455B4">
      <w:pPr>
        <w:pStyle w:val="Telobesedila"/>
        <w:kinsoku w:val="0"/>
        <w:overflowPunct w:val="0"/>
        <w:rPr>
          <w:sz w:val="22"/>
          <w:szCs w:val="22"/>
        </w:rPr>
      </w:pPr>
    </w:p>
    <w:p w:rsidR="00D455B4" w:rsidRDefault="00D455B4">
      <w:pPr>
        <w:pStyle w:val="Telobesedila"/>
        <w:kinsoku w:val="0"/>
        <w:overflowPunct w:val="0"/>
        <w:spacing w:before="5"/>
        <w:rPr>
          <w:sz w:val="16"/>
          <w:szCs w:val="16"/>
        </w:rPr>
      </w:pPr>
    </w:p>
    <w:p w:rsidR="00D455B4" w:rsidRDefault="00D455B4">
      <w:pPr>
        <w:pStyle w:val="Telobesedila"/>
        <w:kinsoku w:val="0"/>
        <w:overflowPunct w:val="0"/>
        <w:ind w:left="1866" w:right="2638"/>
        <w:jc w:val="center"/>
        <w:rPr>
          <w:rFonts w:ascii="Calibri" w:hAnsi="Calibri" w:cs="Calibri"/>
        </w:rPr>
      </w:pPr>
      <w:r>
        <w:rPr>
          <w:rFonts w:ascii="Calibri" w:hAnsi="Calibri" w:cs="Calibri"/>
        </w:rPr>
        <w:t>J8</w:t>
      </w:r>
    </w:p>
    <w:p w:rsidR="00D455B4" w:rsidRDefault="00D455B4">
      <w:pPr>
        <w:pStyle w:val="Telobesedila"/>
        <w:kinsoku w:val="0"/>
        <w:overflowPunct w:val="0"/>
        <w:ind w:left="1866" w:right="2638"/>
        <w:jc w:val="center"/>
        <w:rPr>
          <w:rFonts w:ascii="Calibri" w:hAnsi="Calibri" w:cs="Calibri"/>
        </w:rPr>
        <w:sectPr w:rsidR="00D455B4">
          <w:footerReference w:type="default" r:id="rId26"/>
          <w:pgSz w:w="11900" w:h="16840"/>
          <w:pgMar w:top="1600" w:right="540" w:bottom="0" w:left="1300" w:header="0" w:footer="0" w:gutter="0"/>
          <w:cols w:space="708"/>
          <w:noEndnote/>
        </w:sectPr>
      </w:pPr>
    </w:p>
    <w:p w:rsidR="00D455B4" w:rsidRDefault="00DD2DF2">
      <w:pPr>
        <w:pStyle w:val="Telobesedila"/>
        <w:kinsoku w:val="0"/>
        <w:overflowPunct w:val="0"/>
        <w:ind w:left="4374"/>
        <w:rPr>
          <w:rFonts w:ascii="Calibri" w:hAnsi="Calibri" w:cs="Calibri"/>
          <w:sz w:val="20"/>
          <w:szCs w:val="20"/>
        </w:rPr>
      </w:pPr>
      <w:r>
        <w:rPr>
          <w:rFonts w:ascii="Calibri" w:hAnsi="Calibri" w:cs="Calibri"/>
          <w:noProof/>
          <w:sz w:val="20"/>
          <w:szCs w:val="20"/>
        </w:rPr>
        <w:drawing>
          <wp:inline distT="0" distB="0" distL="0" distR="0">
            <wp:extent cx="487045" cy="397510"/>
            <wp:effectExtent l="0" t="0" r="8255" b="254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7045" cy="397510"/>
                    </a:xfrm>
                    <a:prstGeom prst="rect">
                      <a:avLst/>
                    </a:prstGeom>
                    <a:noFill/>
                    <a:ln>
                      <a:noFill/>
                    </a:ln>
                  </pic:spPr>
                </pic:pic>
              </a:graphicData>
            </a:graphic>
          </wp:inline>
        </w:drawing>
      </w:r>
    </w:p>
    <w:p w:rsidR="00D455B4" w:rsidRDefault="00D455B4">
      <w:pPr>
        <w:pStyle w:val="Telobesedila"/>
        <w:kinsoku w:val="0"/>
        <w:overflowPunct w:val="0"/>
        <w:rPr>
          <w:rFonts w:ascii="Calibri" w:hAnsi="Calibri" w:cs="Calibri"/>
          <w:sz w:val="20"/>
          <w:szCs w:val="20"/>
        </w:rPr>
      </w:pPr>
    </w:p>
    <w:p w:rsidR="00D455B4" w:rsidRDefault="00D455B4">
      <w:pPr>
        <w:pStyle w:val="Telobesedila"/>
        <w:kinsoku w:val="0"/>
        <w:overflowPunct w:val="0"/>
        <w:spacing w:before="10"/>
        <w:rPr>
          <w:rFonts w:ascii="Calibri" w:hAnsi="Calibri" w:cs="Calibri"/>
          <w:sz w:val="19"/>
          <w:szCs w:val="19"/>
        </w:rPr>
      </w:pPr>
    </w:p>
    <w:p w:rsidR="00D455B4" w:rsidRDefault="00D455B4">
      <w:pPr>
        <w:pStyle w:val="Telobesedila"/>
        <w:kinsoku w:val="0"/>
        <w:overflowPunct w:val="0"/>
        <w:spacing w:before="37" w:line="230" w:lineRule="auto"/>
        <w:ind w:left="1633" w:right="783" w:firstLine="6"/>
        <w:jc w:val="both"/>
      </w:pPr>
      <w:r>
        <w:t>svoje apokaliptične napovedi iz več milijonov smrti na manj kot 60.000...</w:t>
      </w:r>
      <w:r>
        <w:rPr>
          <w:spacing w:val="-19"/>
        </w:rPr>
        <w:t xml:space="preserve"> </w:t>
      </w:r>
      <w:r>
        <w:t>— toliko</w:t>
      </w:r>
      <w:r>
        <w:rPr>
          <w:spacing w:val="-23"/>
        </w:rPr>
        <w:t xml:space="preserve"> </w:t>
      </w:r>
      <w:r>
        <w:t>o</w:t>
      </w:r>
      <w:r>
        <w:rPr>
          <w:spacing w:val="-21"/>
        </w:rPr>
        <w:t xml:space="preserve"> </w:t>
      </w:r>
      <w:r>
        <w:t>tem,</w:t>
      </w:r>
      <w:r>
        <w:rPr>
          <w:spacing w:val="-19"/>
        </w:rPr>
        <w:t xml:space="preserve"> </w:t>
      </w:r>
      <w:r>
        <w:t>ko</w:t>
      </w:r>
      <w:r>
        <w:rPr>
          <w:spacing w:val="-20"/>
        </w:rPr>
        <w:t xml:space="preserve"> </w:t>
      </w:r>
      <w:r>
        <w:t>ukrepi</w:t>
      </w:r>
      <w:r>
        <w:rPr>
          <w:spacing w:val="-19"/>
        </w:rPr>
        <w:t xml:space="preserve"> </w:t>
      </w:r>
      <w:r>
        <w:t>ne</w:t>
      </w:r>
      <w:r>
        <w:rPr>
          <w:spacing w:val="-29"/>
        </w:rPr>
        <w:t xml:space="preserve"> </w:t>
      </w:r>
      <w:r>
        <w:t>temeljijo</w:t>
      </w:r>
      <w:r>
        <w:rPr>
          <w:spacing w:val="-19"/>
        </w:rPr>
        <w:t xml:space="preserve"> </w:t>
      </w:r>
      <w:r>
        <w:t>v</w:t>
      </w:r>
      <w:r>
        <w:rPr>
          <w:spacing w:val="-21"/>
        </w:rPr>
        <w:t xml:space="preserve"> </w:t>
      </w:r>
      <w:r>
        <w:t>znanosti).</w:t>
      </w:r>
      <w:r>
        <w:rPr>
          <w:spacing w:val="-21"/>
        </w:rPr>
        <w:t xml:space="preserve"> </w:t>
      </w:r>
      <w:r>
        <w:t>Torej,</w:t>
      </w:r>
      <w:r>
        <w:rPr>
          <w:spacing w:val="-17"/>
        </w:rPr>
        <w:t xml:space="preserve"> </w:t>
      </w:r>
      <w:r>
        <w:t>pobudnik</w:t>
      </w:r>
      <w:r>
        <w:rPr>
          <w:spacing w:val="-12"/>
        </w:rPr>
        <w:t xml:space="preserve"> </w:t>
      </w:r>
      <w:r>
        <w:t>pričakuje,</w:t>
      </w:r>
      <w:r>
        <w:rPr>
          <w:spacing w:val="-16"/>
        </w:rPr>
        <w:t xml:space="preserve"> </w:t>
      </w:r>
      <w:r>
        <w:t>da bo Vlad a nemudorria predložila strokovna mnenja, študije, raziskave, ki temeljijo izključno v znanosti. Ce jih ne, naj Ustavno sodišče nemudoma odpravi</w:t>
      </w:r>
      <w:r>
        <w:rPr>
          <w:spacing w:val="-28"/>
        </w:rPr>
        <w:t xml:space="preserve"> </w:t>
      </w:r>
      <w:r>
        <w:t>vse</w:t>
      </w:r>
      <w:r>
        <w:rPr>
          <w:spacing w:val="-34"/>
        </w:rPr>
        <w:t xml:space="preserve"> </w:t>
      </w:r>
      <w:r>
        <w:t>omejitve</w:t>
      </w:r>
      <w:r>
        <w:rPr>
          <w:spacing w:val="-31"/>
        </w:rPr>
        <w:t xml:space="preserve"> </w:t>
      </w:r>
      <w:r>
        <w:t>svobode</w:t>
      </w:r>
      <w:r>
        <w:rPr>
          <w:spacing w:val="-31"/>
        </w:rPr>
        <w:t xml:space="preserve"> </w:t>
      </w:r>
      <w:r>
        <w:t>gibanja</w:t>
      </w:r>
      <w:r>
        <w:rPr>
          <w:spacing w:val="-26"/>
        </w:rPr>
        <w:t xml:space="preserve"> </w:t>
      </w:r>
      <w:r w:rsidR="008C7936">
        <w:t>in</w:t>
      </w:r>
      <w:r>
        <w:rPr>
          <w:spacing w:val="-32"/>
        </w:rPr>
        <w:t xml:space="preserve"> </w:t>
      </w:r>
      <w:r>
        <w:t>svobode</w:t>
      </w:r>
      <w:r>
        <w:rPr>
          <w:spacing w:val="-30"/>
        </w:rPr>
        <w:t xml:space="preserve"> </w:t>
      </w:r>
      <w:r>
        <w:t>gospodarske</w:t>
      </w:r>
      <w:r>
        <w:rPr>
          <w:spacing w:val="-29"/>
        </w:rPr>
        <w:t xml:space="preserve"> </w:t>
      </w:r>
      <w:r>
        <w:t>dejavnosti,</w:t>
      </w:r>
      <w:r>
        <w:rPr>
          <w:spacing w:val="-29"/>
        </w:rPr>
        <w:t xml:space="preserve"> </w:t>
      </w:r>
      <w:r>
        <w:t>saj že</w:t>
      </w:r>
      <w:r>
        <w:rPr>
          <w:spacing w:val="-18"/>
        </w:rPr>
        <w:t xml:space="preserve"> </w:t>
      </w:r>
      <w:r>
        <w:t>v</w:t>
      </w:r>
      <w:r>
        <w:rPr>
          <w:spacing w:val="-16"/>
        </w:rPr>
        <w:t xml:space="preserve"> </w:t>
      </w:r>
      <w:r>
        <w:t>oči</w:t>
      </w:r>
      <w:r>
        <w:rPr>
          <w:spacing w:val="-13"/>
        </w:rPr>
        <w:t xml:space="preserve"> </w:t>
      </w:r>
      <w:r>
        <w:t>kolje,</w:t>
      </w:r>
      <w:r>
        <w:rPr>
          <w:spacing w:val="-12"/>
        </w:rPr>
        <w:t xml:space="preserve"> </w:t>
      </w:r>
      <w:r>
        <w:t>ga</w:t>
      </w:r>
      <w:r>
        <w:rPr>
          <w:spacing w:val="-7"/>
        </w:rPr>
        <w:t xml:space="preserve"> </w:t>
      </w:r>
      <w:r>
        <w:t>so</w:t>
      </w:r>
      <w:r>
        <w:rPr>
          <w:spacing w:val="-18"/>
        </w:rPr>
        <w:t xml:space="preserve"> </w:t>
      </w:r>
      <w:r>
        <w:t>uvedeni</w:t>
      </w:r>
      <w:r>
        <w:rPr>
          <w:spacing w:val="-8"/>
        </w:rPr>
        <w:t xml:space="preserve"> </w:t>
      </w:r>
      <w:r>
        <w:t>ukrepi</w:t>
      </w:r>
      <w:r>
        <w:rPr>
          <w:spacing w:val="-8"/>
        </w:rPr>
        <w:t xml:space="preserve"> </w:t>
      </w:r>
      <w:r>
        <w:t>politične,</w:t>
      </w:r>
      <w:r>
        <w:rPr>
          <w:spacing w:val="-7"/>
        </w:rPr>
        <w:t xml:space="preserve"> </w:t>
      </w:r>
      <w:r>
        <w:t>ne</w:t>
      </w:r>
      <w:r>
        <w:rPr>
          <w:spacing w:val="-10"/>
        </w:rPr>
        <w:t xml:space="preserve"> </w:t>
      </w:r>
      <w:r>
        <w:t>pa</w:t>
      </w:r>
      <w:r>
        <w:rPr>
          <w:spacing w:val="-10"/>
        </w:rPr>
        <w:t xml:space="preserve"> </w:t>
      </w:r>
      <w:r>
        <w:t>znanstvene</w:t>
      </w:r>
      <w:r>
        <w:rPr>
          <w:spacing w:val="-6"/>
        </w:rPr>
        <w:t xml:space="preserve"> </w:t>
      </w:r>
      <w:r w:rsidR="008C7936">
        <w:t>in</w:t>
      </w:r>
      <w:r>
        <w:rPr>
          <w:spacing w:val="-11"/>
        </w:rPr>
        <w:t xml:space="preserve"> </w:t>
      </w:r>
      <w:r>
        <w:t>strokovne narave.</w:t>
      </w:r>
    </w:p>
    <w:p w:rsidR="00D455B4" w:rsidRDefault="00D455B4">
      <w:pPr>
        <w:pStyle w:val="Odstavekseznama"/>
        <w:numPr>
          <w:ilvl w:val="0"/>
          <w:numId w:val="3"/>
        </w:numPr>
        <w:tabs>
          <w:tab w:val="left" w:pos="917"/>
        </w:tabs>
        <w:kinsoku w:val="0"/>
        <w:overflowPunct w:val="0"/>
        <w:spacing w:line="230" w:lineRule="auto"/>
        <w:ind w:right="783" w:hanging="349"/>
        <w:rPr>
          <w:color w:val="000000"/>
          <w:sz w:val="23"/>
          <w:szCs w:val="23"/>
        </w:rPr>
      </w:pPr>
      <w:r>
        <w:rPr>
          <w:sz w:val="23"/>
          <w:szCs w:val="23"/>
        </w:rPr>
        <w:t>Pobudnik</w:t>
      </w:r>
      <w:r>
        <w:rPr>
          <w:spacing w:val="-26"/>
          <w:sz w:val="23"/>
          <w:szCs w:val="23"/>
        </w:rPr>
        <w:t xml:space="preserve"> </w:t>
      </w:r>
      <w:r>
        <w:rPr>
          <w:sz w:val="23"/>
          <w:szCs w:val="23"/>
        </w:rPr>
        <w:t>meni,</w:t>
      </w:r>
      <w:r>
        <w:rPr>
          <w:spacing w:val="-32"/>
          <w:sz w:val="23"/>
          <w:szCs w:val="23"/>
        </w:rPr>
        <w:t xml:space="preserve"> </w:t>
      </w:r>
      <w:r>
        <w:rPr>
          <w:sz w:val="23"/>
          <w:szCs w:val="23"/>
        </w:rPr>
        <w:t>da</w:t>
      </w:r>
      <w:r>
        <w:rPr>
          <w:spacing w:val="-27"/>
          <w:sz w:val="23"/>
          <w:szCs w:val="23"/>
        </w:rPr>
        <w:t xml:space="preserve"> </w:t>
      </w:r>
      <w:r>
        <w:rPr>
          <w:sz w:val="23"/>
          <w:szCs w:val="23"/>
        </w:rPr>
        <w:t>je</w:t>
      </w:r>
      <w:r>
        <w:rPr>
          <w:spacing w:val="-35"/>
          <w:sz w:val="23"/>
          <w:szCs w:val="23"/>
        </w:rPr>
        <w:t xml:space="preserve"> </w:t>
      </w:r>
      <w:r>
        <w:rPr>
          <w:sz w:val="23"/>
          <w:szCs w:val="23"/>
        </w:rPr>
        <w:t>izkazano,</w:t>
      </w:r>
      <w:r>
        <w:rPr>
          <w:spacing w:val="-26"/>
          <w:sz w:val="23"/>
          <w:szCs w:val="23"/>
        </w:rPr>
        <w:t xml:space="preserve"> </w:t>
      </w:r>
      <w:r>
        <w:rPr>
          <w:sz w:val="23"/>
          <w:szCs w:val="23"/>
        </w:rPr>
        <w:t>da</w:t>
      </w:r>
      <w:r>
        <w:rPr>
          <w:spacing w:val="-28"/>
          <w:sz w:val="23"/>
          <w:szCs w:val="23"/>
        </w:rPr>
        <w:t xml:space="preserve"> </w:t>
      </w:r>
      <w:r>
        <w:rPr>
          <w:sz w:val="23"/>
          <w:szCs w:val="23"/>
        </w:rPr>
        <w:t>je</w:t>
      </w:r>
      <w:r>
        <w:rPr>
          <w:spacing w:val="-36"/>
          <w:sz w:val="23"/>
          <w:szCs w:val="23"/>
        </w:rPr>
        <w:t xml:space="preserve"> </w:t>
      </w:r>
      <w:r>
        <w:rPr>
          <w:sz w:val="23"/>
          <w:szCs w:val="23"/>
        </w:rPr>
        <w:t>napadeni</w:t>
      </w:r>
      <w:r>
        <w:rPr>
          <w:spacing w:val="-29"/>
          <w:sz w:val="23"/>
          <w:szCs w:val="23"/>
        </w:rPr>
        <w:t xml:space="preserve"> </w:t>
      </w:r>
      <w:r>
        <w:rPr>
          <w:sz w:val="23"/>
          <w:szCs w:val="23"/>
        </w:rPr>
        <w:t>Odlok</w:t>
      </w:r>
      <w:r>
        <w:rPr>
          <w:spacing w:val="-26"/>
          <w:sz w:val="23"/>
          <w:szCs w:val="23"/>
        </w:rPr>
        <w:t xml:space="preserve"> </w:t>
      </w:r>
      <w:r>
        <w:rPr>
          <w:sz w:val="23"/>
          <w:szCs w:val="23"/>
        </w:rPr>
        <w:t>protiustaven</w:t>
      </w:r>
      <w:r>
        <w:rPr>
          <w:spacing w:val="-20"/>
          <w:sz w:val="23"/>
          <w:szCs w:val="23"/>
        </w:rPr>
        <w:t xml:space="preserve"> </w:t>
      </w:r>
      <w:r w:rsidR="008C7936">
        <w:rPr>
          <w:sz w:val="23"/>
          <w:szCs w:val="23"/>
        </w:rPr>
        <w:t>in</w:t>
      </w:r>
      <w:r>
        <w:rPr>
          <w:spacing w:val="-30"/>
          <w:sz w:val="23"/>
          <w:szCs w:val="23"/>
        </w:rPr>
        <w:t xml:space="preserve"> </w:t>
      </w:r>
      <w:r>
        <w:rPr>
          <w:sz w:val="23"/>
          <w:szCs w:val="23"/>
        </w:rPr>
        <w:t>iz</w:t>
      </w:r>
      <w:r>
        <w:rPr>
          <w:spacing w:val="-29"/>
          <w:sz w:val="23"/>
          <w:szCs w:val="23"/>
        </w:rPr>
        <w:t xml:space="preserve"> </w:t>
      </w:r>
      <w:r>
        <w:rPr>
          <w:sz w:val="23"/>
          <w:szCs w:val="23"/>
        </w:rPr>
        <w:t>formalnih,</w:t>
      </w:r>
      <w:r>
        <w:rPr>
          <w:spacing w:val="-22"/>
          <w:sz w:val="23"/>
          <w:szCs w:val="23"/>
        </w:rPr>
        <w:t xml:space="preserve"> </w:t>
      </w:r>
      <w:r>
        <w:rPr>
          <w:sz w:val="23"/>
          <w:szCs w:val="23"/>
        </w:rPr>
        <w:t>in iz</w:t>
      </w:r>
      <w:r>
        <w:rPr>
          <w:spacing w:val="-33"/>
          <w:sz w:val="23"/>
          <w:szCs w:val="23"/>
        </w:rPr>
        <w:t xml:space="preserve"> </w:t>
      </w:r>
      <w:r>
        <w:rPr>
          <w:sz w:val="23"/>
          <w:szCs w:val="23"/>
        </w:rPr>
        <w:t>vsebinskih</w:t>
      </w:r>
      <w:r>
        <w:rPr>
          <w:spacing w:val="-29"/>
          <w:sz w:val="23"/>
          <w:szCs w:val="23"/>
        </w:rPr>
        <w:t xml:space="preserve"> </w:t>
      </w:r>
      <w:r>
        <w:rPr>
          <w:sz w:val="23"/>
          <w:szCs w:val="23"/>
        </w:rPr>
        <w:t>razlogov</w:t>
      </w:r>
      <w:r>
        <w:rPr>
          <w:spacing w:val="-23"/>
          <w:sz w:val="23"/>
          <w:szCs w:val="23"/>
        </w:rPr>
        <w:t xml:space="preserve"> </w:t>
      </w:r>
      <w:r w:rsidR="008C7936">
        <w:rPr>
          <w:sz w:val="23"/>
          <w:szCs w:val="23"/>
        </w:rPr>
        <w:t>in</w:t>
      </w:r>
      <w:r>
        <w:rPr>
          <w:spacing w:val="-29"/>
          <w:sz w:val="23"/>
          <w:szCs w:val="23"/>
        </w:rPr>
        <w:t xml:space="preserve"> </w:t>
      </w:r>
      <w:r>
        <w:rPr>
          <w:sz w:val="23"/>
          <w:szCs w:val="23"/>
        </w:rPr>
        <w:t>bi</w:t>
      </w:r>
      <w:r>
        <w:rPr>
          <w:spacing w:val="-33"/>
          <w:sz w:val="23"/>
          <w:szCs w:val="23"/>
        </w:rPr>
        <w:t xml:space="preserve"> </w:t>
      </w:r>
      <w:r>
        <w:rPr>
          <w:sz w:val="23"/>
          <w:szCs w:val="23"/>
        </w:rPr>
        <w:t>ga</w:t>
      </w:r>
      <w:r>
        <w:rPr>
          <w:spacing w:val="-33"/>
          <w:sz w:val="23"/>
          <w:szCs w:val="23"/>
        </w:rPr>
        <w:t xml:space="preserve"> </w:t>
      </w:r>
      <w:r>
        <w:rPr>
          <w:sz w:val="23"/>
          <w:szCs w:val="23"/>
        </w:rPr>
        <w:t>moralo</w:t>
      </w:r>
      <w:r>
        <w:rPr>
          <w:spacing w:val="-32"/>
          <w:sz w:val="23"/>
          <w:szCs w:val="23"/>
        </w:rPr>
        <w:t xml:space="preserve"> </w:t>
      </w:r>
      <w:r>
        <w:rPr>
          <w:sz w:val="23"/>
          <w:szCs w:val="23"/>
        </w:rPr>
        <w:t>USRS</w:t>
      </w:r>
      <w:r>
        <w:rPr>
          <w:spacing w:val="-31"/>
          <w:sz w:val="23"/>
          <w:szCs w:val="23"/>
        </w:rPr>
        <w:t xml:space="preserve"> </w:t>
      </w:r>
      <w:r>
        <w:rPr>
          <w:sz w:val="23"/>
          <w:szCs w:val="23"/>
        </w:rPr>
        <w:t>nemudoma</w:t>
      </w:r>
      <w:r>
        <w:rPr>
          <w:spacing w:val="-26"/>
          <w:sz w:val="23"/>
          <w:szCs w:val="23"/>
        </w:rPr>
        <w:t xml:space="preserve"> </w:t>
      </w:r>
      <w:r>
        <w:rPr>
          <w:sz w:val="23"/>
          <w:szCs w:val="23"/>
        </w:rPr>
        <w:t>razveljaviti</w:t>
      </w:r>
      <w:r>
        <w:rPr>
          <w:spacing w:val="-26"/>
          <w:sz w:val="23"/>
          <w:szCs w:val="23"/>
        </w:rPr>
        <w:t xml:space="preserve"> </w:t>
      </w:r>
      <w:r>
        <w:rPr>
          <w:sz w:val="23"/>
          <w:szCs w:val="23"/>
        </w:rPr>
        <w:t>ali</w:t>
      </w:r>
      <w:r>
        <w:rPr>
          <w:spacing w:val="-29"/>
          <w:sz w:val="23"/>
          <w:szCs w:val="23"/>
        </w:rPr>
        <w:t xml:space="preserve"> </w:t>
      </w:r>
      <w:r>
        <w:rPr>
          <w:sz w:val="23"/>
          <w:szCs w:val="23"/>
        </w:rPr>
        <w:t>odpraviti.</w:t>
      </w:r>
      <w:r>
        <w:rPr>
          <w:spacing w:val="-28"/>
          <w:sz w:val="23"/>
          <w:szCs w:val="23"/>
        </w:rPr>
        <w:t xml:space="preserve"> </w:t>
      </w:r>
      <w:r>
        <w:rPr>
          <w:sz w:val="23"/>
          <w:szCs w:val="23"/>
        </w:rPr>
        <w:t>Na Vladi je dokazno breme, da dokaže zakonsko določeno strokovno podlago za omejitev</w:t>
      </w:r>
      <w:r>
        <w:rPr>
          <w:spacing w:val="-21"/>
          <w:sz w:val="23"/>
          <w:szCs w:val="23"/>
        </w:rPr>
        <w:t xml:space="preserve"> </w:t>
      </w:r>
      <w:r>
        <w:rPr>
          <w:sz w:val="23"/>
          <w:szCs w:val="23"/>
        </w:rPr>
        <w:t>svobode</w:t>
      </w:r>
      <w:r>
        <w:rPr>
          <w:spacing w:val="-32"/>
          <w:sz w:val="23"/>
          <w:szCs w:val="23"/>
        </w:rPr>
        <w:t xml:space="preserve"> </w:t>
      </w:r>
      <w:r>
        <w:rPr>
          <w:sz w:val="23"/>
          <w:szCs w:val="23"/>
        </w:rPr>
        <w:t>gibanja,</w:t>
      </w:r>
      <w:r>
        <w:rPr>
          <w:spacing w:val="-29"/>
          <w:sz w:val="23"/>
          <w:szCs w:val="23"/>
        </w:rPr>
        <w:t xml:space="preserve"> </w:t>
      </w:r>
      <w:r>
        <w:rPr>
          <w:sz w:val="23"/>
          <w:szCs w:val="23"/>
        </w:rPr>
        <w:t>pa</w:t>
      </w:r>
      <w:r>
        <w:rPr>
          <w:spacing w:val="-26"/>
          <w:sz w:val="23"/>
          <w:szCs w:val="23"/>
        </w:rPr>
        <w:t xml:space="preserve"> </w:t>
      </w:r>
      <w:r>
        <w:rPr>
          <w:sz w:val="23"/>
          <w:szCs w:val="23"/>
        </w:rPr>
        <w:t>tega</w:t>
      </w:r>
      <w:r>
        <w:rPr>
          <w:spacing w:val="-27"/>
          <w:sz w:val="23"/>
          <w:szCs w:val="23"/>
        </w:rPr>
        <w:t xml:space="preserve"> </w:t>
      </w:r>
      <w:r>
        <w:rPr>
          <w:sz w:val="23"/>
          <w:szCs w:val="23"/>
        </w:rPr>
        <w:t>kljub</w:t>
      </w:r>
      <w:r>
        <w:rPr>
          <w:spacing w:val="-28"/>
          <w:sz w:val="23"/>
          <w:szCs w:val="23"/>
        </w:rPr>
        <w:t xml:space="preserve"> </w:t>
      </w:r>
      <w:r>
        <w:rPr>
          <w:sz w:val="23"/>
          <w:szCs w:val="23"/>
        </w:rPr>
        <w:t>odločbi</w:t>
      </w:r>
      <w:r>
        <w:rPr>
          <w:spacing w:val="-30"/>
          <w:sz w:val="23"/>
          <w:szCs w:val="23"/>
        </w:rPr>
        <w:t xml:space="preserve"> </w:t>
      </w:r>
      <w:r>
        <w:rPr>
          <w:sz w:val="23"/>
          <w:szCs w:val="23"/>
        </w:rPr>
        <w:t>U-I-83/20-10</w:t>
      </w:r>
      <w:r>
        <w:rPr>
          <w:spacing w:val="-23"/>
          <w:sz w:val="23"/>
          <w:szCs w:val="23"/>
        </w:rPr>
        <w:t xml:space="preserve"> </w:t>
      </w:r>
      <w:r>
        <w:rPr>
          <w:sz w:val="23"/>
          <w:szCs w:val="23"/>
        </w:rPr>
        <w:t>z</w:t>
      </w:r>
      <w:r>
        <w:rPr>
          <w:spacing w:val="-33"/>
          <w:sz w:val="23"/>
          <w:szCs w:val="23"/>
        </w:rPr>
        <w:t xml:space="preserve"> </w:t>
      </w:r>
      <w:r>
        <w:rPr>
          <w:sz w:val="23"/>
          <w:szCs w:val="23"/>
        </w:rPr>
        <w:t>dne</w:t>
      </w:r>
      <w:r>
        <w:rPr>
          <w:spacing w:val="-29"/>
          <w:sz w:val="23"/>
          <w:szCs w:val="23"/>
        </w:rPr>
        <w:t xml:space="preserve"> </w:t>
      </w:r>
      <w:r>
        <w:rPr>
          <w:sz w:val="23"/>
          <w:szCs w:val="23"/>
        </w:rPr>
        <w:t>16.4.2020</w:t>
      </w:r>
      <w:r>
        <w:rPr>
          <w:spacing w:val="-29"/>
          <w:sz w:val="23"/>
          <w:szCs w:val="23"/>
        </w:rPr>
        <w:t xml:space="preserve"> </w:t>
      </w:r>
      <w:r>
        <w:rPr>
          <w:sz w:val="23"/>
          <w:szCs w:val="23"/>
        </w:rPr>
        <w:t>ni</w:t>
      </w:r>
      <w:r>
        <w:rPr>
          <w:spacing w:val="-32"/>
          <w:sz w:val="23"/>
          <w:szCs w:val="23"/>
        </w:rPr>
        <w:t xml:space="preserve"> </w:t>
      </w:r>
      <w:r>
        <w:rPr>
          <w:sz w:val="23"/>
          <w:szCs w:val="23"/>
        </w:rPr>
        <w:t xml:space="preserve">storila niti enkrat. Ker gre za hudo in neposredno ogroženost demokratične ureditve </w:t>
      </w:r>
      <w:r w:rsidR="008C7936">
        <w:rPr>
          <w:sz w:val="23"/>
          <w:szCs w:val="23"/>
        </w:rPr>
        <w:t>in</w:t>
      </w:r>
      <w:r>
        <w:rPr>
          <w:sz w:val="23"/>
          <w:szCs w:val="23"/>
        </w:rPr>
        <w:t xml:space="preserve"> očitno neutemeljen </w:t>
      </w:r>
      <w:r w:rsidR="008C7936">
        <w:rPr>
          <w:sz w:val="23"/>
          <w:szCs w:val="23"/>
        </w:rPr>
        <w:t>in</w:t>
      </w:r>
      <w:r>
        <w:rPr>
          <w:sz w:val="23"/>
          <w:szCs w:val="23"/>
        </w:rPr>
        <w:t xml:space="preserve"> protiustaven Odlok, nadaljuje razglabljanje verjetno ni potrebno.</w:t>
      </w:r>
      <w:r>
        <w:rPr>
          <w:spacing w:val="-15"/>
          <w:sz w:val="23"/>
          <w:szCs w:val="23"/>
        </w:rPr>
        <w:t xml:space="preserve"> </w:t>
      </w:r>
      <w:r>
        <w:rPr>
          <w:sz w:val="23"/>
          <w:szCs w:val="23"/>
        </w:rPr>
        <w:t>Če</w:t>
      </w:r>
      <w:r>
        <w:rPr>
          <w:spacing w:val="-25"/>
          <w:sz w:val="23"/>
          <w:szCs w:val="23"/>
        </w:rPr>
        <w:t xml:space="preserve"> </w:t>
      </w:r>
      <w:r>
        <w:rPr>
          <w:sz w:val="23"/>
          <w:szCs w:val="23"/>
        </w:rPr>
        <w:t>pa</w:t>
      </w:r>
      <w:r>
        <w:rPr>
          <w:spacing w:val="-28"/>
          <w:sz w:val="23"/>
          <w:szCs w:val="23"/>
        </w:rPr>
        <w:t xml:space="preserve"> </w:t>
      </w:r>
      <w:r>
        <w:rPr>
          <w:sz w:val="23"/>
          <w:szCs w:val="23"/>
        </w:rPr>
        <w:t>USRS</w:t>
      </w:r>
      <w:r>
        <w:rPr>
          <w:spacing w:val="-21"/>
          <w:sz w:val="23"/>
          <w:szCs w:val="23"/>
        </w:rPr>
        <w:t xml:space="preserve"> </w:t>
      </w:r>
      <w:r>
        <w:rPr>
          <w:sz w:val="23"/>
          <w:szCs w:val="23"/>
        </w:rPr>
        <w:t>meni,</w:t>
      </w:r>
      <w:r>
        <w:rPr>
          <w:spacing w:val="-16"/>
          <w:sz w:val="23"/>
          <w:szCs w:val="23"/>
        </w:rPr>
        <w:t xml:space="preserve"> </w:t>
      </w:r>
      <w:r>
        <w:rPr>
          <w:sz w:val="23"/>
          <w:szCs w:val="23"/>
        </w:rPr>
        <w:t>da</w:t>
      </w:r>
      <w:r>
        <w:rPr>
          <w:spacing w:val="-24"/>
          <w:sz w:val="23"/>
          <w:szCs w:val="23"/>
        </w:rPr>
        <w:t xml:space="preserve"> </w:t>
      </w:r>
      <w:r>
        <w:rPr>
          <w:sz w:val="23"/>
          <w:szCs w:val="23"/>
        </w:rPr>
        <w:t>potrebuje</w:t>
      </w:r>
      <w:r>
        <w:rPr>
          <w:spacing w:val="-20"/>
          <w:sz w:val="23"/>
          <w:szCs w:val="23"/>
        </w:rPr>
        <w:t xml:space="preserve"> </w:t>
      </w:r>
      <w:r>
        <w:rPr>
          <w:sz w:val="23"/>
          <w:szCs w:val="23"/>
        </w:rPr>
        <w:t>še</w:t>
      </w:r>
      <w:r>
        <w:rPr>
          <w:spacing w:val="-25"/>
          <w:sz w:val="23"/>
          <w:szCs w:val="23"/>
        </w:rPr>
        <w:t xml:space="preserve"> </w:t>
      </w:r>
      <w:r>
        <w:rPr>
          <w:sz w:val="23"/>
          <w:szCs w:val="23"/>
        </w:rPr>
        <w:t>dodatne</w:t>
      </w:r>
      <w:r>
        <w:rPr>
          <w:spacing w:val="-17"/>
          <w:sz w:val="23"/>
          <w:szCs w:val="23"/>
        </w:rPr>
        <w:t xml:space="preserve"> </w:t>
      </w:r>
      <w:r>
        <w:rPr>
          <w:sz w:val="23"/>
          <w:szCs w:val="23"/>
        </w:rPr>
        <w:t>dokaze,</w:t>
      </w:r>
      <w:r>
        <w:rPr>
          <w:spacing w:val="-17"/>
          <w:sz w:val="23"/>
          <w:szCs w:val="23"/>
        </w:rPr>
        <w:t xml:space="preserve"> </w:t>
      </w:r>
      <w:r>
        <w:rPr>
          <w:sz w:val="23"/>
          <w:szCs w:val="23"/>
        </w:rPr>
        <w:t>pa</w:t>
      </w:r>
      <w:r>
        <w:rPr>
          <w:spacing w:val="-17"/>
          <w:sz w:val="23"/>
          <w:szCs w:val="23"/>
        </w:rPr>
        <w:t xml:space="preserve"> </w:t>
      </w:r>
      <w:r>
        <w:rPr>
          <w:sz w:val="23"/>
          <w:szCs w:val="23"/>
        </w:rPr>
        <w:t>pritožnik</w:t>
      </w:r>
      <w:r>
        <w:rPr>
          <w:spacing w:val="-18"/>
          <w:sz w:val="23"/>
          <w:szCs w:val="23"/>
        </w:rPr>
        <w:t xml:space="preserve"> </w:t>
      </w:r>
      <w:r>
        <w:rPr>
          <w:sz w:val="23"/>
          <w:szCs w:val="23"/>
        </w:rPr>
        <w:t xml:space="preserve">predlaga, da Vlada </w:t>
      </w:r>
      <w:r w:rsidR="008C7936">
        <w:rPr>
          <w:sz w:val="23"/>
          <w:szCs w:val="23"/>
        </w:rPr>
        <w:t>in</w:t>
      </w:r>
      <w:r>
        <w:rPr>
          <w:sz w:val="23"/>
          <w:szCs w:val="23"/>
        </w:rPr>
        <w:t xml:space="preserve"> NIJZ nemudoma odgovorita na sledeča</w:t>
      </w:r>
      <w:r>
        <w:rPr>
          <w:spacing w:val="15"/>
          <w:sz w:val="23"/>
          <w:szCs w:val="23"/>
        </w:rPr>
        <w:t xml:space="preserve"> </w:t>
      </w:r>
      <w:r>
        <w:rPr>
          <w:sz w:val="23"/>
          <w:szCs w:val="23"/>
        </w:rPr>
        <w:t>vprašanja:</w:t>
      </w:r>
    </w:p>
    <w:p w:rsidR="00D455B4" w:rsidRDefault="00D455B4">
      <w:pPr>
        <w:pStyle w:val="Odstavekseznama"/>
        <w:numPr>
          <w:ilvl w:val="1"/>
          <w:numId w:val="3"/>
        </w:numPr>
        <w:tabs>
          <w:tab w:val="left" w:pos="1636"/>
        </w:tabs>
        <w:kinsoku w:val="0"/>
        <w:overflowPunct w:val="0"/>
        <w:spacing w:line="228" w:lineRule="auto"/>
        <w:ind w:right="780" w:hanging="361"/>
        <w:rPr>
          <w:sz w:val="23"/>
          <w:szCs w:val="23"/>
        </w:rPr>
      </w:pPr>
      <w:r>
        <w:rPr>
          <w:sz w:val="23"/>
          <w:szCs w:val="23"/>
        </w:rPr>
        <w:t>Katere</w:t>
      </w:r>
      <w:r>
        <w:rPr>
          <w:spacing w:val="-31"/>
          <w:sz w:val="23"/>
          <w:szCs w:val="23"/>
        </w:rPr>
        <w:t xml:space="preserve"> </w:t>
      </w:r>
      <w:r>
        <w:rPr>
          <w:sz w:val="23"/>
          <w:szCs w:val="23"/>
        </w:rPr>
        <w:t>znanstvene</w:t>
      </w:r>
      <w:r>
        <w:rPr>
          <w:spacing w:val="-28"/>
          <w:sz w:val="23"/>
          <w:szCs w:val="23"/>
        </w:rPr>
        <w:t xml:space="preserve"> </w:t>
      </w:r>
      <w:r>
        <w:rPr>
          <w:sz w:val="23"/>
          <w:szCs w:val="23"/>
        </w:rPr>
        <w:t>študije</w:t>
      </w:r>
      <w:r>
        <w:rPr>
          <w:spacing w:val="-32"/>
          <w:sz w:val="23"/>
          <w:szCs w:val="23"/>
        </w:rPr>
        <w:t xml:space="preserve"> </w:t>
      </w:r>
      <w:r>
        <w:rPr>
          <w:sz w:val="23"/>
          <w:szCs w:val="23"/>
        </w:rPr>
        <w:t>(z</w:t>
      </w:r>
      <w:r>
        <w:rPr>
          <w:spacing w:val="-36"/>
          <w:sz w:val="23"/>
          <w:szCs w:val="23"/>
        </w:rPr>
        <w:t xml:space="preserve"> </w:t>
      </w:r>
      <w:r>
        <w:rPr>
          <w:sz w:val="23"/>
          <w:szCs w:val="23"/>
        </w:rPr>
        <w:t>navedbo</w:t>
      </w:r>
      <w:r>
        <w:rPr>
          <w:spacing w:val="-28"/>
          <w:sz w:val="23"/>
          <w:szCs w:val="23"/>
        </w:rPr>
        <w:t xml:space="preserve"> </w:t>
      </w:r>
      <w:r>
        <w:rPr>
          <w:sz w:val="23"/>
          <w:szCs w:val="23"/>
        </w:rPr>
        <w:t>vira,</w:t>
      </w:r>
      <w:r>
        <w:rPr>
          <w:spacing w:val="-32"/>
          <w:sz w:val="23"/>
          <w:szCs w:val="23"/>
        </w:rPr>
        <w:t xml:space="preserve"> </w:t>
      </w:r>
      <w:r>
        <w:rPr>
          <w:sz w:val="23"/>
          <w:szCs w:val="23"/>
        </w:rPr>
        <w:t>recenzije</w:t>
      </w:r>
      <w:r>
        <w:rPr>
          <w:spacing w:val="-27"/>
          <w:sz w:val="23"/>
          <w:szCs w:val="23"/>
        </w:rPr>
        <w:t xml:space="preserve"> </w:t>
      </w:r>
      <w:r w:rsidR="008C7936">
        <w:rPr>
          <w:sz w:val="23"/>
          <w:szCs w:val="23"/>
        </w:rPr>
        <w:t>in</w:t>
      </w:r>
      <w:r>
        <w:rPr>
          <w:spacing w:val="-30"/>
          <w:sz w:val="23"/>
          <w:szCs w:val="23"/>
        </w:rPr>
        <w:t xml:space="preserve"> </w:t>
      </w:r>
      <w:r>
        <w:rPr>
          <w:sz w:val="23"/>
          <w:szCs w:val="23"/>
        </w:rPr>
        <w:t>ostalih</w:t>
      </w:r>
      <w:r>
        <w:rPr>
          <w:spacing w:val="-29"/>
          <w:sz w:val="23"/>
          <w:szCs w:val="23"/>
        </w:rPr>
        <w:t xml:space="preserve"> </w:t>
      </w:r>
      <w:r>
        <w:rPr>
          <w:sz w:val="23"/>
          <w:szCs w:val="23"/>
        </w:rPr>
        <w:t>parametrov)</w:t>
      </w:r>
      <w:r>
        <w:rPr>
          <w:spacing w:val="-22"/>
          <w:sz w:val="23"/>
          <w:szCs w:val="23"/>
        </w:rPr>
        <w:t xml:space="preserve"> </w:t>
      </w:r>
      <w:r w:rsidR="008C7936">
        <w:rPr>
          <w:sz w:val="23"/>
          <w:szCs w:val="23"/>
        </w:rPr>
        <w:t>in</w:t>
      </w:r>
      <w:r>
        <w:rPr>
          <w:sz w:val="23"/>
          <w:szCs w:val="23"/>
        </w:rPr>
        <w:t xml:space="preserve"> strokovna mnenja so podlaga</w:t>
      </w:r>
      <w:r>
        <w:rPr>
          <w:spacing w:val="41"/>
          <w:sz w:val="23"/>
          <w:szCs w:val="23"/>
        </w:rPr>
        <w:t xml:space="preserve"> </w:t>
      </w:r>
      <w:r>
        <w:rPr>
          <w:sz w:val="23"/>
          <w:szCs w:val="23"/>
        </w:rPr>
        <w:t>za:</w:t>
      </w:r>
    </w:p>
    <w:p w:rsidR="00D455B4" w:rsidRDefault="00D455B4">
      <w:pPr>
        <w:pStyle w:val="Odstavekseznama"/>
        <w:numPr>
          <w:ilvl w:val="2"/>
          <w:numId w:val="3"/>
        </w:numPr>
        <w:tabs>
          <w:tab w:val="left" w:pos="2355"/>
        </w:tabs>
        <w:kinsoku w:val="0"/>
        <w:overflowPunct w:val="0"/>
        <w:spacing w:line="230" w:lineRule="auto"/>
        <w:ind w:right="781" w:hanging="301"/>
        <w:rPr>
          <w:sz w:val="23"/>
          <w:szCs w:val="23"/>
        </w:rPr>
      </w:pPr>
      <w:r>
        <w:rPr>
          <w:sz w:val="23"/>
          <w:szCs w:val="23"/>
        </w:rPr>
        <w:t>Popolno</w:t>
      </w:r>
      <w:r>
        <w:rPr>
          <w:spacing w:val="-31"/>
          <w:sz w:val="23"/>
          <w:szCs w:val="23"/>
        </w:rPr>
        <w:t xml:space="preserve"> </w:t>
      </w:r>
      <w:r>
        <w:rPr>
          <w:sz w:val="23"/>
          <w:szCs w:val="23"/>
        </w:rPr>
        <w:t>prepoved</w:t>
      </w:r>
      <w:r>
        <w:rPr>
          <w:spacing w:val="-20"/>
          <w:sz w:val="23"/>
          <w:szCs w:val="23"/>
        </w:rPr>
        <w:t xml:space="preserve"> </w:t>
      </w:r>
      <w:r>
        <w:rPr>
          <w:sz w:val="23"/>
          <w:szCs w:val="23"/>
        </w:rPr>
        <w:t>javnega</w:t>
      </w:r>
      <w:r>
        <w:rPr>
          <w:spacing w:val="-25"/>
          <w:sz w:val="23"/>
          <w:szCs w:val="23"/>
        </w:rPr>
        <w:t xml:space="preserve"> </w:t>
      </w:r>
      <w:r>
        <w:rPr>
          <w:sz w:val="23"/>
          <w:szCs w:val="23"/>
        </w:rPr>
        <w:t>zbiranja?</w:t>
      </w:r>
      <w:r>
        <w:rPr>
          <w:spacing w:val="-27"/>
          <w:sz w:val="23"/>
          <w:szCs w:val="23"/>
        </w:rPr>
        <w:t xml:space="preserve"> </w:t>
      </w:r>
      <w:r>
        <w:rPr>
          <w:sz w:val="23"/>
          <w:szCs w:val="23"/>
        </w:rPr>
        <w:t>Zakaj</w:t>
      </w:r>
      <w:r>
        <w:rPr>
          <w:spacing w:val="-30"/>
          <w:sz w:val="23"/>
          <w:szCs w:val="23"/>
        </w:rPr>
        <w:t xml:space="preserve"> </w:t>
      </w:r>
      <w:r>
        <w:rPr>
          <w:sz w:val="23"/>
          <w:szCs w:val="23"/>
        </w:rPr>
        <w:t>javno</w:t>
      </w:r>
      <w:r>
        <w:rPr>
          <w:spacing w:val="-28"/>
          <w:sz w:val="23"/>
          <w:szCs w:val="23"/>
        </w:rPr>
        <w:t xml:space="preserve"> </w:t>
      </w:r>
      <w:r>
        <w:rPr>
          <w:sz w:val="23"/>
          <w:szCs w:val="23"/>
        </w:rPr>
        <w:t>zbiranje</w:t>
      </w:r>
      <w:r>
        <w:rPr>
          <w:spacing w:val="-28"/>
          <w:sz w:val="23"/>
          <w:szCs w:val="23"/>
        </w:rPr>
        <w:t xml:space="preserve"> </w:t>
      </w:r>
      <w:r>
        <w:rPr>
          <w:sz w:val="23"/>
          <w:szCs w:val="23"/>
        </w:rPr>
        <w:t>ni</w:t>
      </w:r>
      <w:r>
        <w:rPr>
          <w:spacing w:val="-30"/>
          <w:sz w:val="23"/>
          <w:szCs w:val="23"/>
        </w:rPr>
        <w:t xml:space="preserve"> </w:t>
      </w:r>
      <w:r>
        <w:rPr>
          <w:sz w:val="23"/>
          <w:szCs w:val="23"/>
        </w:rPr>
        <w:t>možno</w:t>
      </w:r>
      <w:r>
        <w:rPr>
          <w:spacing w:val="-25"/>
          <w:sz w:val="23"/>
          <w:szCs w:val="23"/>
        </w:rPr>
        <w:t xml:space="preserve"> </w:t>
      </w:r>
      <w:r>
        <w:rPr>
          <w:sz w:val="23"/>
          <w:szCs w:val="23"/>
        </w:rPr>
        <w:t>ob npr.</w:t>
      </w:r>
      <w:r>
        <w:rPr>
          <w:spacing w:val="-11"/>
          <w:sz w:val="23"/>
          <w:szCs w:val="23"/>
        </w:rPr>
        <w:t xml:space="preserve"> </w:t>
      </w:r>
      <w:r>
        <w:rPr>
          <w:sz w:val="23"/>
          <w:szCs w:val="23"/>
        </w:rPr>
        <w:t>omejitvi</w:t>
      </w:r>
      <w:r>
        <w:rPr>
          <w:spacing w:val="-4"/>
          <w:sz w:val="23"/>
          <w:szCs w:val="23"/>
        </w:rPr>
        <w:t xml:space="preserve"> </w:t>
      </w:r>
      <w:r>
        <w:rPr>
          <w:sz w:val="23"/>
          <w:szCs w:val="23"/>
        </w:rPr>
        <w:t>najvišjega</w:t>
      </w:r>
      <w:r>
        <w:rPr>
          <w:spacing w:val="-2"/>
          <w:sz w:val="23"/>
          <w:szCs w:val="23"/>
        </w:rPr>
        <w:t xml:space="preserve"> </w:t>
      </w:r>
      <w:r>
        <w:rPr>
          <w:sz w:val="23"/>
          <w:szCs w:val="23"/>
        </w:rPr>
        <w:t>št.</w:t>
      </w:r>
      <w:r>
        <w:rPr>
          <w:spacing w:val="-10"/>
          <w:sz w:val="23"/>
          <w:szCs w:val="23"/>
        </w:rPr>
        <w:t xml:space="preserve"> </w:t>
      </w:r>
      <w:r>
        <w:rPr>
          <w:sz w:val="23"/>
          <w:szCs w:val="23"/>
        </w:rPr>
        <w:t>ljudi</w:t>
      </w:r>
      <w:r>
        <w:rPr>
          <w:spacing w:val="-11"/>
          <w:sz w:val="23"/>
          <w:szCs w:val="23"/>
        </w:rPr>
        <w:t xml:space="preserve"> </w:t>
      </w:r>
      <w:r>
        <w:rPr>
          <w:sz w:val="23"/>
          <w:szCs w:val="23"/>
        </w:rPr>
        <w:t>(npr.</w:t>
      </w:r>
      <w:r>
        <w:rPr>
          <w:spacing w:val="-9"/>
          <w:sz w:val="23"/>
          <w:szCs w:val="23"/>
        </w:rPr>
        <w:t xml:space="preserve"> </w:t>
      </w:r>
      <w:r>
        <w:rPr>
          <w:sz w:val="23"/>
          <w:szCs w:val="23"/>
        </w:rPr>
        <w:t>na</w:t>
      </w:r>
      <w:r>
        <w:rPr>
          <w:spacing w:val="-5"/>
          <w:sz w:val="23"/>
          <w:szCs w:val="23"/>
        </w:rPr>
        <w:t xml:space="preserve"> </w:t>
      </w:r>
      <w:r>
        <w:rPr>
          <w:sz w:val="23"/>
          <w:szCs w:val="23"/>
        </w:rPr>
        <w:t>100),</w:t>
      </w:r>
      <w:r>
        <w:rPr>
          <w:spacing w:val="-5"/>
          <w:sz w:val="23"/>
          <w:szCs w:val="23"/>
        </w:rPr>
        <w:t xml:space="preserve"> </w:t>
      </w:r>
      <w:r>
        <w:rPr>
          <w:sz w:val="23"/>
          <w:szCs w:val="23"/>
        </w:rPr>
        <w:t>spoštovanju</w:t>
      </w:r>
      <w:r>
        <w:rPr>
          <w:spacing w:val="8"/>
          <w:sz w:val="23"/>
          <w:szCs w:val="23"/>
        </w:rPr>
        <w:t xml:space="preserve"> </w:t>
      </w:r>
      <w:r>
        <w:rPr>
          <w:sz w:val="23"/>
          <w:szCs w:val="23"/>
        </w:rPr>
        <w:t>varnostne razdalje, nošnji zaščitne</w:t>
      </w:r>
      <w:r>
        <w:rPr>
          <w:spacing w:val="19"/>
          <w:sz w:val="23"/>
          <w:szCs w:val="23"/>
        </w:rPr>
        <w:t xml:space="preserve"> </w:t>
      </w:r>
      <w:r>
        <w:rPr>
          <w:sz w:val="23"/>
          <w:szCs w:val="23"/>
        </w:rPr>
        <w:t>maske?</w:t>
      </w:r>
    </w:p>
    <w:p w:rsidR="00D455B4" w:rsidRDefault="00D455B4">
      <w:pPr>
        <w:pStyle w:val="Odstavekseznama"/>
        <w:numPr>
          <w:ilvl w:val="2"/>
          <w:numId w:val="3"/>
        </w:numPr>
        <w:tabs>
          <w:tab w:val="left" w:pos="2356"/>
        </w:tabs>
        <w:kinsoku w:val="0"/>
        <w:overflowPunct w:val="0"/>
        <w:spacing w:line="228" w:lineRule="auto"/>
        <w:ind w:left="2359" w:right="784" w:hanging="371"/>
        <w:rPr>
          <w:sz w:val="23"/>
          <w:szCs w:val="23"/>
        </w:rPr>
      </w:pPr>
      <w:r>
        <w:rPr>
          <w:sz w:val="23"/>
          <w:szCs w:val="23"/>
        </w:rPr>
        <w:t>Omejitev oz. prepoved opravljanja vseh gospodarskih dejavnosti, ki so na spisku prepovedi oz.</w:t>
      </w:r>
      <w:r>
        <w:rPr>
          <w:spacing w:val="7"/>
          <w:sz w:val="23"/>
          <w:szCs w:val="23"/>
        </w:rPr>
        <w:t xml:space="preserve"> </w:t>
      </w:r>
      <w:r>
        <w:rPr>
          <w:sz w:val="23"/>
          <w:szCs w:val="23"/>
        </w:rPr>
        <w:t>omejitev?</w:t>
      </w:r>
    </w:p>
    <w:p w:rsidR="00D455B4" w:rsidRDefault="00D455B4">
      <w:pPr>
        <w:pStyle w:val="Odstavekseznama"/>
        <w:numPr>
          <w:ilvl w:val="1"/>
          <w:numId w:val="3"/>
        </w:numPr>
        <w:tabs>
          <w:tab w:val="left" w:pos="1629"/>
        </w:tabs>
        <w:kinsoku w:val="0"/>
        <w:overflowPunct w:val="0"/>
        <w:spacing w:line="232" w:lineRule="auto"/>
        <w:ind w:left="1634" w:right="790" w:hanging="358"/>
        <w:rPr>
          <w:sz w:val="23"/>
          <w:szCs w:val="23"/>
        </w:rPr>
      </w:pPr>
      <w:r>
        <w:rPr>
          <w:sz w:val="23"/>
          <w:szCs w:val="23"/>
        </w:rPr>
        <w:t>Kakšna</w:t>
      </w:r>
      <w:r>
        <w:rPr>
          <w:spacing w:val="-23"/>
          <w:sz w:val="23"/>
          <w:szCs w:val="23"/>
        </w:rPr>
        <w:t xml:space="preserve"> </w:t>
      </w:r>
      <w:r>
        <w:rPr>
          <w:sz w:val="23"/>
          <w:szCs w:val="23"/>
        </w:rPr>
        <w:t>je</w:t>
      </w:r>
      <w:r>
        <w:rPr>
          <w:spacing w:val="-29"/>
          <w:sz w:val="23"/>
          <w:szCs w:val="23"/>
        </w:rPr>
        <w:t xml:space="preserve"> </w:t>
      </w:r>
      <w:r>
        <w:rPr>
          <w:sz w:val="23"/>
          <w:szCs w:val="23"/>
        </w:rPr>
        <w:t>sestava</w:t>
      </w:r>
      <w:r>
        <w:rPr>
          <w:spacing w:val="-17"/>
          <w:sz w:val="23"/>
          <w:szCs w:val="23"/>
        </w:rPr>
        <w:t xml:space="preserve"> </w:t>
      </w:r>
      <w:r>
        <w:rPr>
          <w:sz w:val="23"/>
          <w:szCs w:val="23"/>
        </w:rPr>
        <w:t>strokovnega</w:t>
      </w:r>
      <w:r>
        <w:rPr>
          <w:spacing w:val="-16"/>
          <w:sz w:val="23"/>
          <w:szCs w:val="23"/>
        </w:rPr>
        <w:t xml:space="preserve"> </w:t>
      </w:r>
      <w:r>
        <w:rPr>
          <w:sz w:val="23"/>
          <w:szCs w:val="23"/>
        </w:rPr>
        <w:t>organa/skupine</w:t>
      </w:r>
      <w:r>
        <w:rPr>
          <w:spacing w:val="-27"/>
          <w:sz w:val="23"/>
          <w:szCs w:val="23"/>
        </w:rPr>
        <w:t xml:space="preserve"> </w:t>
      </w:r>
      <w:r>
        <w:rPr>
          <w:sz w:val="23"/>
          <w:szCs w:val="23"/>
        </w:rPr>
        <w:t>NIJZ,</w:t>
      </w:r>
      <w:r>
        <w:rPr>
          <w:spacing w:val="-24"/>
          <w:sz w:val="23"/>
          <w:szCs w:val="23"/>
        </w:rPr>
        <w:t xml:space="preserve"> </w:t>
      </w:r>
      <w:r>
        <w:rPr>
          <w:sz w:val="23"/>
          <w:szCs w:val="23"/>
        </w:rPr>
        <w:t>ki</w:t>
      </w:r>
      <w:r>
        <w:rPr>
          <w:spacing w:val="-24"/>
          <w:sz w:val="23"/>
          <w:szCs w:val="23"/>
        </w:rPr>
        <w:t xml:space="preserve"> </w:t>
      </w:r>
      <w:r>
        <w:rPr>
          <w:sz w:val="23"/>
          <w:szCs w:val="23"/>
        </w:rPr>
        <w:t>je</w:t>
      </w:r>
      <w:r>
        <w:rPr>
          <w:spacing w:val="-29"/>
          <w:sz w:val="23"/>
          <w:szCs w:val="23"/>
        </w:rPr>
        <w:t xml:space="preserve"> </w:t>
      </w:r>
      <w:r>
        <w:rPr>
          <w:sz w:val="23"/>
          <w:szCs w:val="23"/>
        </w:rPr>
        <w:t>zadolžen</w:t>
      </w:r>
      <w:r>
        <w:rPr>
          <w:spacing w:val="-20"/>
          <w:sz w:val="23"/>
          <w:szCs w:val="23"/>
        </w:rPr>
        <w:t xml:space="preserve"> </w:t>
      </w:r>
      <w:r>
        <w:rPr>
          <w:sz w:val="23"/>
          <w:szCs w:val="23"/>
        </w:rPr>
        <w:t>za</w:t>
      </w:r>
      <w:r>
        <w:rPr>
          <w:spacing w:val="-30"/>
          <w:sz w:val="23"/>
          <w:szCs w:val="23"/>
        </w:rPr>
        <w:t xml:space="preserve"> </w:t>
      </w:r>
      <w:r>
        <w:rPr>
          <w:sz w:val="23"/>
          <w:szCs w:val="23"/>
        </w:rPr>
        <w:t>Covid- 19?</w:t>
      </w:r>
    </w:p>
    <w:p w:rsidR="00D455B4" w:rsidRDefault="00D455B4">
      <w:pPr>
        <w:pStyle w:val="Odstavekseznama"/>
        <w:numPr>
          <w:ilvl w:val="2"/>
          <w:numId w:val="3"/>
        </w:numPr>
        <w:tabs>
          <w:tab w:val="left" w:pos="2355"/>
        </w:tabs>
        <w:kinsoku w:val="0"/>
        <w:overflowPunct w:val="0"/>
        <w:spacing w:line="284" w:lineRule="exact"/>
        <w:jc w:val="left"/>
        <w:rPr>
          <w:rFonts w:ascii="Cambria" w:hAnsi="Cambria" w:cs="Cambria"/>
          <w:b/>
          <w:bCs/>
          <w:i/>
          <w:iCs/>
          <w:sz w:val="23"/>
          <w:szCs w:val="23"/>
        </w:rPr>
      </w:pPr>
      <w:r>
        <w:rPr>
          <w:sz w:val="23"/>
          <w:szCs w:val="23"/>
        </w:rPr>
        <w:t xml:space="preserve">Koliko </w:t>
      </w:r>
      <w:r>
        <w:rPr>
          <w:rFonts w:ascii="Cambria" w:hAnsi="Cambria" w:cs="Cambria"/>
          <w:i/>
          <w:iCs/>
          <w:sz w:val="23"/>
          <w:szCs w:val="23"/>
        </w:rPr>
        <w:t xml:space="preserve">je </w:t>
      </w:r>
      <w:r>
        <w:rPr>
          <w:sz w:val="23"/>
          <w:szCs w:val="23"/>
        </w:rPr>
        <w:t>število</w:t>
      </w:r>
      <w:r>
        <w:rPr>
          <w:spacing w:val="-17"/>
          <w:sz w:val="23"/>
          <w:szCs w:val="23"/>
        </w:rPr>
        <w:t xml:space="preserve"> </w:t>
      </w:r>
      <w:r>
        <w:rPr>
          <w:rFonts w:ascii="Cambria" w:hAnsi="Cambria" w:cs="Cambria"/>
          <w:b/>
          <w:bCs/>
          <w:i/>
          <w:iCs/>
          <w:sz w:val="23"/>
          <w:szCs w:val="23"/>
        </w:rPr>
        <w:t>članov?</w:t>
      </w:r>
    </w:p>
    <w:p w:rsidR="00D455B4" w:rsidRDefault="00D455B4">
      <w:pPr>
        <w:pStyle w:val="Odstavekseznama"/>
        <w:numPr>
          <w:ilvl w:val="2"/>
          <w:numId w:val="3"/>
        </w:numPr>
        <w:tabs>
          <w:tab w:val="left" w:pos="2355"/>
        </w:tabs>
        <w:kinsoku w:val="0"/>
        <w:overflowPunct w:val="0"/>
        <w:spacing w:line="295" w:lineRule="exact"/>
        <w:ind w:hanging="366"/>
        <w:jc w:val="left"/>
        <w:rPr>
          <w:sz w:val="23"/>
          <w:szCs w:val="23"/>
        </w:rPr>
      </w:pPr>
      <w:r>
        <w:rPr>
          <w:sz w:val="23"/>
          <w:szCs w:val="23"/>
        </w:rPr>
        <w:t>Kakšna je strokovna sestava</w:t>
      </w:r>
      <w:r>
        <w:rPr>
          <w:spacing w:val="42"/>
          <w:sz w:val="23"/>
          <w:szCs w:val="23"/>
        </w:rPr>
        <w:t xml:space="preserve"> </w:t>
      </w:r>
      <w:r>
        <w:rPr>
          <w:sz w:val="23"/>
          <w:szCs w:val="23"/>
        </w:rPr>
        <w:t>članov?</w:t>
      </w:r>
    </w:p>
    <w:p w:rsidR="00D455B4" w:rsidRDefault="00D455B4">
      <w:pPr>
        <w:pStyle w:val="Odstavekseznama"/>
        <w:numPr>
          <w:ilvl w:val="2"/>
          <w:numId w:val="3"/>
        </w:numPr>
        <w:tabs>
          <w:tab w:val="left" w:pos="2355"/>
        </w:tabs>
        <w:kinsoku w:val="0"/>
        <w:overflowPunct w:val="0"/>
        <w:spacing w:line="303" w:lineRule="exact"/>
        <w:ind w:hanging="424"/>
        <w:jc w:val="left"/>
        <w:rPr>
          <w:sz w:val="23"/>
          <w:szCs w:val="23"/>
        </w:rPr>
      </w:pPr>
      <w:r>
        <w:rPr>
          <w:sz w:val="23"/>
          <w:szCs w:val="23"/>
        </w:rPr>
        <w:t>Kdo je določil sestavo strokovnega organa NIJZ za</w:t>
      </w:r>
      <w:r>
        <w:rPr>
          <w:spacing w:val="-3"/>
          <w:sz w:val="23"/>
          <w:szCs w:val="23"/>
        </w:rPr>
        <w:t xml:space="preserve"> </w:t>
      </w:r>
      <w:r>
        <w:rPr>
          <w:sz w:val="23"/>
          <w:szCs w:val="23"/>
        </w:rPr>
        <w:t>Covid-19?</w:t>
      </w:r>
    </w:p>
    <w:p w:rsidR="00D455B4" w:rsidRDefault="00D455B4">
      <w:pPr>
        <w:pStyle w:val="Telobesedila"/>
        <w:kinsoku w:val="0"/>
        <w:overflowPunct w:val="0"/>
        <w:spacing w:before="1"/>
        <w:rPr>
          <w:sz w:val="22"/>
          <w:szCs w:val="22"/>
        </w:rPr>
      </w:pPr>
    </w:p>
    <w:p w:rsidR="00D455B4" w:rsidRDefault="00D455B4">
      <w:pPr>
        <w:pStyle w:val="Odstavekseznama"/>
        <w:numPr>
          <w:ilvl w:val="1"/>
          <w:numId w:val="3"/>
        </w:numPr>
        <w:tabs>
          <w:tab w:val="left" w:pos="1629"/>
        </w:tabs>
        <w:kinsoku w:val="0"/>
        <w:overflowPunct w:val="0"/>
        <w:spacing w:before="1" w:line="228" w:lineRule="auto"/>
        <w:ind w:left="1627" w:right="797" w:hanging="355"/>
        <w:rPr>
          <w:sz w:val="23"/>
          <w:szCs w:val="23"/>
        </w:rPr>
      </w:pPr>
      <w:r>
        <w:rPr>
          <w:sz w:val="23"/>
          <w:szCs w:val="23"/>
        </w:rPr>
        <w:t>Katera</w:t>
      </w:r>
      <w:r>
        <w:rPr>
          <w:spacing w:val="-18"/>
          <w:sz w:val="23"/>
          <w:szCs w:val="23"/>
        </w:rPr>
        <w:t xml:space="preserve"> </w:t>
      </w:r>
      <w:r>
        <w:rPr>
          <w:sz w:val="23"/>
          <w:szCs w:val="23"/>
        </w:rPr>
        <w:t>strokovna</w:t>
      </w:r>
      <w:r>
        <w:rPr>
          <w:spacing w:val="-16"/>
          <w:sz w:val="23"/>
          <w:szCs w:val="23"/>
        </w:rPr>
        <w:t xml:space="preserve"> </w:t>
      </w:r>
      <w:r>
        <w:rPr>
          <w:sz w:val="23"/>
          <w:szCs w:val="23"/>
        </w:rPr>
        <w:t>mnenja,</w:t>
      </w:r>
      <w:r>
        <w:rPr>
          <w:spacing w:val="-16"/>
          <w:sz w:val="23"/>
          <w:szCs w:val="23"/>
        </w:rPr>
        <w:t xml:space="preserve"> </w:t>
      </w:r>
      <w:r>
        <w:rPr>
          <w:sz w:val="23"/>
          <w:szCs w:val="23"/>
        </w:rPr>
        <w:t>odločitve,</w:t>
      </w:r>
      <w:r>
        <w:rPr>
          <w:spacing w:val="-13"/>
          <w:sz w:val="23"/>
          <w:szCs w:val="23"/>
        </w:rPr>
        <w:t xml:space="preserve"> </w:t>
      </w:r>
      <w:r>
        <w:rPr>
          <w:sz w:val="23"/>
          <w:szCs w:val="23"/>
        </w:rPr>
        <w:t>priporočila</w:t>
      </w:r>
      <w:r>
        <w:rPr>
          <w:spacing w:val="-4"/>
          <w:sz w:val="23"/>
          <w:szCs w:val="23"/>
        </w:rPr>
        <w:t xml:space="preserve"> </w:t>
      </w:r>
      <w:r>
        <w:rPr>
          <w:sz w:val="23"/>
          <w:szCs w:val="23"/>
        </w:rPr>
        <w:t>in</w:t>
      </w:r>
      <w:r>
        <w:rPr>
          <w:spacing w:val="-16"/>
          <w:sz w:val="23"/>
          <w:szCs w:val="23"/>
        </w:rPr>
        <w:t xml:space="preserve"> </w:t>
      </w:r>
      <w:r>
        <w:rPr>
          <w:sz w:val="23"/>
          <w:szCs w:val="23"/>
        </w:rPr>
        <w:t>vse</w:t>
      </w:r>
      <w:r>
        <w:rPr>
          <w:spacing w:val="-21"/>
          <w:sz w:val="23"/>
          <w:szCs w:val="23"/>
        </w:rPr>
        <w:t xml:space="preserve"> </w:t>
      </w:r>
      <w:r>
        <w:rPr>
          <w:sz w:val="23"/>
          <w:szCs w:val="23"/>
        </w:rPr>
        <w:t>ostalo</w:t>
      </w:r>
      <w:r>
        <w:rPr>
          <w:spacing w:val="-13"/>
          <w:sz w:val="23"/>
          <w:szCs w:val="23"/>
        </w:rPr>
        <w:t xml:space="preserve"> </w:t>
      </w:r>
      <w:r>
        <w:rPr>
          <w:sz w:val="23"/>
          <w:szCs w:val="23"/>
        </w:rPr>
        <w:t>je</w:t>
      </w:r>
      <w:r>
        <w:rPr>
          <w:spacing w:val="-25"/>
          <w:sz w:val="23"/>
          <w:szCs w:val="23"/>
        </w:rPr>
        <w:t xml:space="preserve"> </w:t>
      </w:r>
      <w:r>
        <w:rPr>
          <w:sz w:val="23"/>
          <w:szCs w:val="23"/>
        </w:rPr>
        <w:t>glede</w:t>
      </w:r>
      <w:r>
        <w:rPr>
          <w:spacing w:val="-18"/>
          <w:sz w:val="23"/>
          <w:szCs w:val="23"/>
        </w:rPr>
        <w:t xml:space="preserve"> </w:t>
      </w:r>
      <w:r>
        <w:rPr>
          <w:sz w:val="23"/>
          <w:szCs w:val="23"/>
        </w:rPr>
        <w:t>Covid- 19 do sedaj sprejel NIJZ? Za vsako posamezno prej</w:t>
      </w:r>
      <w:r>
        <w:rPr>
          <w:spacing w:val="-16"/>
          <w:sz w:val="23"/>
          <w:szCs w:val="23"/>
        </w:rPr>
        <w:t xml:space="preserve"> </w:t>
      </w:r>
      <w:r>
        <w:rPr>
          <w:sz w:val="23"/>
          <w:szCs w:val="23"/>
        </w:rPr>
        <w:t>navedeno:</w:t>
      </w:r>
    </w:p>
    <w:p w:rsidR="00D455B4" w:rsidRDefault="00D455B4">
      <w:pPr>
        <w:pStyle w:val="Odstavekseznama"/>
        <w:numPr>
          <w:ilvl w:val="2"/>
          <w:numId w:val="3"/>
        </w:numPr>
        <w:tabs>
          <w:tab w:val="left" w:pos="2364"/>
        </w:tabs>
        <w:kinsoku w:val="0"/>
        <w:overflowPunct w:val="0"/>
        <w:spacing w:before="7" w:line="228" w:lineRule="auto"/>
        <w:ind w:left="2352" w:right="797" w:hanging="292"/>
        <w:rPr>
          <w:sz w:val="23"/>
          <w:szCs w:val="23"/>
        </w:rPr>
      </w:pPr>
      <w:r>
        <w:rPr>
          <w:sz w:val="23"/>
          <w:szCs w:val="23"/>
        </w:rPr>
        <w:t>Ali</w:t>
      </w:r>
      <w:r>
        <w:rPr>
          <w:spacing w:val="-18"/>
          <w:sz w:val="23"/>
          <w:szCs w:val="23"/>
        </w:rPr>
        <w:t xml:space="preserve"> </w:t>
      </w:r>
      <w:r>
        <w:rPr>
          <w:sz w:val="23"/>
          <w:szCs w:val="23"/>
        </w:rPr>
        <w:t>je</w:t>
      </w:r>
      <w:r>
        <w:rPr>
          <w:spacing w:val="-23"/>
          <w:sz w:val="23"/>
          <w:szCs w:val="23"/>
        </w:rPr>
        <w:t xml:space="preserve"> </w:t>
      </w:r>
      <w:r>
        <w:rPr>
          <w:sz w:val="23"/>
          <w:szCs w:val="23"/>
        </w:rPr>
        <w:t>bila</w:t>
      </w:r>
      <w:r>
        <w:rPr>
          <w:spacing w:val="-15"/>
          <w:sz w:val="23"/>
          <w:szCs w:val="23"/>
        </w:rPr>
        <w:t xml:space="preserve"> </w:t>
      </w:r>
      <w:r>
        <w:rPr>
          <w:sz w:val="23"/>
          <w:szCs w:val="23"/>
        </w:rPr>
        <w:t>odločitev</w:t>
      </w:r>
      <w:r>
        <w:rPr>
          <w:spacing w:val="-14"/>
          <w:sz w:val="23"/>
          <w:szCs w:val="23"/>
        </w:rPr>
        <w:t xml:space="preserve"> </w:t>
      </w:r>
      <w:r>
        <w:rPr>
          <w:sz w:val="23"/>
          <w:szCs w:val="23"/>
        </w:rPr>
        <w:t>sprejeta</w:t>
      </w:r>
      <w:r>
        <w:rPr>
          <w:spacing w:val="-16"/>
          <w:sz w:val="23"/>
          <w:szCs w:val="23"/>
        </w:rPr>
        <w:t xml:space="preserve"> </w:t>
      </w:r>
      <w:r>
        <w:rPr>
          <w:sz w:val="23"/>
          <w:szCs w:val="23"/>
        </w:rPr>
        <w:t>soglasno</w:t>
      </w:r>
      <w:r>
        <w:rPr>
          <w:spacing w:val="-12"/>
          <w:sz w:val="23"/>
          <w:szCs w:val="23"/>
        </w:rPr>
        <w:t xml:space="preserve"> </w:t>
      </w:r>
      <w:r>
        <w:rPr>
          <w:sz w:val="23"/>
          <w:szCs w:val="23"/>
        </w:rPr>
        <w:t>ali</w:t>
      </w:r>
      <w:r>
        <w:rPr>
          <w:spacing w:val="-13"/>
          <w:sz w:val="23"/>
          <w:szCs w:val="23"/>
        </w:rPr>
        <w:t xml:space="preserve"> </w:t>
      </w:r>
      <w:r>
        <w:rPr>
          <w:sz w:val="23"/>
          <w:szCs w:val="23"/>
        </w:rPr>
        <w:t>z</w:t>
      </w:r>
      <w:r>
        <w:rPr>
          <w:spacing w:val="-28"/>
          <w:sz w:val="23"/>
          <w:szCs w:val="23"/>
        </w:rPr>
        <w:t xml:space="preserve"> </w:t>
      </w:r>
      <w:r>
        <w:rPr>
          <w:sz w:val="23"/>
          <w:szCs w:val="23"/>
        </w:rPr>
        <w:t>glasovanjem,</w:t>
      </w:r>
      <w:r>
        <w:rPr>
          <w:spacing w:val="-12"/>
          <w:sz w:val="23"/>
          <w:szCs w:val="23"/>
        </w:rPr>
        <w:t xml:space="preserve"> </w:t>
      </w:r>
      <w:r>
        <w:rPr>
          <w:sz w:val="23"/>
          <w:szCs w:val="23"/>
        </w:rPr>
        <w:t>oz.</w:t>
      </w:r>
      <w:r>
        <w:rPr>
          <w:spacing w:val="-20"/>
          <w:sz w:val="23"/>
          <w:szCs w:val="23"/>
        </w:rPr>
        <w:t xml:space="preserve"> </w:t>
      </w:r>
      <w:r>
        <w:rPr>
          <w:sz w:val="23"/>
          <w:szCs w:val="23"/>
        </w:rPr>
        <w:t>na</w:t>
      </w:r>
      <w:r>
        <w:rPr>
          <w:spacing w:val="-21"/>
          <w:sz w:val="23"/>
          <w:szCs w:val="23"/>
        </w:rPr>
        <w:t xml:space="preserve"> </w:t>
      </w:r>
      <w:r>
        <w:rPr>
          <w:sz w:val="23"/>
          <w:szCs w:val="23"/>
        </w:rPr>
        <w:t>kakšen način je bila sprejeta? Kateri specialisti (imena so lahko anonimna, vprašanje se nanaša na specializacijo strokovnjaka: ali epidemiolog, virolog, pulmolog...) so glasovali za in kateri</w:t>
      </w:r>
      <w:r>
        <w:rPr>
          <w:spacing w:val="-22"/>
          <w:sz w:val="23"/>
          <w:szCs w:val="23"/>
        </w:rPr>
        <w:t xml:space="preserve"> </w:t>
      </w:r>
      <w:r>
        <w:rPr>
          <w:sz w:val="23"/>
          <w:szCs w:val="23"/>
        </w:rPr>
        <w:t>proti?</w:t>
      </w:r>
    </w:p>
    <w:p w:rsidR="00D455B4" w:rsidRDefault="00D455B4">
      <w:pPr>
        <w:pStyle w:val="Odstavekseznama"/>
        <w:numPr>
          <w:ilvl w:val="2"/>
          <w:numId w:val="3"/>
        </w:numPr>
        <w:tabs>
          <w:tab w:val="left" w:pos="2355"/>
        </w:tabs>
        <w:kinsoku w:val="0"/>
        <w:overflowPunct w:val="0"/>
        <w:spacing w:line="232" w:lineRule="auto"/>
        <w:ind w:left="2358" w:right="795" w:hanging="363"/>
        <w:rPr>
          <w:sz w:val="23"/>
          <w:szCs w:val="23"/>
        </w:rPr>
      </w:pPr>
      <w:r>
        <w:rPr>
          <w:sz w:val="23"/>
          <w:szCs w:val="23"/>
        </w:rPr>
        <w:t>Prosimo</w:t>
      </w:r>
      <w:r>
        <w:rPr>
          <w:spacing w:val="-7"/>
          <w:sz w:val="23"/>
          <w:szCs w:val="23"/>
        </w:rPr>
        <w:t xml:space="preserve"> </w:t>
      </w:r>
      <w:r>
        <w:rPr>
          <w:sz w:val="23"/>
          <w:szCs w:val="23"/>
        </w:rPr>
        <w:t>za</w:t>
      </w:r>
      <w:r>
        <w:rPr>
          <w:spacing w:val="-12"/>
          <w:sz w:val="23"/>
          <w:szCs w:val="23"/>
        </w:rPr>
        <w:t xml:space="preserve"> </w:t>
      </w:r>
      <w:r>
        <w:rPr>
          <w:sz w:val="23"/>
          <w:szCs w:val="23"/>
        </w:rPr>
        <w:t>dostavo</w:t>
      </w:r>
      <w:r>
        <w:rPr>
          <w:spacing w:val="-11"/>
          <w:sz w:val="23"/>
          <w:szCs w:val="23"/>
        </w:rPr>
        <w:t xml:space="preserve"> </w:t>
      </w:r>
      <w:r>
        <w:rPr>
          <w:sz w:val="23"/>
          <w:szCs w:val="23"/>
        </w:rPr>
        <w:t>vseh</w:t>
      </w:r>
      <w:r>
        <w:rPr>
          <w:spacing w:val="-9"/>
          <w:sz w:val="23"/>
          <w:szCs w:val="23"/>
        </w:rPr>
        <w:t xml:space="preserve"> </w:t>
      </w:r>
      <w:r>
        <w:rPr>
          <w:sz w:val="23"/>
          <w:szCs w:val="23"/>
        </w:rPr>
        <w:t>mnenj,</w:t>
      </w:r>
      <w:r>
        <w:rPr>
          <w:spacing w:val="-7"/>
          <w:sz w:val="23"/>
          <w:szCs w:val="23"/>
        </w:rPr>
        <w:t xml:space="preserve"> </w:t>
      </w:r>
      <w:r>
        <w:rPr>
          <w:sz w:val="23"/>
          <w:szCs w:val="23"/>
        </w:rPr>
        <w:t>odločitev,</w:t>
      </w:r>
      <w:r>
        <w:rPr>
          <w:spacing w:val="-6"/>
          <w:sz w:val="23"/>
          <w:szCs w:val="23"/>
        </w:rPr>
        <w:t xml:space="preserve"> </w:t>
      </w:r>
      <w:r>
        <w:rPr>
          <w:sz w:val="23"/>
          <w:szCs w:val="23"/>
        </w:rPr>
        <w:t>priporočil</w:t>
      </w:r>
      <w:r>
        <w:rPr>
          <w:spacing w:val="-5"/>
          <w:sz w:val="23"/>
          <w:szCs w:val="23"/>
        </w:rPr>
        <w:t xml:space="preserve"> </w:t>
      </w:r>
      <w:r w:rsidR="008C7936">
        <w:rPr>
          <w:sz w:val="23"/>
          <w:szCs w:val="23"/>
        </w:rPr>
        <w:t>in</w:t>
      </w:r>
      <w:r>
        <w:rPr>
          <w:spacing w:val="-9"/>
          <w:sz w:val="23"/>
          <w:szCs w:val="23"/>
        </w:rPr>
        <w:t xml:space="preserve"> </w:t>
      </w:r>
      <w:r>
        <w:rPr>
          <w:sz w:val="23"/>
          <w:szCs w:val="23"/>
        </w:rPr>
        <w:t>vseh</w:t>
      </w:r>
      <w:r>
        <w:rPr>
          <w:spacing w:val="-10"/>
          <w:sz w:val="23"/>
          <w:szCs w:val="23"/>
        </w:rPr>
        <w:t xml:space="preserve"> </w:t>
      </w:r>
      <w:r>
        <w:rPr>
          <w:sz w:val="23"/>
          <w:szCs w:val="23"/>
        </w:rPr>
        <w:t>ostalih aktivnosti NIJZ glede</w:t>
      </w:r>
      <w:r>
        <w:rPr>
          <w:spacing w:val="3"/>
          <w:sz w:val="23"/>
          <w:szCs w:val="23"/>
        </w:rPr>
        <w:t xml:space="preserve"> </w:t>
      </w:r>
      <w:r>
        <w:rPr>
          <w:sz w:val="23"/>
          <w:szCs w:val="23"/>
        </w:rPr>
        <w:t>Covid-19</w:t>
      </w:r>
    </w:p>
    <w:p w:rsidR="00D455B4" w:rsidRDefault="00D455B4">
      <w:pPr>
        <w:pStyle w:val="Odstavekseznama"/>
        <w:numPr>
          <w:ilvl w:val="1"/>
          <w:numId w:val="3"/>
        </w:numPr>
        <w:tabs>
          <w:tab w:val="left" w:pos="1629"/>
        </w:tabs>
        <w:kinsoku w:val="0"/>
        <w:overflowPunct w:val="0"/>
        <w:spacing w:before="2" w:line="228" w:lineRule="auto"/>
        <w:ind w:left="1636" w:right="786" w:hanging="365"/>
        <w:jc w:val="left"/>
        <w:rPr>
          <w:sz w:val="23"/>
          <w:szCs w:val="23"/>
        </w:rPr>
      </w:pPr>
      <w:r>
        <w:rPr>
          <w:sz w:val="23"/>
          <w:szCs w:val="23"/>
        </w:rPr>
        <w:t>Kakšna je sestava posvetovalne skupine pri Ministrstvu za zdravje, na podlagi katere je Vlada RS 24.4.2020 sprejela sklep o podaljšanju ukrepov?</w:t>
      </w:r>
      <w:hyperlink r:id="rId28" w:history="1">
        <w:r>
          <w:rPr>
            <w:sz w:val="23"/>
            <w:szCs w:val="23"/>
          </w:rPr>
          <w:t xml:space="preserve"> </w:t>
        </w:r>
        <w:r>
          <w:rPr>
            <w:sz w:val="23"/>
            <w:szCs w:val="23"/>
            <w:u w:val="single" w:color="131313"/>
          </w:rPr>
          <w:t>lattps://www.gov.si/novice/2020-04-24-vlada-je•podaljsala-veljavnost-</w:t>
        </w:r>
      </w:hyperlink>
      <w:r>
        <w:rPr>
          <w:sz w:val="23"/>
          <w:szCs w:val="23"/>
        </w:rPr>
        <w:t xml:space="preserve"> </w:t>
      </w:r>
      <w:r>
        <w:rPr>
          <w:sz w:val="23"/>
          <w:szCs w:val="23"/>
          <w:u w:val="single" w:color="131313"/>
        </w:rPr>
        <w:t>ukrepov-v-odloku-o-zacasni-omeiitvi-gibanja/</w:t>
      </w:r>
    </w:p>
    <w:p w:rsidR="00D455B4" w:rsidRDefault="00D455B4">
      <w:pPr>
        <w:pStyle w:val="Odstavekseznama"/>
        <w:numPr>
          <w:ilvl w:val="2"/>
          <w:numId w:val="3"/>
        </w:numPr>
        <w:tabs>
          <w:tab w:val="left" w:pos="2355"/>
        </w:tabs>
        <w:kinsoku w:val="0"/>
        <w:overflowPunct w:val="0"/>
        <w:spacing w:line="291" w:lineRule="exact"/>
        <w:jc w:val="left"/>
        <w:rPr>
          <w:sz w:val="23"/>
          <w:szCs w:val="23"/>
        </w:rPr>
      </w:pPr>
      <w:r>
        <w:rPr>
          <w:sz w:val="23"/>
          <w:szCs w:val="23"/>
        </w:rPr>
        <w:t>Koliko je število</w:t>
      </w:r>
      <w:r>
        <w:rPr>
          <w:spacing w:val="1"/>
          <w:sz w:val="23"/>
          <w:szCs w:val="23"/>
        </w:rPr>
        <w:t xml:space="preserve"> </w:t>
      </w:r>
      <w:r>
        <w:rPr>
          <w:sz w:val="23"/>
          <w:szCs w:val="23"/>
        </w:rPr>
        <w:t>članov?</w:t>
      </w:r>
    </w:p>
    <w:p w:rsidR="00D455B4" w:rsidRDefault="00D455B4">
      <w:pPr>
        <w:pStyle w:val="Odstavekseznama"/>
        <w:numPr>
          <w:ilvl w:val="2"/>
          <w:numId w:val="3"/>
        </w:numPr>
        <w:tabs>
          <w:tab w:val="left" w:pos="2355"/>
        </w:tabs>
        <w:kinsoku w:val="0"/>
        <w:overflowPunct w:val="0"/>
        <w:spacing w:line="302" w:lineRule="exact"/>
        <w:ind w:hanging="366"/>
        <w:jc w:val="left"/>
        <w:rPr>
          <w:sz w:val="23"/>
          <w:szCs w:val="23"/>
        </w:rPr>
      </w:pPr>
      <w:r>
        <w:rPr>
          <w:sz w:val="23"/>
          <w:szCs w:val="23"/>
        </w:rPr>
        <w:t>Kakšna je strokovna sestava</w:t>
      </w:r>
      <w:r>
        <w:rPr>
          <w:spacing w:val="38"/>
          <w:sz w:val="23"/>
          <w:szCs w:val="23"/>
        </w:rPr>
        <w:t xml:space="preserve"> </w:t>
      </w:r>
      <w:r>
        <w:rPr>
          <w:sz w:val="23"/>
          <w:szCs w:val="23"/>
        </w:rPr>
        <w:t>članov?</w:t>
      </w:r>
    </w:p>
    <w:p w:rsidR="00D455B4" w:rsidRDefault="00D455B4">
      <w:pPr>
        <w:pStyle w:val="Odstavekseznama"/>
        <w:numPr>
          <w:ilvl w:val="2"/>
          <w:numId w:val="3"/>
        </w:numPr>
        <w:tabs>
          <w:tab w:val="left" w:pos="2355"/>
        </w:tabs>
        <w:kinsoku w:val="0"/>
        <w:overflowPunct w:val="0"/>
        <w:spacing w:line="302" w:lineRule="exact"/>
        <w:ind w:hanging="424"/>
        <w:jc w:val="left"/>
        <w:rPr>
          <w:sz w:val="23"/>
          <w:szCs w:val="23"/>
        </w:rPr>
      </w:pPr>
      <w:r>
        <w:rPr>
          <w:sz w:val="23"/>
          <w:szCs w:val="23"/>
        </w:rPr>
        <w:t>Kdo je določil sestavo posvetovalne</w:t>
      </w:r>
      <w:r>
        <w:rPr>
          <w:spacing w:val="16"/>
          <w:sz w:val="23"/>
          <w:szCs w:val="23"/>
        </w:rPr>
        <w:t xml:space="preserve"> </w:t>
      </w:r>
      <w:r>
        <w:rPr>
          <w:sz w:val="23"/>
          <w:szCs w:val="23"/>
        </w:rPr>
        <w:t>skupine?</w:t>
      </w:r>
    </w:p>
    <w:p w:rsidR="00D455B4" w:rsidRDefault="00D455B4">
      <w:pPr>
        <w:pStyle w:val="Odstavekseznama"/>
        <w:numPr>
          <w:ilvl w:val="2"/>
          <w:numId w:val="3"/>
        </w:numPr>
        <w:tabs>
          <w:tab w:val="left" w:pos="2363"/>
        </w:tabs>
        <w:kinsoku w:val="0"/>
        <w:overflowPunct w:val="0"/>
        <w:spacing w:line="303" w:lineRule="exact"/>
        <w:ind w:left="2362" w:hanging="432"/>
        <w:jc w:val="left"/>
        <w:rPr>
          <w:sz w:val="23"/>
          <w:szCs w:val="23"/>
        </w:rPr>
      </w:pPr>
      <w:r>
        <w:rPr>
          <w:sz w:val="23"/>
          <w:szCs w:val="23"/>
        </w:rPr>
        <w:t>Kako je skupina</w:t>
      </w:r>
      <w:r>
        <w:rPr>
          <w:spacing w:val="12"/>
          <w:sz w:val="23"/>
          <w:szCs w:val="23"/>
        </w:rPr>
        <w:t xml:space="preserve"> </w:t>
      </w:r>
      <w:r>
        <w:rPr>
          <w:sz w:val="23"/>
          <w:szCs w:val="23"/>
        </w:rPr>
        <w:t>glasovala?</w:t>
      </w:r>
    </w:p>
    <w:p w:rsidR="00D455B4" w:rsidRDefault="00D455B4">
      <w:pPr>
        <w:pStyle w:val="Odstavekseznama"/>
        <w:numPr>
          <w:ilvl w:val="2"/>
          <w:numId w:val="3"/>
        </w:numPr>
        <w:tabs>
          <w:tab w:val="left" w:pos="2363"/>
        </w:tabs>
        <w:kinsoku w:val="0"/>
        <w:overflowPunct w:val="0"/>
        <w:spacing w:line="303" w:lineRule="exact"/>
        <w:ind w:left="2362" w:hanging="432"/>
        <w:jc w:val="left"/>
        <w:rPr>
          <w:sz w:val="23"/>
          <w:szCs w:val="23"/>
        </w:rPr>
        <w:sectPr w:rsidR="00D455B4">
          <w:footerReference w:type="default" r:id="rId29"/>
          <w:pgSz w:w="11900" w:h="16840"/>
          <w:pgMar w:top="700" w:right="540" w:bottom="420" w:left="1300" w:header="0" w:footer="235" w:gutter="0"/>
          <w:pgNumType w:start="19"/>
          <w:cols w:space="708"/>
          <w:noEndnote/>
        </w:sectPr>
      </w:pPr>
    </w:p>
    <w:p w:rsidR="00D455B4" w:rsidRDefault="00D455B4">
      <w:pPr>
        <w:pStyle w:val="Telobesedila"/>
        <w:kinsoku w:val="0"/>
        <w:overflowPunct w:val="0"/>
        <w:spacing w:before="8"/>
        <w:rPr>
          <w:sz w:val="12"/>
          <w:szCs w:val="12"/>
        </w:rPr>
      </w:pPr>
    </w:p>
    <w:p w:rsidR="00D455B4" w:rsidRDefault="00D455B4">
      <w:pPr>
        <w:pStyle w:val="Odstavekseznama"/>
        <w:numPr>
          <w:ilvl w:val="1"/>
          <w:numId w:val="3"/>
        </w:numPr>
        <w:tabs>
          <w:tab w:val="left" w:pos="1600"/>
        </w:tabs>
        <w:kinsoku w:val="0"/>
        <w:overflowPunct w:val="0"/>
        <w:spacing w:before="37" w:line="230" w:lineRule="auto"/>
        <w:ind w:left="1600" w:right="871" w:hanging="354"/>
        <w:rPr>
          <w:sz w:val="23"/>
          <w:szCs w:val="23"/>
        </w:rPr>
      </w:pPr>
      <w:r>
        <w:rPr>
          <w:sz w:val="23"/>
          <w:szCs w:val="23"/>
        </w:rPr>
        <w:t>Katera</w:t>
      </w:r>
      <w:r>
        <w:rPr>
          <w:spacing w:val="-25"/>
          <w:sz w:val="23"/>
          <w:szCs w:val="23"/>
        </w:rPr>
        <w:t xml:space="preserve"> </w:t>
      </w:r>
      <w:r>
        <w:rPr>
          <w:sz w:val="23"/>
          <w:szCs w:val="23"/>
        </w:rPr>
        <w:t>strokovna</w:t>
      </w:r>
      <w:r>
        <w:rPr>
          <w:spacing w:val="-18"/>
          <w:sz w:val="23"/>
          <w:szCs w:val="23"/>
        </w:rPr>
        <w:t xml:space="preserve"> </w:t>
      </w:r>
      <w:r>
        <w:rPr>
          <w:sz w:val="23"/>
          <w:szCs w:val="23"/>
        </w:rPr>
        <w:t>mnenja,</w:t>
      </w:r>
      <w:r>
        <w:rPr>
          <w:spacing w:val="-23"/>
          <w:sz w:val="23"/>
          <w:szCs w:val="23"/>
        </w:rPr>
        <w:t xml:space="preserve"> </w:t>
      </w:r>
      <w:r>
        <w:rPr>
          <w:sz w:val="23"/>
          <w:szCs w:val="23"/>
        </w:rPr>
        <w:t>odločitve,</w:t>
      </w:r>
      <w:r>
        <w:rPr>
          <w:spacing w:val="-19"/>
          <w:sz w:val="23"/>
          <w:szCs w:val="23"/>
        </w:rPr>
        <w:t xml:space="preserve"> </w:t>
      </w:r>
      <w:r>
        <w:rPr>
          <w:sz w:val="23"/>
          <w:szCs w:val="23"/>
        </w:rPr>
        <w:t>priporočila</w:t>
      </w:r>
      <w:r>
        <w:rPr>
          <w:spacing w:val="-21"/>
          <w:sz w:val="23"/>
          <w:szCs w:val="23"/>
        </w:rPr>
        <w:t xml:space="preserve"> </w:t>
      </w:r>
      <w:r w:rsidR="008C7936">
        <w:rPr>
          <w:sz w:val="23"/>
          <w:szCs w:val="23"/>
        </w:rPr>
        <w:t>in</w:t>
      </w:r>
      <w:r>
        <w:rPr>
          <w:spacing w:val="-25"/>
          <w:sz w:val="23"/>
          <w:szCs w:val="23"/>
        </w:rPr>
        <w:t xml:space="preserve"> </w:t>
      </w:r>
      <w:r>
        <w:rPr>
          <w:sz w:val="23"/>
          <w:szCs w:val="23"/>
        </w:rPr>
        <w:t>vse</w:t>
      </w:r>
      <w:r>
        <w:rPr>
          <w:spacing w:val="-26"/>
          <w:sz w:val="23"/>
          <w:szCs w:val="23"/>
        </w:rPr>
        <w:t xml:space="preserve"> </w:t>
      </w:r>
      <w:r>
        <w:rPr>
          <w:sz w:val="23"/>
          <w:szCs w:val="23"/>
        </w:rPr>
        <w:t>ostalo</w:t>
      </w:r>
      <w:r>
        <w:rPr>
          <w:spacing w:val="-23"/>
          <w:sz w:val="23"/>
          <w:szCs w:val="23"/>
        </w:rPr>
        <w:t xml:space="preserve"> </w:t>
      </w:r>
      <w:r>
        <w:rPr>
          <w:sz w:val="23"/>
          <w:szCs w:val="23"/>
        </w:rPr>
        <w:t>je</w:t>
      </w:r>
      <w:r>
        <w:rPr>
          <w:spacing w:val="-29"/>
          <w:sz w:val="23"/>
          <w:szCs w:val="23"/>
        </w:rPr>
        <w:t xml:space="preserve"> </w:t>
      </w:r>
      <w:r>
        <w:rPr>
          <w:sz w:val="23"/>
          <w:szCs w:val="23"/>
        </w:rPr>
        <w:t>glede</w:t>
      </w:r>
      <w:r>
        <w:rPr>
          <w:spacing w:val="-27"/>
          <w:sz w:val="23"/>
          <w:szCs w:val="23"/>
        </w:rPr>
        <w:t xml:space="preserve"> </w:t>
      </w:r>
      <w:r>
        <w:rPr>
          <w:sz w:val="23"/>
          <w:szCs w:val="23"/>
        </w:rPr>
        <w:t>Covid- 19</w:t>
      </w:r>
      <w:r>
        <w:rPr>
          <w:spacing w:val="-31"/>
          <w:sz w:val="23"/>
          <w:szCs w:val="23"/>
        </w:rPr>
        <w:t xml:space="preserve"> </w:t>
      </w:r>
      <w:r>
        <w:rPr>
          <w:sz w:val="23"/>
          <w:szCs w:val="23"/>
        </w:rPr>
        <w:t>do</w:t>
      </w:r>
      <w:r>
        <w:rPr>
          <w:spacing w:val="-30"/>
          <w:sz w:val="23"/>
          <w:szCs w:val="23"/>
        </w:rPr>
        <w:t xml:space="preserve"> </w:t>
      </w:r>
      <w:r>
        <w:rPr>
          <w:sz w:val="23"/>
          <w:szCs w:val="23"/>
        </w:rPr>
        <w:t>nedaj</w:t>
      </w:r>
      <w:r>
        <w:rPr>
          <w:spacing w:val="-28"/>
          <w:sz w:val="23"/>
          <w:szCs w:val="23"/>
        </w:rPr>
        <w:t xml:space="preserve"> </w:t>
      </w:r>
      <w:r>
        <w:rPr>
          <w:sz w:val="23"/>
          <w:szCs w:val="23"/>
        </w:rPr>
        <w:t>sprejel</w:t>
      </w:r>
      <w:r>
        <w:rPr>
          <w:spacing w:val="-21"/>
          <w:sz w:val="23"/>
          <w:szCs w:val="23"/>
        </w:rPr>
        <w:t xml:space="preserve"> </w:t>
      </w:r>
      <w:r>
        <w:rPr>
          <w:sz w:val="23"/>
          <w:szCs w:val="23"/>
        </w:rPr>
        <w:t>v</w:t>
      </w:r>
      <w:r>
        <w:rPr>
          <w:spacing w:val="-31"/>
          <w:sz w:val="23"/>
          <w:szCs w:val="23"/>
        </w:rPr>
        <w:t xml:space="preserve"> </w:t>
      </w:r>
      <w:r>
        <w:rPr>
          <w:sz w:val="23"/>
          <w:szCs w:val="23"/>
        </w:rPr>
        <w:t>prejšnji</w:t>
      </w:r>
      <w:r>
        <w:rPr>
          <w:spacing w:val="-23"/>
          <w:sz w:val="23"/>
          <w:szCs w:val="23"/>
        </w:rPr>
        <w:t xml:space="preserve"> </w:t>
      </w:r>
      <w:r>
        <w:rPr>
          <w:sz w:val="23"/>
          <w:szCs w:val="23"/>
        </w:rPr>
        <w:t>točki</w:t>
      </w:r>
      <w:r>
        <w:rPr>
          <w:spacing w:val="-24"/>
          <w:sz w:val="23"/>
          <w:szCs w:val="23"/>
        </w:rPr>
        <w:t xml:space="preserve"> </w:t>
      </w:r>
      <w:r>
        <w:rPr>
          <w:sz w:val="23"/>
          <w:szCs w:val="23"/>
        </w:rPr>
        <w:t>navedena</w:t>
      </w:r>
      <w:r>
        <w:rPr>
          <w:spacing w:val="-23"/>
          <w:sz w:val="23"/>
          <w:szCs w:val="23"/>
        </w:rPr>
        <w:t xml:space="preserve"> </w:t>
      </w:r>
      <w:r>
        <w:rPr>
          <w:sz w:val="23"/>
          <w:szCs w:val="23"/>
        </w:rPr>
        <w:t>posvetovalna</w:t>
      </w:r>
      <w:r>
        <w:rPr>
          <w:spacing w:val="-21"/>
          <w:sz w:val="23"/>
          <w:szCs w:val="23"/>
        </w:rPr>
        <w:t xml:space="preserve"> </w:t>
      </w:r>
      <w:r>
        <w:rPr>
          <w:sz w:val="23"/>
          <w:szCs w:val="23"/>
        </w:rPr>
        <w:t>skupina?</w:t>
      </w:r>
      <w:r>
        <w:rPr>
          <w:spacing w:val="-27"/>
          <w:sz w:val="23"/>
          <w:szCs w:val="23"/>
        </w:rPr>
        <w:t xml:space="preserve"> </w:t>
      </w:r>
      <w:r>
        <w:rPr>
          <w:sz w:val="23"/>
          <w:szCs w:val="23"/>
        </w:rPr>
        <w:t>Za</w:t>
      </w:r>
      <w:r>
        <w:rPr>
          <w:spacing w:val="-30"/>
          <w:sz w:val="23"/>
          <w:szCs w:val="23"/>
        </w:rPr>
        <w:t xml:space="preserve"> </w:t>
      </w:r>
      <w:r>
        <w:rPr>
          <w:sz w:val="23"/>
          <w:szCs w:val="23"/>
        </w:rPr>
        <w:t>vsako posamezno prej</w:t>
      </w:r>
      <w:r>
        <w:rPr>
          <w:spacing w:val="-36"/>
          <w:sz w:val="23"/>
          <w:szCs w:val="23"/>
        </w:rPr>
        <w:t xml:space="preserve"> </w:t>
      </w:r>
      <w:r>
        <w:rPr>
          <w:sz w:val="23"/>
          <w:szCs w:val="23"/>
        </w:rPr>
        <w:t>navedeno:</w:t>
      </w:r>
    </w:p>
    <w:p w:rsidR="00D455B4" w:rsidRDefault="00D455B4">
      <w:pPr>
        <w:pStyle w:val="Odstavekseznama"/>
        <w:numPr>
          <w:ilvl w:val="2"/>
          <w:numId w:val="3"/>
        </w:numPr>
        <w:tabs>
          <w:tab w:val="left" w:pos="2321"/>
        </w:tabs>
        <w:kinsoku w:val="0"/>
        <w:overflowPunct w:val="0"/>
        <w:spacing w:line="232" w:lineRule="auto"/>
        <w:ind w:left="2311" w:right="857" w:hanging="280"/>
        <w:rPr>
          <w:sz w:val="23"/>
          <w:szCs w:val="23"/>
        </w:rPr>
      </w:pPr>
      <w:r>
        <w:rPr>
          <w:sz w:val="23"/>
          <w:szCs w:val="23"/>
        </w:rPr>
        <w:t>Ali</w:t>
      </w:r>
      <w:r>
        <w:rPr>
          <w:spacing w:val="-21"/>
          <w:sz w:val="23"/>
          <w:szCs w:val="23"/>
        </w:rPr>
        <w:t xml:space="preserve"> </w:t>
      </w:r>
      <w:r>
        <w:rPr>
          <w:sz w:val="23"/>
          <w:szCs w:val="23"/>
        </w:rPr>
        <w:t>je</w:t>
      </w:r>
      <w:r>
        <w:rPr>
          <w:spacing w:val="-21"/>
          <w:sz w:val="23"/>
          <w:szCs w:val="23"/>
        </w:rPr>
        <w:t xml:space="preserve"> </w:t>
      </w:r>
      <w:r>
        <w:rPr>
          <w:sz w:val="23"/>
          <w:szCs w:val="23"/>
        </w:rPr>
        <w:t>bila</w:t>
      </w:r>
      <w:r>
        <w:rPr>
          <w:spacing w:val="-21"/>
          <w:sz w:val="23"/>
          <w:szCs w:val="23"/>
        </w:rPr>
        <w:t xml:space="preserve"> </w:t>
      </w:r>
      <w:r>
        <w:rPr>
          <w:sz w:val="23"/>
          <w:szCs w:val="23"/>
        </w:rPr>
        <w:t>odločitev</w:t>
      </w:r>
      <w:r>
        <w:rPr>
          <w:spacing w:val="-16"/>
          <w:sz w:val="23"/>
          <w:szCs w:val="23"/>
        </w:rPr>
        <w:t xml:space="preserve"> </w:t>
      </w:r>
      <w:r>
        <w:rPr>
          <w:sz w:val="23"/>
          <w:szCs w:val="23"/>
        </w:rPr>
        <w:t>sprejeta</w:t>
      </w:r>
      <w:r>
        <w:rPr>
          <w:spacing w:val="-18"/>
          <w:sz w:val="23"/>
          <w:szCs w:val="23"/>
        </w:rPr>
        <w:t xml:space="preserve"> </w:t>
      </w:r>
      <w:r>
        <w:rPr>
          <w:sz w:val="23"/>
          <w:szCs w:val="23"/>
        </w:rPr>
        <w:t>soglasno</w:t>
      </w:r>
      <w:r>
        <w:rPr>
          <w:spacing w:val="-21"/>
          <w:sz w:val="23"/>
          <w:szCs w:val="23"/>
        </w:rPr>
        <w:t xml:space="preserve"> </w:t>
      </w:r>
      <w:r>
        <w:rPr>
          <w:sz w:val="23"/>
          <w:szCs w:val="23"/>
        </w:rPr>
        <w:t>ali</w:t>
      </w:r>
      <w:r>
        <w:rPr>
          <w:spacing w:val="-18"/>
          <w:sz w:val="23"/>
          <w:szCs w:val="23"/>
        </w:rPr>
        <w:t xml:space="preserve"> </w:t>
      </w:r>
      <w:r>
        <w:rPr>
          <w:sz w:val="23"/>
          <w:szCs w:val="23"/>
        </w:rPr>
        <w:t>z</w:t>
      </w:r>
      <w:r>
        <w:rPr>
          <w:spacing w:val="-31"/>
          <w:sz w:val="23"/>
          <w:szCs w:val="23"/>
        </w:rPr>
        <w:t xml:space="preserve"> </w:t>
      </w:r>
      <w:r>
        <w:rPr>
          <w:sz w:val="23"/>
          <w:szCs w:val="23"/>
        </w:rPr>
        <w:t>glasovanjem,</w:t>
      </w:r>
      <w:r>
        <w:rPr>
          <w:spacing w:val="-11"/>
          <w:sz w:val="23"/>
          <w:szCs w:val="23"/>
        </w:rPr>
        <w:t xml:space="preserve"> </w:t>
      </w:r>
      <w:r>
        <w:rPr>
          <w:sz w:val="23"/>
          <w:szCs w:val="23"/>
        </w:rPr>
        <w:t>oz.</w:t>
      </w:r>
      <w:r>
        <w:rPr>
          <w:spacing w:val="-23"/>
          <w:sz w:val="23"/>
          <w:szCs w:val="23"/>
        </w:rPr>
        <w:t xml:space="preserve"> </w:t>
      </w:r>
      <w:r>
        <w:rPr>
          <w:sz w:val="23"/>
          <w:szCs w:val="23"/>
        </w:rPr>
        <w:t>na</w:t>
      </w:r>
      <w:r>
        <w:rPr>
          <w:spacing w:val="-15"/>
          <w:sz w:val="23"/>
          <w:szCs w:val="23"/>
        </w:rPr>
        <w:t xml:space="preserve"> </w:t>
      </w:r>
      <w:r>
        <w:rPr>
          <w:sz w:val="23"/>
          <w:szCs w:val="23"/>
        </w:rPr>
        <w:t>kakšen način je bila sprejeta? Kateri specialisti (imena so lahko anonimna, vprašanje se nanaša na specializacijo strokovnjaka: ali npr. epidemiolog, virolog,</w:t>
      </w:r>
      <w:r>
        <w:rPr>
          <w:spacing w:val="-11"/>
          <w:sz w:val="23"/>
          <w:szCs w:val="23"/>
        </w:rPr>
        <w:t xml:space="preserve"> </w:t>
      </w:r>
      <w:r>
        <w:rPr>
          <w:sz w:val="23"/>
          <w:szCs w:val="23"/>
        </w:rPr>
        <w:t>pulmolog...)</w:t>
      </w:r>
      <w:r>
        <w:rPr>
          <w:spacing w:val="-12"/>
          <w:sz w:val="23"/>
          <w:szCs w:val="23"/>
        </w:rPr>
        <w:t xml:space="preserve"> </w:t>
      </w:r>
      <w:r>
        <w:rPr>
          <w:sz w:val="23"/>
          <w:szCs w:val="23"/>
        </w:rPr>
        <w:t>so</w:t>
      </w:r>
      <w:r>
        <w:rPr>
          <w:spacing w:val="-20"/>
          <w:sz w:val="23"/>
          <w:szCs w:val="23"/>
        </w:rPr>
        <w:t xml:space="preserve"> </w:t>
      </w:r>
      <w:r>
        <w:rPr>
          <w:sz w:val="23"/>
          <w:szCs w:val="23"/>
        </w:rPr>
        <w:t>glasovali</w:t>
      </w:r>
      <w:r>
        <w:rPr>
          <w:spacing w:val="-12"/>
          <w:sz w:val="23"/>
          <w:szCs w:val="23"/>
        </w:rPr>
        <w:t xml:space="preserve"> </w:t>
      </w:r>
      <w:r>
        <w:rPr>
          <w:sz w:val="23"/>
          <w:szCs w:val="23"/>
        </w:rPr>
        <w:t>za</w:t>
      </w:r>
      <w:r>
        <w:rPr>
          <w:spacing w:val="-18"/>
          <w:sz w:val="23"/>
          <w:szCs w:val="23"/>
        </w:rPr>
        <w:t xml:space="preserve"> </w:t>
      </w:r>
      <w:r w:rsidR="008C7936">
        <w:rPr>
          <w:sz w:val="23"/>
          <w:szCs w:val="23"/>
        </w:rPr>
        <w:t>in</w:t>
      </w:r>
      <w:r>
        <w:rPr>
          <w:spacing w:val="-20"/>
          <w:sz w:val="23"/>
          <w:szCs w:val="23"/>
        </w:rPr>
        <w:t xml:space="preserve"> </w:t>
      </w:r>
      <w:r>
        <w:rPr>
          <w:sz w:val="23"/>
          <w:szCs w:val="23"/>
        </w:rPr>
        <w:t>kateri</w:t>
      </w:r>
      <w:r>
        <w:rPr>
          <w:spacing w:val="-12"/>
          <w:sz w:val="23"/>
          <w:szCs w:val="23"/>
        </w:rPr>
        <w:t xml:space="preserve"> </w:t>
      </w:r>
      <w:r>
        <w:rPr>
          <w:sz w:val="23"/>
          <w:szCs w:val="23"/>
        </w:rPr>
        <w:t>proti?</w:t>
      </w:r>
    </w:p>
    <w:p w:rsidR="00D455B4" w:rsidRDefault="00D455B4">
      <w:pPr>
        <w:pStyle w:val="Odstavekseznama"/>
        <w:numPr>
          <w:ilvl w:val="2"/>
          <w:numId w:val="3"/>
        </w:numPr>
        <w:tabs>
          <w:tab w:val="left" w:pos="2319"/>
        </w:tabs>
        <w:kinsoku w:val="0"/>
        <w:overflowPunct w:val="0"/>
        <w:spacing w:line="282" w:lineRule="exact"/>
        <w:ind w:left="2318" w:hanging="359"/>
        <w:rPr>
          <w:sz w:val="23"/>
          <w:szCs w:val="23"/>
        </w:rPr>
      </w:pPr>
      <w:r>
        <w:rPr>
          <w:sz w:val="23"/>
          <w:szCs w:val="23"/>
        </w:rPr>
        <w:t xml:space="preserve">Prosimo za dostavo vseh mnenj, odločitev, priporočil </w:t>
      </w:r>
      <w:r w:rsidR="008C7936">
        <w:rPr>
          <w:sz w:val="23"/>
          <w:szCs w:val="23"/>
        </w:rPr>
        <w:t>in</w:t>
      </w:r>
      <w:r>
        <w:rPr>
          <w:sz w:val="23"/>
          <w:szCs w:val="23"/>
        </w:rPr>
        <w:t xml:space="preserve"> vseh</w:t>
      </w:r>
      <w:r>
        <w:rPr>
          <w:spacing w:val="56"/>
          <w:sz w:val="23"/>
          <w:szCs w:val="23"/>
        </w:rPr>
        <w:t xml:space="preserve"> </w:t>
      </w:r>
      <w:r>
        <w:rPr>
          <w:sz w:val="23"/>
          <w:szCs w:val="23"/>
        </w:rPr>
        <w:t>ostalih</w:t>
      </w:r>
    </w:p>
    <w:p w:rsidR="00D455B4" w:rsidRDefault="00D455B4">
      <w:pPr>
        <w:pStyle w:val="Telobesedila"/>
        <w:kinsoku w:val="0"/>
        <w:overflowPunct w:val="0"/>
        <w:spacing w:line="298" w:lineRule="exact"/>
        <w:ind w:left="2315"/>
        <w:jc w:val="both"/>
      </w:pPr>
      <w:r>
        <w:t>aktivnosti navedene posvetovalne skupine glede Covid-19</w:t>
      </w:r>
    </w:p>
    <w:p w:rsidR="00D455B4" w:rsidRDefault="00D455B4">
      <w:pPr>
        <w:pStyle w:val="Odstavekseznama"/>
        <w:numPr>
          <w:ilvl w:val="1"/>
          <w:numId w:val="3"/>
        </w:numPr>
        <w:tabs>
          <w:tab w:val="left" w:pos="1596"/>
        </w:tabs>
        <w:kinsoku w:val="0"/>
        <w:overflowPunct w:val="0"/>
        <w:spacing w:line="228" w:lineRule="auto"/>
        <w:ind w:left="1593" w:right="865" w:hanging="354"/>
        <w:rPr>
          <w:sz w:val="23"/>
          <w:szCs w:val="23"/>
        </w:rPr>
      </w:pPr>
      <w:r>
        <w:rPr>
          <w:sz w:val="23"/>
          <w:szCs w:val="23"/>
        </w:rPr>
        <w:t>V</w:t>
      </w:r>
      <w:r>
        <w:rPr>
          <w:spacing w:val="-24"/>
          <w:sz w:val="23"/>
          <w:szCs w:val="23"/>
        </w:rPr>
        <w:t xml:space="preserve"> </w:t>
      </w:r>
      <w:r>
        <w:rPr>
          <w:sz w:val="23"/>
          <w:szCs w:val="23"/>
        </w:rPr>
        <w:t>primeru,</w:t>
      </w:r>
      <w:r>
        <w:rPr>
          <w:spacing w:val="-15"/>
          <w:sz w:val="23"/>
          <w:szCs w:val="23"/>
        </w:rPr>
        <w:t xml:space="preserve"> </w:t>
      </w:r>
      <w:r>
        <w:rPr>
          <w:sz w:val="23"/>
          <w:szCs w:val="23"/>
        </w:rPr>
        <w:t>da</w:t>
      </w:r>
      <w:r>
        <w:rPr>
          <w:spacing w:val="-21"/>
          <w:sz w:val="23"/>
          <w:szCs w:val="23"/>
        </w:rPr>
        <w:t xml:space="preserve"> </w:t>
      </w:r>
      <w:r>
        <w:rPr>
          <w:sz w:val="23"/>
          <w:szCs w:val="23"/>
        </w:rPr>
        <w:t>obstaja</w:t>
      </w:r>
      <w:r>
        <w:rPr>
          <w:spacing w:val="-15"/>
          <w:sz w:val="23"/>
          <w:szCs w:val="23"/>
        </w:rPr>
        <w:t xml:space="preserve"> </w:t>
      </w:r>
      <w:r>
        <w:rPr>
          <w:sz w:val="23"/>
          <w:szCs w:val="23"/>
        </w:rPr>
        <w:t>še</w:t>
      </w:r>
      <w:r>
        <w:rPr>
          <w:spacing w:val="-25"/>
          <w:sz w:val="23"/>
          <w:szCs w:val="23"/>
        </w:rPr>
        <w:t xml:space="preserve"> </w:t>
      </w:r>
      <w:r>
        <w:rPr>
          <w:sz w:val="23"/>
          <w:szCs w:val="23"/>
        </w:rPr>
        <w:t>kak</w:t>
      </w:r>
      <w:r>
        <w:rPr>
          <w:spacing w:val="-19"/>
          <w:sz w:val="23"/>
          <w:szCs w:val="23"/>
        </w:rPr>
        <w:t xml:space="preserve"> </w:t>
      </w:r>
      <w:r>
        <w:rPr>
          <w:sz w:val="23"/>
          <w:szCs w:val="23"/>
        </w:rPr>
        <w:t>drug</w:t>
      </w:r>
      <w:r>
        <w:rPr>
          <w:spacing w:val="-16"/>
          <w:sz w:val="23"/>
          <w:szCs w:val="23"/>
        </w:rPr>
        <w:t xml:space="preserve"> </w:t>
      </w:r>
      <w:r>
        <w:rPr>
          <w:sz w:val="23"/>
          <w:szCs w:val="23"/>
        </w:rPr>
        <w:t>organ,</w:t>
      </w:r>
      <w:r>
        <w:rPr>
          <w:spacing w:val="-18"/>
          <w:sz w:val="23"/>
          <w:szCs w:val="23"/>
        </w:rPr>
        <w:t xml:space="preserve"> </w:t>
      </w:r>
      <w:r>
        <w:rPr>
          <w:sz w:val="23"/>
          <w:szCs w:val="23"/>
        </w:rPr>
        <w:t>ki</w:t>
      </w:r>
      <w:r>
        <w:rPr>
          <w:spacing w:val="-26"/>
          <w:sz w:val="23"/>
          <w:szCs w:val="23"/>
        </w:rPr>
        <w:t xml:space="preserve"> </w:t>
      </w:r>
      <w:r>
        <w:rPr>
          <w:sz w:val="23"/>
          <w:szCs w:val="23"/>
        </w:rPr>
        <w:t>sodeluje</w:t>
      </w:r>
      <w:r>
        <w:rPr>
          <w:spacing w:val="-23"/>
          <w:sz w:val="23"/>
          <w:szCs w:val="23"/>
        </w:rPr>
        <w:t xml:space="preserve"> </w:t>
      </w:r>
      <w:r>
        <w:rPr>
          <w:sz w:val="23"/>
          <w:szCs w:val="23"/>
        </w:rPr>
        <w:t>pri</w:t>
      </w:r>
      <w:r>
        <w:rPr>
          <w:spacing w:val="-24"/>
          <w:sz w:val="23"/>
          <w:szCs w:val="23"/>
        </w:rPr>
        <w:t xml:space="preserve"> </w:t>
      </w:r>
      <w:r>
        <w:rPr>
          <w:sz w:val="23"/>
          <w:szCs w:val="23"/>
        </w:rPr>
        <w:t>svetovanju</w:t>
      </w:r>
      <w:r>
        <w:rPr>
          <w:spacing w:val="-15"/>
          <w:sz w:val="23"/>
          <w:szCs w:val="23"/>
        </w:rPr>
        <w:t xml:space="preserve"> </w:t>
      </w:r>
      <w:r>
        <w:rPr>
          <w:sz w:val="23"/>
          <w:szCs w:val="23"/>
        </w:rPr>
        <w:t>ali</w:t>
      </w:r>
      <w:r>
        <w:rPr>
          <w:spacing w:val="-22"/>
          <w:sz w:val="23"/>
          <w:szCs w:val="23"/>
        </w:rPr>
        <w:t xml:space="preserve"> </w:t>
      </w:r>
      <w:r>
        <w:rPr>
          <w:sz w:val="23"/>
          <w:szCs w:val="23"/>
        </w:rPr>
        <w:t>podaji mnenj</w:t>
      </w:r>
      <w:r>
        <w:rPr>
          <w:spacing w:val="-11"/>
          <w:sz w:val="23"/>
          <w:szCs w:val="23"/>
        </w:rPr>
        <w:t xml:space="preserve"> </w:t>
      </w:r>
      <w:r>
        <w:rPr>
          <w:sz w:val="23"/>
          <w:szCs w:val="23"/>
        </w:rPr>
        <w:t>Vladi</w:t>
      </w:r>
      <w:r>
        <w:rPr>
          <w:spacing w:val="-8"/>
          <w:sz w:val="23"/>
          <w:szCs w:val="23"/>
        </w:rPr>
        <w:t xml:space="preserve"> </w:t>
      </w:r>
      <w:r>
        <w:rPr>
          <w:sz w:val="23"/>
          <w:szCs w:val="23"/>
        </w:rPr>
        <w:t>RS</w:t>
      </w:r>
      <w:r>
        <w:rPr>
          <w:spacing w:val="-9"/>
          <w:sz w:val="23"/>
          <w:szCs w:val="23"/>
        </w:rPr>
        <w:t xml:space="preserve"> </w:t>
      </w:r>
      <w:r>
        <w:rPr>
          <w:sz w:val="23"/>
          <w:szCs w:val="23"/>
        </w:rPr>
        <w:t>ali</w:t>
      </w:r>
      <w:r>
        <w:rPr>
          <w:spacing w:val="-10"/>
          <w:sz w:val="23"/>
          <w:szCs w:val="23"/>
        </w:rPr>
        <w:t xml:space="preserve"> </w:t>
      </w:r>
      <w:r>
        <w:rPr>
          <w:sz w:val="23"/>
          <w:szCs w:val="23"/>
        </w:rPr>
        <w:t>drugim</w:t>
      </w:r>
      <w:r>
        <w:rPr>
          <w:spacing w:val="-8"/>
          <w:sz w:val="23"/>
          <w:szCs w:val="23"/>
        </w:rPr>
        <w:t xml:space="preserve"> </w:t>
      </w:r>
      <w:r>
        <w:rPr>
          <w:sz w:val="23"/>
          <w:szCs w:val="23"/>
        </w:rPr>
        <w:t>organom</w:t>
      </w:r>
      <w:r>
        <w:rPr>
          <w:spacing w:val="-3"/>
          <w:sz w:val="23"/>
          <w:szCs w:val="23"/>
        </w:rPr>
        <w:t xml:space="preserve"> </w:t>
      </w:r>
      <w:r>
        <w:rPr>
          <w:sz w:val="23"/>
          <w:szCs w:val="23"/>
        </w:rPr>
        <w:t>RS,</w:t>
      </w:r>
      <w:r>
        <w:rPr>
          <w:spacing w:val="-10"/>
          <w:sz w:val="23"/>
          <w:szCs w:val="23"/>
        </w:rPr>
        <w:t xml:space="preserve"> </w:t>
      </w:r>
      <w:r>
        <w:rPr>
          <w:sz w:val="23"/>
          <w:szCs w:val="23"/>
        </w:rPr>
        <w:t>prosimo,</w:t>
      </w:r>
      <w:r>
        <w:rPr>
          <w:spacing w:val="-6"/>
          <w:sz w:val="23"/>
          <w:szCs w:val="23"/>
        </w:rPr>
        <w:t xml:space="preserve"> </w:t>
      </w:r>
      <w:r>
        <w:rPr>
          <w:sz w:val="23"/>
          <w:szCs w:val="23"/>
        </w:rPr>
        <w:t>da</w:t>
      </w:r>
      <w:r>
        <w:rPr>
          <w:spacing w:val="-9"/>
          <w:sz w:val="23"/>
          <w:szCs w:val="23"/>
        </w:rPr>
        <w:t xml:space="preserve"> </w:t>
      </w:r>
      <w:r>
        <w:rPr>
          <w:sz w:val="23"/>
          <w:szCs w:val="23"/>
        </w:rPr>
        <w:t>se</w:t>
      </w:r>
      <w:r>
        <w:rPr>
          <w:spacing w:val="-18"/>
          <w:sz w:val="23"/>
          <w:szCs w:val="23"/>
        </w:rPr>
        <w:t xml:space="preserve"> </w:t>
      </w:r>
      <w:r>
        <w:rPr>
          <w:sz w:val="23"/>
          <w:szCs w:val="23"/>
        </w:rPr>
        <w:t>podajo</w:t>
      </w:r>
      <w:r>
        <w:rPr>
          <w:spacing w:val="-6"/>
          <w:sz w:val="23"/>
          <w:szCs w:val="23"/>
        </w:rPr>
        <w:t xml:space="preserve"> </w:t>
      </w:r>
      <w:r>
        <w:rPr>
          <w:sz w:val="23"/>
          <w:szCs w:val="23"/>
        </w:rPr>
        <w:t>odgovori na ista vprašanja tudi za vse druge</w:t>
      </w:r>
      <w:r>
        <w:rPr>
          <w:spacing w:val="45"/>
          <w:sz w:val="23"/>
          <w:szCs w:val="23"/>
        </w:rPr>
        <w:t xml:space="preserve"> </w:t>
      </w:r>
      <w:r>
        <w:rPr>
          <w:sz w:val="23"/>
          <w:szCs w:val="23"/>
        </w:rPr>
        <w:t>organe</w:t>
      </w:r>
    </w:p>
    <w:p w:rsidR="00D455B4" w:rsidRDefault="00D455B4">
      <w:pPr>
        <w:pStyle w:val="Odstavekseznama"/>
        <w:numPr>
          <w:ilvl w:val="0"/>
          <w:numId w:val="3"/>
        </w:numPr>
        <w:tabs>
          <w:tab w:val="left" w:pos="881"/>
        </w:tabs>
        <w:kinsoku w:val="0"/>
        <w:overflowPunct w:val="0"/>
        <w:spacing w:line="228" w:lineRule="auto"/>
        <w:ind w:left="869" w:right="846" w:hanging="354"/>
        <w:rPr>
          <w:color w:val="000000"/>
          <w:sz w:val="23"/>
          <w:szCs w:val="23"/>
        </w:rPr>
      </w:pPr>
      <w:r>
        <w:rPr>
          <w:sz w:val="23"/>
          <w:szCs w:val="23"/>
        </w:rPr>
        <w:t>Pobudnik</w:t>
      </w:r>
      <w:r>
        <w:rPr>
          <w:spacing w:val="-4"/>
          <w:sz w:val="23"/>
          <w:szCs w:val="23"/>
        </w:rPr>
        <w:t xml:space="preserve"> </w:t>
      </w:r>
      <w:r>
        <w:rPr>
          <w:sz w:val="23"/>
          <w:szCs w:val="23"/>
        </w:rPr>
        <w:t>je</w:t>
      </w:r>
      <w:r>
        <w:rPr>
          <w:spacing w:val="-21"/>
          <w:sz w:val="23"/>
          <w:szCs w:val="23"/>
        </w:rPr>
        <w:t xml:space="preserve"> </w:t>
      </w:r>
      <w:r>
        <w:rPr>
          <w:sz w:val="23"/>
          <w:szCs w:val="23"/>
        </w:rPr>
        <w:t>mnenja,</w:t>
      </w:r>
      <w:r>
        <w:rPr>
          <w:spacing w:val="-10"/>
          <w:sz w:val="23"/>
          <w:szCs w:val="23"/>
        </w:rPr>
        <w:t xml:space="preserve"> </w:t>
      </w:r>
      <w:r>
        <w:rPr>
          <w:sz w:val="23"/>
          <w:szCs w:val="23"/>
        </w:rPr>
        <w:t>da</w:t>
      </w:r>
      <w:r>
        <w:rPr>
          <w:spacing w:val="-11"/>
          <w:sz w:val="23"/>
          <w:szCs w:val="23"/>
        </w:rPr>
        <w:t xml:space="preserve"> </w:t>
      </w:r>
      <w:r>
        <w:rPr>
          <w:sz w:val="23"/>
          <w:szCs w:val="23"/>
        </w:rPr>
        <w:t>je</w:t>
      </w:r>
      <w:r>
        <w:rPr>
          <w:spacing w:val="-20"/>
          <w:sz w:val="23"/>
          <w:szCs w:val="23"/>
        </w:rPr>
        <w:t xml:space="preserve"> </w:t>
      </w:r>
      <w:r>
        <w:rPr>
          <w:sz w:val="23"/>
          <w:szCs w:val="23"/>
        </w:rPr>
        <w:t>vlada</w:t>
      </w:r>
      <w:r>
        <w:rPr>
          <w:spacing w:val="-16"/>
          <w:sz w:val="23"/>
          <w:szCs w:val="23"/>
        </w:rPr>
        <w:t xml:space="preserve"> </w:t>
      </w:r>
      <w:r>
        <w:rPr>
          <w:sz w:val="23"/>
          <w:szCs w:val="23"/>
        </w:rPr>
        <w:t>RS</w:t>
      </w:r>
      <w:r>
        <w:rPr>
          <w:spacing w:val="-12"/>
          <w:sz w:val="23"/>
          <w:szCs w:val="23"/>
        </w:rPr>
        <w:t xml:space="preserve"> </w:t>
      </w:r>
      <w:r>
        <w:rPr>
          <w:sz w:val="23"/>
          <w:szCs w:val="23"/>
        </w:rPr>
        <w:t>z</w:t>
      </w:r>
      <w:r>
        <w:rPr>
          <w:spacing w:val="-19"/>
          <w:sz w:val="23"/>
          <w:szCs w:val="23"/>
        </w:rPr>
        <w:t xml:space="preserve"> </w:t>
      </w:r>
      <w:r>
        <w:rPr>
          <w:sz w:val="23"/>
          <w:szCs w:val="23"/>
        </w:rPr>
        <w:t>napadenim</w:t>
      </w:r>
      <w:r>
        <w:rPr>
          <w:spacing w:val="-6"/>
          <w:sz w:val="23"/>
          <w:szCs w:val="23"/>
        </w:rPr>
        <w:t xml:space="preserve"> </w:t>
      </w:r>
      <w:r>
        <w:rPr>
          <w:sz w:val="23"/>
          <w:szCs w:val="23"/>
        </w:rPr>
        <w:t>odlokom,</w:t>
      </w:r>
      <w:r>
        <w:rPr>
          <w:spacing w:val="-12"/>
          <w:sz w:val="23"/>
          <w:szCs w:val="23"/>
        </w:rPr>
        <w:t xml:space="preserve"> </w:t>
      </w:r>
      <w:r>
        <w:rPr>
          <w:sz w:val="23"/>
          <w:szCs w:val="23"/>
        </w:rPr>
        <w:t>s</w:t>
      </w:r>
      <w:r>
        <w:rPr>
          <w:spacing w:val="-17"/>
          <w:sz w:val="23"/>
          <w:szCs w:val="23"/>
        </w:rPr>
        <w:t xml:space="preserve"> </w:t>
      </w:r>
      <w:r>
        <w:rPr>
          <w:sz w:val="23"/>
          <w:szCs w:val="23"/>
        </w:rPr>
        <w:t>katerim</w:t>
      </w:r>
      <w:r>
        <w:rPr>
          <w:spacing w:val="-9"/>
          <w:sz w:val="23"/>
          <w:szCs w:val="23"/>
        </w:rPr>
        <w:t xml:space="preserve"> </w:t>
      </w:r>
      <w:r>
        <w:rPr>
          <w:sz w:val="23"/>
          <w:szCs w:val="23"/>
        </w:rPr>
        <w:t>je</w:t>
      </w:r>
      <w:r>
        <w:rPr>
          <w:spacing w:val="-20"/>
          <w:sz w:val="23"/>
          <w:szCs w:val="23"/>
        </w:rPr>
        <w:t xml:space="preserve"> </w:t>
      </w:r>
      <w:r>
        <w:rPr>
          <w:sz w:val="23"/>
          <w:szCs w:val="23"/>
        </w:rPr>
        <w:t>prebivalcev RS zgolj s politično, strokovno neutemeljeno odločitvijo, diskriminatomo prepovedala</w:t>
      </w:r>
      <w:r>
        <w:rPr>
          <w:spacing w:val="-11"/>
          <w:sz w:val="23"/>
          <w:szCs w:val="23"/>
        </w:rPr>
        <w:t xml:space="preserve"> </w:t>
      </w:r>
      <w:r>
        <w:rPr>
          <w:sz w:val="23"/>
          <w:szCs w:val="23"/>
        </w:rPr>
        <w:t>gibanje</w:t>
      </w:r>
      <w:r>
        <w:rPr>
          <w:spacing w:val="-16"/>
          <w:sz w:val="23"/>
          <w:szCs w:val="23"/>
        </w:rPr>
        <w:t xml:space="preserve"> </w:t>
      </w:r>
      <w:r w:rsidR="008C7936">
        <w:rPr>
          <w:sz w:val="23"/>
          <w:szCs w:val="23"/>
        </w:rPr>
        <w:t>in</w:t>
      </w:r>
      <w:r>
        <w:rPr>
          <w:spacing w:val="-19"/>
          <w:sz w:val="23"/>
          <w:szCs w:val="23"/>
        </w:rPr>
        <w:t xml:space="preserve"> </w:t>
      </w:r>
      <w:r>
        <w:rPr>
          <w:sz w:val="23"/>
          <w:szCs w:val="23"/>
        </w:rPr>
        <w:t>zbiranje</w:t>
      </w:r>
      <w:r>
        <w:rPr>
          <w:spacing w:val="-20"/>
          <w:sz w:val="23"/>
          <w:szCs w:val="23"/>
        </w:rPr>
        <w:t xml:space="preserve"> </w:t>
      </w:r>
      <w:r>
        <w:rPr>
          <w:sz w:val="23"/>
          <w:szCs w:val="23"/>
        </w:rPr>
        <w:t>na</w:t>
      </w:r>
      <w:r>
        <w:rPr>
          <w:spacing w:val="-18"/>
          <w:sz w:val="23"/>
          <w:szCs w:val="23"/>
        </w:rPr>
        <w:t xml:space="preserve"> </w:t>
      </w:r>
      <w:r>
        <w:rPr>
          <w:sz w:val="23"/>
          <w:szCs w:val="23"/>
        </w:rPr>
        <w:t>javnih</w:t>
      </w:r>
      <w:r>
        <w:rPr>
          <w:spacing w:val="-16"/>
          <w:sz w:val="23"/>
          <w:szCs w:val="23"/>
        </w:rPr>
        <w:t xml:space="preserve"> </w:t>
      </w:r>
      <w:r>
        <w:rPr>
          <w:sz w:val="23"/>
          <w:szCs w:val="23"/>
        </w:rPr>
        <w:t>mestih</w:t>
      </w:r>
      <w:r>
        <w:rPr>
          <w:spacing w:val="-16"/>
          <w:sz w:val="23"/>
          <w:szCs w:val="23"/>
        </w:rPr>
        <w:t xml:space="preserve"> </w:t>
      </w:r>
      <w:r>
        <w:rPr>
          <w:sz w:val="23"/>
          <w:szCs w:val="23"/>
        </w:rPr>
        <w:t>in</w:t>
      </w:r>
      <w:r>
        <w:rPr>
          <w:spacing w:val="-26"/>
          <w:sz w:val="23"/>
          <w:szCs w:val="23"/>
        </w:rPr>
        <w:t xml:space="preserve"> </w:t>
      </w:r>
      <w:r>
        <w:rPr>
          <w:sz w:val="23"/>
          <w:szCs w:val="23"/>
        </w:rPr>
        <w:t>površinah</w:t>
      </w:r>
      <w:r>
        <w:rPr>
          <w:spacing w:val="-16"/>
          <w:sz w:val="23"/>
          <w:szCs w:val="23"/>
        </w:rPr>
        <w:t xml:space="preserve"> </w:t>
      </w:r>
      <w:r>
        <w:rPr>
          <w:sz w:val="23"/>
          <w:szCs w:val="23"/>
        </w:rPr>
        <w:t>v</w:t>
      </w:r>
      <w:r>
        <w:rPr>
          <w:spacing w:val="-20"/>
          <w:sz w:val="23"/>
          <w:szCs w:val="23"/>
        </w:rPr>
        <w:t xml:space="preserve"> </w:t>
      </w:r>
      <w:r>
        <w:rPr>
          <w:sz w:val="23"/>
          <w:szCs w:val="23"/>
        </w:rPr>
        <w:t>Republiki</w:t>
      </w:r>
      <w:r>
        <w:rPr>
          <w:spacing w:val="-13"/>
          <w:sz w:val="23"/>
          <w:szCs w:val="23"/>
        </w:rPr>
        <w:t xml:space="preserve"> </w:t>
      </w:r>
      <w:r>
        <w:rPr>
          <w:sz w:val="23"/>
          <w:szCs w:val="23"/>
        </w:rPr>
        <w:t>Sloveniji (kar</w:t>
      </w:r>
      <w:r>
        <w:rPr>
          <w:spacing w:val="-11"/>
          <w:sz w:val="23"/>
          <w:szCs w:val="23"/>
        </w:rPr>
        <w:t xml:space="preserve"> </w:t>
      </w:r>
      <w:r>
        <w:rPr>
          <w:sz w:val="23"/>
          <w:szCs w:val="23"/>
        </w:rPr>
        <w:t>hkrati</w:t>
      </w:r>
      <w:r>
        <w:rPr>
          <w:spacing w:val="-7"/>
          <w:sz w:val="23"/>
          <w:szCs w:val="23"/>
        </w:rPr>
        <w:t xml:space="preserve"> </w:t>
      </w:r>
      <w:r>
        <w:rPr>
          <w:sz w:val="23"/>
          <w:szCs w:val="23"/>
        </w:rPr>
        <w:t>pomeni</w:t>
      </w:r>
      <w:r>
        <w:rPr>
          <w:spacing w:val="-14"/>
          <w:sz w:val="23"/>
          <w:szCs w:val="23"/>
        </w:rPr>
        <w:t xml:space="preserve"> </w:t>
      </w:r>
      <w:r>
        <w:rPr>
          <w:sz w:val="23"/>
          <w:szCs w:val="23"/>
        </w:rPr>
        <w:t>še</w:t>
      </w:r>
      <w:r>
        <w:rPr>
          <w:spacing w:val="-17"/>
          <w:sz w:val="23"/>
          <w:szCs w:val="23"/>
        </w:rPr>
        <w:t xml:space="preserve"> </w:t>
      </w:r>
      <w:r>
        <w:rPr>
          <w:sz w:val="23"/>
          <w:szCs w:val="23"/>
        </w:rPr>
        <w:t>kršitev</w:t>
      </w:r>
      <w:r>
        <w:rPr>
          <w:spacing w:val="-13"/>
          <w:sz w:val="23"/>
          <w:szCs w:val="23"/>
        </w:rPr>
        <w:t xml:space="preserve"> </w:t>
      </w:r>
      <w:r>
        <w:rPr>
          <w:sz w:val="23"/>
          <w:szCs w:val="23"/>
        </w:rPr>
        <w:t>cele</w:t>
      </w:r>
      <w:r>
        <w:rPr>
          <w:spacing w:val="-16"/>
          <w:sz w:val="23"/>
          <w:szCs w:val="23"/>
        </w:rPr>
        <w:t xml:space="preserve"> </w:t>
      </w:r>
      <w:r>
        <w:rPr>
          <w:sz w:val="23"/>
          <w:szCs w:val="23"/>
        </w:rPr>
        <w:t>vrste</w:t>
      </w:r>
      <w:r>
        <w:rPr>
          <w:spacing w:val="-18"/>
          <w:sz w:val="23"/>
          <w:szCs w:val="23"/>
        </w:rPr>
        <w:t xml:space="preserve"> </w:t>
      </w:r>
      <w:r>
        <w:rPr>
          <w:sz w:val="23"/>
          <w:szCs w:val="23"/>
        </w:rPr>
        <w:t>drugih</w:t>
      </w:r>
      <w:r>
        <w:rPr>
          <w:spacing w:val="-6"/>
          <w:sz w:val="23"/>
          <w:szCs w:val="23"/>
        </w:rPr>
        <w:t xml:space="preserve"> </w:t>
      </w:r>
      <w:r>
        <w:rPr>
          <w:sz w:val="23"/>
          <w:szCs w:val="23"/>
        </w:rPr>
        <w:t>ustavnih</w:t>
      </w:r>
      <w:r>
        <w:rPr>
          <w:spacing w:val="-8"/>
          <w:sz w:val="23"/>
          <w:szCs w:val="23"/>
        </w:rPr>
        <w:t xml:space="preserve"> </w:t>
      </w:r>
      <w:r>
        <w:rPr>
          <w:sz w:val="23"/>
          <w:szCs w:val="23"/>
        </w:rPr>
        <w:t>pravic,</w:t>
      </w:r>
      <w:r>
        <w:rPr>
          <w:spacing w:val="-9"/>
          <w:sz w:val="23"/>
          <w:szCs w:val="23"/>
        </w:rPr>
        <w:t xml:space="preserve"> </w:t>
      </w:r>
      <w:r>
        <w:rPr>
          <w:sz w:val="23"/>
          <w:szCs w:val="23"/>
        </w:rPr>
        <w:t>naštetih</w:t>
      </w:r>
      <w:r>
        <w:rPr>
          <w:spacing w:val="-8"/>
          <w:sz w:val="23"/>
          <w:szCs w:val="23"/>
        </w:rPr>
        <w:t xml:space="preserve"> </w:t>
      </w:r>
      <w:r>
        <w:rPr>
          <w:sz w:val="23"/>
          <w:szCs w:val="23"/>
        </w:rPr>
        <w:t>v</w:t>
      </w:r>
      <w:r>
        <w:rPr>
          <w:spacing w:val="-18"/>
          <w:sz w:val="23"/>
          <w:szCs w:val="23"/>
        </w:rPr>
        <w:t xml:space="preserve"> </w:t>
      </w:r>
      <w:r>
        <w:rPr>
          <w:sz w:val="23"/>
          <w:szCs w:val="23"/>
        </w:rPr>
        <w:t>tej</w:t>
      </w:r>
      <w:r>
        <w:rPr>
          <w:spacing w:val="-16"/>
          <w:sz w:val="23"/>
          <w:szCs w:val="23"/>
        </w:rPr>
        <w:t xml:space="preserve"> </w:t>
      </w:r>
      <w:r>
        <w:rPr>
          <w:sz w:val="23"/>
          <w:szCs w:val="23"/>
        </w:rPr>
        <w:t>vlogi), presegla svoje pristojnosti, se postavila v vlogo zakonodajalca ter grobo kršila ustavno varovana načela zakonodajne pristojnosti državnega zbora in pravne države.</w:t>
      </w:r>
    </w:p>
    <w:p w:rsidR="00D455B4" w:rsidRDefault="00D455B4">
      <w:pPr>
        <w:pStyle w:val="Odstavekseznama"/>
        <w:numPr>
          <w:ilvl w:val="0"/>
          <w:numId w:val="3"/>
        </w:numPr>
        <w:tabs>
          <w:tab w:val="left" w:pos="868"/>
        </w:tabs>
        <w:kinsoku w:val="0"/>
        <w:overflowPunct w:val="0"/>
        <w:spacing w:before="2" w:line="230" w:lineRule="auto"/>
        <w:ind w:left="867" w:right="853" w:hanging="352"/>
        <w:rPr>
          <w:color w:val="000000"/>
          <w:sz w:val="23"/>
          <w:szCs w:val="23"/>
        </w:rPr>
      </w:pPr>
      <w:r>
        <w:rPr>
          <w:sz w:val="23"/>
          <w:szCs w:val="23"/>
        </w:rPr>
        <w:t>Temeljna</w:t>
      </w:r>
      <w:r>
        <w:rPr>
          <w:spacing w:val="-13"/>
          <w:sz w:val="23"/>
          <w:szCs w:val="23"/>
        </w:rPr>
        <w:t xml:space="preserve"> </w:t>
      </w:r>
      <w:r>
        <w:rPr>
          <w:sz w:val="23"/>
          <w:szCs w:val="23"/>
        </w:rPr>
        <w:t>interpretacija</w:t>
      </w:r>
      <w:r>
        <w:rPr>
          <w:spacing w:val="-27"/>
          <w:sz w:val="23"/>
          <w:szCs w:val="23"/>
        </w:rPr>
        <w:t xml:space="preserve"> </w:t>
      </w:r>
      <w:r>
        <w:rPr>
          <w:sz w:val="23"/>
          <w:szCs w:val="23"/>
        </w:rPr>
        <w:t>87.</w:t>
      </w:r>
      <w:r>
        <w:rPr>
          <w:spacing w:val="-23"/>
          <w:sz w:val="23"/>
          <w:szCs w:val="23"/>
        </w:rPr>
        <w:t xml:space="preserve"> </w:t>
      </w:r>
      <w:r>
        <w:rPr>
          <w:sz w:val="23"/>
          <w:szCs w:val="23"/>
        </w:rPr>
        <w:t>člena</w:t>
      </w:r>
      <w:r>
        <w:rPr>
          <w:spacing w:val="-11"/>
          <w:sz w:val="23"/>
          <w:szCs w:val="23"/>
        </w:rPr>
        <w:t xml:space="preserve"> </w:t>
      </w:r>
      <w:r>
        <w:rPr>
          <w:sz w:val="23"/>
          <w:szCs w:val="23"/>
        </w:rPr>
        <w:t>Ustave</w:t>
      </w:r>
      <w:r>
        <w:rPr>
          <w:spacing w:val="-16"/>
          <w:sz w:val="23"/>
          <w:szCs w:val="23"/>
        </w:rPr>
        <w:t xml:space="preserve"> </w:t>
      </w:r>
      <w:r>
        <w:rPr>
          <w:sz w:val="23"/>
          <w:szCs w:val="23"/>
        </w:rPr>
        <w:t>je,</w:t>
      </w:r>
      <w:r>
        <w:rPr>
          <w:spacing w:val="-19"/>
          <w:sz w:val="23"/>
          <w:szCs w:val="23"/>
        </w:rPr>
        <w:t xml:space="preserve"> </w:t>
      </w:r>
      <w:r>
        <w:rPr>
          <w:sz w:val="23"/>
          <w:szCs w:val="23"/>
        </w:rPr>
        <w:t>da</w:t>
      </w:r>
      <w:r>
        <w:rPr>
          <w:spacing w:val="-19"/>
          <w:sz w:val="23"/>
          <w:szCs w:val="23"/>
        </w:rPr>
        <w:t xml:space="preserve"> </w:t>
      </w:r>
      <w:r>
        <w:rPr>
          <w:sz w:val="23"/>
          <w:szCs w:val="23"/>
        </w:rPr>
        <w:t>določa</w:t>
      </w:r>
      <w:r>
        <w:rPr>
          <w:spacing w:val="-17"/>
          <w:sz w:val="23"/>
          <w:szCs w:val="23"/>
        </w:rPr>
        <w:t xml:space="preserve"> </w:t>
      </w:r>
      <w:r>
        <w:rPr>
          <w:sz w:val="23"/>
          <w:szCs w:val="23"/>
        </w:rPr>
        <w:t>ustavnopravni</w:t>
      </w:r>
      <w:r>
        <w:rPr>
          <w:spacing w:val="-12"/>
          <w:sz w:val="23"/>
          <w:szCs w:val="23"/>
        </w:rPr>
        <w:t xml:space="preserve"> </w:t>
      </w:r>
      <w:r>
        <w:rPr>
          <w:sz w:val="23"/>
          <w:szCs w:val="23"/>
        </w:rPr>
        <w:t>standard,</w:t>
      </w:r>
      <w:r>
        <w:rPr>
          <w:spacing w:val="-7"/>
          <w:sz w:val="23"/>
          <w:szCs w:val="23"/>
        </w:rPr>
        <w:t xml:space="preserve"> </w:t>
      </w:r>
      <w:r>
        <w:rPr>
          <w:sz w:val="23"/>
          <w:szCs w:val="23"/>
        </w:rPr>
        <w:t>da</w:t>
      </w:r>
      <w:r>
        <w:rPr>
          <w:spacing w:val="-18"/>
          <w:sz w:val="23"/>
          <w:szCs w:val="23"/>
        </w:rPr>
        <w:t xml:space="preserve"> </w:t>
      </w:r>
      <w:r>
        <w:rPr>
          <w:sz w:val="23"/>
          <w:szCs w:val="23"/>
        </w:rPr>
        <w:t>se sme</w:t>
      </w:r>
      <w:r>
        <w:rPr>
          <w:spacing w:val="-14"/>
          <w:sz w:val="23"/>
          <w:szCs w:val="23"/>
        </w:rPr>
        <w:t xml:space="preserve"> </w:t>
      </w:r>
      <w:r>
        <w:rPr>
          <w:sz w:val="23"/>
          <w:szCs w:val="23"/>
        </w:rPr>
        <w:t>v</w:t>
      </w:r>
      <w:r>
        <w:rPr>
          <w:spacing w:val="-11"/>
          <w:sz w:val="23"/>
          <w:szCs w:val="23"/>
        </w:rPr>
        <w:t xml:space="preserve"> </w:t>
      </w:r>
      <w:r>
        <w:rPr>
          <w:sz w:val="23"/>
          <w:szCs w:val="23"/>
        </w:rPr>
        <w:t>Republiki</w:t>
      </w:r>
      <w:r>
        <w:rPr>
          <w:spacing w:val="1"/>
          <w:sz w:val="23"/>
          <w:szCs w:val="23"/>
        </w:rPr>
        <w:t xml:space="preserve"> </w:t>
      </w:r>
      <w:r>
        <w:rPr>
          <w:sz w:val="23"/>
          <w:szCs w:val="23"/>
        </w:rPr>
        <w:t>Sloveniji</w:t>
      </w:r>
      <w:r>
        <w:rPr>
          <w:spacing w:val="-6"/>
          <w:sz w:val="23"/>
          <w:szCs w:val="23"/>
        </w:rPr>
        <w:t xml:space="preserve"> </w:t>
      </w:r>
      <w:r>
        <w:rPr>
          <w:sz w:val="23"/>
          <w:szCs w:val="23"/>
        </w:rPr>
        <w:t>pravice</w:t>
      </w:r>
      <w:r>
        <w:rPr>
          <w:spacing w:val="-5"/>
          <w:sz w:val="23"/>
          <w:szCs w:val="23"/>
        </w:rPr>
        <w:t xml:space="preserve"> </w:t>
      </w:r>
      <w:r>
        <w:rPr>
          <w:sz w:val="23"/>
          <w:szCs w:val="23"/>
        </w:rPr>
        <w:t>in</w:t>
      </w:r>
      <w:r>
        <w:rPr>
          <w:spacing w:val="-15"/>
          <w:sz w:val="23"/>
          <w:szCs w:val="23"/>
        </w:rPr>
        <w:t xml:space="preserve"> </w:t>
      </w:r>
      <w:r>
        <w:rPr>
          <w:sz w:val="23"/>
          <w:szCs w:val="23"/>
        </w:rPr>
        <w:t>obveznosti</w:t>
      </w:r>
      <w:r>
        <w:rPr>
          <w:spacing w:val="-5"/>
          <w:sz w:val="23"/>
          <w:szCs w:val="23"/>
        </w:rPr>
        <w:t xml:space="preserve"> </w:t>
      </w:r>
      <w:r>
        <w:rPr>
          <w:sz w:val="23"/>
          <w:szCs w:val="23"/>
        </w:rPr>
        <w:t>fizičnih</w:t>
      </w:r>
      <w:r>
        <w:rPr>
          <w:spacing w:val="-6"/>
          <w:sz w:val="23"/>
          <w:szCs w:val="23"/>
        </w:rPr>
        <w:t xml:space="preserve"> </w:t>
      </w:r>
      <w:r w:rsidR="008C7936">
        <w:rPr>
          <w:sz w:val="23"/>
          <w:szCs w:val="23"/>
        </w:rPr>
        <w:t>in</w:t>
      </w:r>
      <w:r>
        <w:rPr>
          <w:spacing w:val="-18"/>
          <w:sz w:val="23"/>
          <w:szCs w:val="23"/>
        </w:rPr>
        <w:t xml:space="preserve"> </w:t>
      </w:r>
      <w:r>
        <w:rPr>
          <w:sz w:val="23"/>
          <w:szCs w:val="23"/>
        </w:rPr>
        <w:t>pravnih</w:t>
      </w:r>
      <w:r>
        <w:rPr>
          <w:spacing w:val="-4"/>
          <w:sz w:val="23"/>
          <w:szCs w:val="23"/>
        </w:rPr>
        <w:t xml:space="preserve"> </w:t>
      </w:r>
      <w:r>
        <w:rPr>
          <w:sz w:val="23"/>
          <w:szCs w:val="23"/>
        </w:rPr>
        <w:t>oseb</w:t>
      </w:r>
      <w:r>
        <w:rPr>
          <w:spacing w:val="-9"/>
          <w:sz w:val="23"/>
          <w:szCs w:val="23"/>
        </w:rPr>
        <w:t xml:space="preserve"> </w:t>
      </w:r>
      <w:r>
        <w:rPr>
          <w:sz w:val="23"/>
          <w:szCs w:val="23"/>
        </w:rPr>
        <w:t>ter</w:t>
      </w:r>
      <w:r>
        <w:rPr>
          <w:spacing w:val="-16"/>
          <w:sz w:val="23"/>
          <w:szCs w:val="23"/>
        </w:rPr>
        <w:t xml:space="preserve"> </w:t>
      </w:r>
      <w:r>
        <w:rPr>
          <w:sz w:val="23"/>
          <w:szCs w:val="23"/>
        </w:rPr>
        <w:t>drugih pravnih ali poslovnih subjektov določati (urejati) le z določeno vrsto splošnih pravnih aktov — z zakoni, saj je to t.i. zakonska materija. Interpretacija 87. člena Ustave</w:t>
      </w:r>
      <w:r>
        <w:rPr>
          <w:spacing w:val="-28"/>
          <w:sz w:val="23"/>
          <w:szCs w:val="23"/>
        </w:rPr>
        <w:t xml:space="preserve"> </w:t>
      </w:r>
      <w:r>
        <w:rPr>
          <w:sz w:val="23"/>
          <w:szCs w:val="23"/>
        </w:rPr>
        <w:t>RS</w:t>
      </w:r>
      <w:r>
        <w:rPr>
          <w:spacing w:val="-32"/>
          <w:sz w:val="23"/>
          <w:szCs w:val="23"/>
        </w:rPr>
        <w:t xml:space="preserve"> </w:t>
      </w:r>
      <w:r>
        <w:rPr>
          <w:sz w:val="23"/>
          <w:szCs w:val="23"/>
        </w:rPr>
        <w:t>pomeni,</w:t>
      </w:r>
      <w:r>
        <w:rPr>
          <w:spacing w:val="-26"/>
          <w:sz w:val="23"/>
          <w:szCs w:val="23"/>
        </w:rPr>
        <w:t xml:space="preserve"> </w:t>
      </w:r>
      <w:r>
        <w:rPr>
          <w:sz w:val="23"/>
          <w:szCs w:val="23"/>
        </w:rPr>
        <w:t>da</w:t>
      </w:r>
      <w:r>
        <w:rPr>
          <w:spacing w:val="-24"/>
          <w:sz w:val="23"/>
          <w:szCs w:val="23"/>
        </w:rPr>
        <w:t xml:space="preserve"> </w:t>
      </w:r>
      <w:r>
        <w:rPr>
          <w:sz w:val="23"/>
          <w:szCs w:val="23"/>
        </w:rPr>
        <w:t>se</w:t>
      </w:r>
      <w:r>
        <w:rPr>
          <w:spacing w:val="-34"/>
          <w:sz w:val="23"/>
          <w:szCs w:val="23"/>
        </w:rPr>
        <w:t xml:space="preserve"> </w:t>
      </w:r>
      <w:r>
        <w:rPr>
          <w:sz w:val="23"/>
          <w:szCs w:val="23"/>
        </w:rPr>
        <w:t>lahko</w:t>
      </w:r>
      <w:r>
        <w:rPr>
          <w:spacing w:val="-28"/>
          <w:sz w:val="23"/>
          <w:szCs w:val="23"/>
        </w:rPr>
        <w:t xml:space="preserve"> </w:t>
      </w:r>
      <w:r>
        <w:rPr>
          <w:sz w:val="23"/>
          <w:szCs w:val="23"/>
        </w:rPr>
        <w:t>pravice</w:t>
      </w:r>
      <w:r>
        <w:rPr>
          <w:spacing w:val="-25"/>
          <w:sz w:val="23"/>
          <w:szCs w:val="23"/>
        </w:rPr>
        <w:t xml:space="preserve"> </w:t>
      </w:r>
      <w:r>
        <w:rPr>
          <w:sz w:val="23"/>
          <w:szCs w:val="23"/>
        </w:rPr>
        <w:t>in</w:t>
      </w:r>
      <w:r>
        <w:rPr>
          <w:spacing w:val="-33"/>
          <w:sz w:val="23"/>
          <w:szCs w:val="23"/>
        </w:rPr>
        <w:t xml:space="preserve"> </w:t>
      </w:r>
      <w:r>
        <w:rPr>
          <w:sz w:val="23"/>
          <w:szCs w:val="23"/>
        </w:rPr>
        <w:t>obveznosti</w:t>
      </w:r>
      <w:r>
        <w:rPr>
          <w:spacing w:val="-25"/>
          <w:sz w:val="23"/>
          <w:szCs w:val="23"/>
        </w:rPr>
        <w:t xml:space="preserve"> </w:t>
      </w:r>
      <w:r>
        <w:rPr>
          <w:sz w:val="23"/>
          <w:szCs w:val="23"/>
        </w:rPr>
        <w:t>vseh</w:t>
      </w:r>
      <w:r>
        <w:rPr>
          <w:spacing w:val="-30"/>
          <w:sz w:val="23"/>
          <w:szCs w:val="23"/>
        </w:rPr>
        <w:t xml:space="preserve"> </w:t>
      </w:r>
      <w:r>
        <w:rPr>
          <w:sz w:val="23"/>
          <w:szCs w:val="23"/>
        </w:rPr>
        <w:t>subjektov,</w:t>
      </w:r>
      <w:r>
        <w:rPr>
          <w:spacing w:val="-24"/>
          <w:sz w:val="23"/>
          <w:szCs w:val="23"/>
        </w:rPr>
        <w:t xml:space="preserve"> </w:t>
      </w:r>
      <w:r>
        <w:rPr>
          <w:sz w:val="23"/>
          <w:szCs w:val="23"/>
        </w:rPr>
        <w:t>katere</w:t>
      </w:r>
      <w:r>
        <w:rPr>
          <w:spacing w:val="-30"/>
          <w:sz w:val="23"/>
          <w:szCs w:val="23"/>
        </w:rPr>
        <w:t xml:space="preserve"> </w:t>
      </w:r>
      <w:r>
        <w:rPr>
          <w:sz w:val="23"/>
          <w:szCs w:val="23"/>
        </w:rPr>
        <w:t>priznava ali</w:t>
      </w:r>
      <w:r>
        <w:rPr>
          <w:spacing w:val="-33"/>
          <w:sz w:val="23"/>
          <w:szCs w:val="23"/>
        </w:rPr>
        <w:t xml:space="preserve"> </w:t>
      </w:r>
      <w:r>
        <w:rPr>
          <w:sz w:val="23"/>
          <w:szCs w:val="23"/>
        </w:rPr>
        <w:t>pripoznava</w:t>
      </w:r>
      <w:r>
        <w:rPr>
          <w:spacing w:val="-18"/>
          <w:sz w:val="23"/>
          <w:szCs w:val="23"/>
        </w:rPr>
        <w:t xml:space="preserve"> </w:t>
      </w:r>
      <w:r>
        <w:rPr>
          <w:sz w:val="23"/>
          <w:szCs w:val="23"/>
        </w:rPr>
        <w:t>pravni</w:t>
      </w:r>
      <w:r>
        <w:rPr>
          <w:spacing w:val="-27"/>
          <w:sz w:val="23"/>
          <w:szCs w:val="23"/>
        </w:rPr>
        <w:t xml:space="preserve"> </w:t>
      </w:r>
      <w:r>
        <w:rPr>
          <w:sz w:val="23"/>
          <w:szCs w:val="23"/>
        </w:rPr>
        <w:t>red,</w:t>
      </w:r>
      <w:r>
        <w:rPr>
          <w:spacing w:val="-30"/>
          <w:sz w:val="23"/>
          <w:szCs w:val="23"/>
        </w:rPr>
        <w:t xml:space="preserve"> </w:t>
      </w:r>
      <w:r>
        <w:rPr>
          <w:sz w:val="23"/>
          <w:szCs w:val="23"/>
        </w:rPr>
        <w:t>urejajo</w:t>
      </w:r>
      <w:r>
        <w:rPr>
          <w:spacing w:val="-29"/>
          <w:sz w:val="23"/>
          <w:szCs w:val="23"/>
        </w:rPr>
        <w:t xml:space="preserve"> </w:t>
      </w:r>
      <w:r>
        <w:rPr>
          <w:sz w:val="23"/>
          <w:szCs w:val="23"/>
        </w:rPr>
        <w:t>le</w:t>
      </w:r>
      <w:r>
        <w:rPr>
          <w:spacing w:val="-34"/>
          <w:sz w:val="23"/>
          <w:szCs w:val="23"/>
        </w:rPr>
        <w:t xml:space="preserve"> </w:t>
      </w:r>
      <w:r>
        <w:rPr>
          <w:sz w:val="23"/>
          <w:szCs w:val="23"/>
        </w:rPr>
        <w:t>z</w:t>
      </w:r>
      <w:r>
        <w:rPr>
          <w:spacing w:val="-31"/>
          <w:sz w:val="23"/>
          <w:szCs w:val="23"/>
        </w:rPr>
        <w:t xml:space="preserve"> </w:t>
      </w:r>
      <w:r>
        <w:rPr>
          <w:sz w:val="23"/>
          <w:szCs w:val="23"/>
        </w:rPr>
        <w:t>zakoni.</w:t>
      </w:r>
      <w:r>
        <w:rPr>
          <w:spacing w:val="-31"/>
          <w:sz w:val="23"/>
          <w:szCs w:val="23"/>
        </w:rPr>
        <w:t xml:space="preserve"> </w:t>
      </w:r>
      <w:r>
        <w:rPr>
          <w:sz w:val="23"/>
          <w:szCs w:val="23"/>
        </w:rPr>
        <w:t>Zakone</w:t>
      </w:r>
      <w:r>
        <w:rPr>
          <w:spacing w:val="-29"/>
          <w:sz w:val="23"/>
          <w:szCs w:val="23"/>
        </w:rPr>
        <w:t xml:space="preserve"> </w:t>
      </w:r>
      <w:r>
        <w:rPr>
          <w:sz w:val="23"/>
          <w:szCs w:val="23"/>
        </w:rPr>
        <w:t>sme</w:t>
      </w:r>
      <w:r>
        <w:rPr>
          <w:spacing w:val="-31"/>
          <w:sz w:val="23"/>
          <w:szCs w:val="23"/>
        </w:rPr>
        <w:t xml:space="preserve"> </w:t>
      </w:r>
      <w:r>
        <w:rPr>
          <w:sz w:val="23"/>
          <w:szCs w:val="23"/>
        </w:rPr>
        <w:t>sprejemati</w:t>
      </w:r>
      <w:r>
        <w:rPr>
          <w:spacing w:val="-21"/>
          <w:sz w:val="23"/>
          <w:szCs w:val="23"/>
        </w:rPr>
        <w:t xml:space="preserve"> </w:t>
      </w:r>
      <w:r>
        <w:rPr>
          <w:sz w:val="23"/>
          <w:szCs w:val="23"/>
        </w:rPr>
        <w:t>le</w:t>
      </w:r>
      <w:r>
        <w:rPr>
          <w:spacing w:val="-37"/>
          <w:sz w:val="23"/>
          <w:szCs w:val="23"/>
        </w:rPr>
        <w:t xml:space="preserve"> </w:t>
      </w:r>
      <w:r>
        <w:rPr>
          <w:sz w:val="23"/>
          <w:szCs w:val="23"/>
        </w:rPr>
        <w:t>državni</w:t>
      </w:r>
      <w:r>
        <w:rPr>
          <w:spacing w:val="-17"/>
          <w:sz w:val="23"/>
          <w:szCs w:val="23"/>
        </w:rPr>
        <w:t xml:space="preserve"> </w:t>
      </w:r>
      <w:r>
        <w:rPr>
          <w:sz w:val="23"/>
          <w:szCs w:val="23"/>
        </w:rPr>
        <w:t>zbor, ki</w:t>
      </w:r>
      <w:r>
        <w:rPr>
          <w:spacing w:val="-23"/>
          <w:sz w:val="23"/>
          <w:szCs w:val="23"/>
        </w:rPr>
        <w:t xml:space="preserve"> </w:t>
      </w:r>
      <w:r>
        <w:rPr>
          <w:sz w:val="23"/>
          <w:szCs w:val="23"/>
        </w:rPr>
        <w:t>mora</w:t>
      </w:r>
      <w:r>
        <w:rPr>
          <w:spacing w:val="-20"/>
          <w:sz w:val="23"/>
          <w:szCs w:val="23"/>
        </w:rPr>
        <w:t xml:space="preserve"> </w:t>
      </w:r>
      <w:r>
        <w:rPr>
          <w:sz w:val="23"/>
          <w:szCs w:val="23"/>
        </w:rPr>
        <w:t>pravice</w:t>
      </w:r>
      <w:r>
        <w:rPr>
          <w:spacing w:val="-22"/>
          <w:sz w:val="23"/>
          <w:szCs w:val="23"/>
        </w:rPr>
        <w:t xml:space="preserve"> </w:t>
      </w:r>
      <w:r>
        <w:rPr>
          <w:sz w:val="23"/>
          <w:szCs w:val="23"/>
        </w:rPr>
        <w:t>in</w:t>
      </w:r>
      <w:r>
        <w:rPr>
          <w:spacing w:val="-27"/>
          <w:sz w:val="23"/>
          <w:szCs w:val="23"/>
        </w:rPr>
        <w:t xml:space="preserve"> </w:t>
      </w:r>
      <w:r>
        <w:rPr>
          <w:sz w:val="23"/>
          <w:szCs w:val="23"/>
        </w:rPr>
        <w:t>obveznosti</w:t>
      </w:r>
      <w:r>
        <w:rPr>
          <w:spacing w:val="-23"/>
          <w:sz w:val="23"/>
          <w:szCs w:val="23"/>
        </w:rPr>
        <w:t xml:space="preserve"> </w:t>
      </w:r>
      <w:r>
        <w:rPr>
          <w:sz w:val="23"/>
          <w:szCs w:val="23"/>
        </w:rPr>
        <w:t>v</w:t>
      </w:r>
      <w:r>
        <w:rPr>
          <w:spacing w:val="-23"/>
          <w:sz w:val="23"/>
          <w:szCs w:val="23"/>
        </w:rPr>
        <w:t xml:space="preserve"> </w:t>
      </w:r>
      <w:r>
        <w:rPr>
          <w:sz w:val="23"/>
          <w:szCs w:val="23"/>
        </w:rPr>
        <w:t>njih</w:t>
      </w:r>
      <w:r>
        <w:rPr>
          <w:spacing w:val="-25"/>
          <w:sz w:val="23"/>
          <w:szCs w:val="23"/>
        </w:rPr>
        <w:t xml:space="preserve"> </w:t>
      </w:r>
      <w:r>
        <w:rPr>
          <w:sz w:val="23"/>
          <w:szCs w:val="23"/>
        </w:rPr>
        <w:t>določati</w:t>
      </w:r>
      <w:r>
        <w:rPr>
          <w:spacing w:val="-21"/>
          <w:sz w:val="23"/>
          <w:szCs w:val="23"/>
        </w:rPr>
        <w:t xml:space="preserve"> </w:t>
      </w:r>
      <w:r>
        <w:rPr>
          <w:sz w:val="23"/>
          <w:szCs w:val="23"/>
        </w:rPr>
        <w:t>tako,</w:t>
      </w:r>
      <w:r>
        <w:rPr>
          <w:spacing w:val="-27"/>
          <w:sz w:val="23"/>
          <w:szCs w:val="23"/>
        </w:rPr>
        <w:t xml:space="preserve"> </w:t>
      </w:r>
      <w:r>
        <w:rPr>
          <w:sz w:val="23"/>
          <w:szCs w:val="23"/>
        </w:rPr>
        <w:t>da</w:t>
      </w:r>
      <w:r>
        <w:rPr>
          <w:spacing w:val="-30"/>
          <w:sz w:val="23"/>
          <w:szCs w:val="23"/>
        </w:rPr>
        <w:t xml:space="preserve"> </w:t>
      </w:r>
      <w:r>
        <w:rPr>
          <w:sz w:val="23"/>
          <w:szCs w:val="23"/>
        </w:rPr>
        <w:t>ima</w:t>
      </w:r>
      <w:r>
        <w:rPr>
          <w:spacing w:val="-27"/>
          <w:sz w:val="23"/>
          <w:szCs w:val="23"/>
        </w:rPr>
        <w:t xml:space="preserve"> </w:t>
      </w:r>
      <w:r>
        <w:rPr>
          <w:sz w:val="23"/>
          <w:szCs w:val="23"/>
        </w:rPr>
        <w:t>naslovnik</w:t>
      </w:r>
      <w:r>
        <w:rPr>
          <w:spacing w:val="-20"/>
          <w:sz w:val="23"/>
          <w:szCs w:val="23"/>
        </w:rPr>
        <w:t xml:space="preserve"> </w:t>
      </w:r>
      <w:r>
        <w:rPr>
          <w:sz w:val="23"/>
          <w:szCs w:val="23"/>
        </w:rPr>
        <w:t>zakonske</w:t>
      </w:r>
      <w:r>
        <w:rPr>
          <w:spacing w:val="-22"/>
          <w:sz w:val="23"/>
          <w:szCs w:val="23"/>
        </w:rPr>
        <w:t xml:space="preserve"> </w:t>
      </w:r>
      <w:r>
        <w:rPr>
          <w:sz w:val="23"/>
          <w:szCs w:val="23"/>
        </w:rPr>
        <w:t xml:space="preserve">norme dejansko možnost, da se seznani s pravicami </w:t>
      </w:r>
      <w:r w:rsidR="008C7936">
        <w:rPr>
          <w:sz w:val="23"/>
          <w:szCs w:val="23"/>
        </w:rPr>
        <w:t>in</w:t>
      </w:r>
      <w:r>
        <w:rPr>
          <w:sz w:val="23"/>
          <w:szCs w:val="23"/>
        </w:rPr>
        <w:t xml:space="preserve"> obveznostmi </w:t>
      </w:r>
      <w:r w:rsidR="008C7936">
        <w:rPr>
          <w:sz w:val="23"/>
          <w:szCs w:val="23"/>
        </w:rPr>
        <w:t>in</w:t>
      </w:r>
      <w:r>
        <w:rPr>
          <w:sz w:val="23"/>
          <w:szCs w:val="23"/>
        </w:rPr>
        <w:t xml:space="preserve"> lahko oceni posledice,</w:t>
      </w:r>
      <w:r>
        <w:rPr>
          <w:spacing w:val="-10"/>
          <w:sz w:val="23"/>
          <w:szCs w:val="23"/>
        </w:rPr>
        <w:t xml:space="preserve"> </w:t>
      </w:r>
      <w:r>
        <w:rPr>
          <w:sz w:val="23"/>
          <w:szCs w:val="23"/>
        </w:rPr>
        <w:t>ki</w:t>
      </w:r>
      <w:r>
        <w:rPr>
          <w:spacing w:val="-19"/>
          <w:sz w:val="23"/>
          <w:szCs w:val="23"/>
        </w:rPr>
        <w:t xml:space="preserve"> </w:t>
      </w:r>
      <w:r>
        <w:rPr>
          <w:sz w:val="23"/>
          <w:szCs w:val="23"/>
        </w:rPr>
        <w:t>bi</w:t>
      </w:r>
      <w:r>
        <w:rPr>
          <w:spacing w:val="-13"/>
          <w:sz w:val="23"/>
          <w:szCs w:val="23"/>
        </w:rPr>
        <w:t xml:space="preserve"> </w:t>
      </w:r>
      <w:r>
        <w:rPr>
          <w:sz w:val="23"/>
          <w:szCs w:val="23"/>
        </w:rPr>
        <w:t>jih</w:t>
      </w:r>
      <w:r>
        <w:rPr>
          <w:spacing w:val="-22"/>
          <w:sz w:val="23"/>
          <w:szCs w:val="23"/>
        </w:rPr>
        <w:t xml:space="preserve"> </w:t>
      </w:r>
      <w:r>
        <w:rPr>
          <w:sz w:val="23"/>
          <w:szCs w:val="23"/>
        </w:rPr>
        <w:t>prineslo</w:t>
      </w:r>
      <w:r>
        <w:rPr>
          <w:spacing w:val="-16"/>
          <w:sz w:val="23"/>
          <w:szCs w:val="23"/>
        </w:rPr>
        <w:t xml:space="preserve"> </w:t>
      </w:r>
      <w:r>
        <w:rPr>
          <w:sz w:val="23"/>
          <w:szCs w:val="23"/>
        </w:rPr>
        <w:t>njegovo</w:t>
      </w:r>
      <w:r>
        <w:rPr>
          <w:spacing w:val="-18"/>
          <w:sz w:val="23"/>
          <w:szCs w:val="23"/>
        </w:rPr>
        <w:t xml:space="preserve"> </w:t>
      </w:r>
      <w:r>
        <w:rPr>
          <w:sz w:val="23"/>
          <w:szCs w:val="23"/>
        </w:rPr>
        <w:t>delovanje</w:t>
      </w:r>
      <w:r>
        <w:rPr>
          <w:spacing w:val="-16"/>
          <w:sz w:val="23"/>
          <w:szCs w:val="23"/>
        </w:rPr>
        <w:t xml:space="preserve"> </w:t>
      </w:r>
      <w:r>
        <w:rPr>
          <w:sz w:val="23"/>
          <w:szCs w:val="23"/>
        </w:rPr>
        <w:t>ali</w:t>
      </w:r>
      <w:r>
        <w:rPr>
          <w:spacing w:val="-25"/>
          <w:sz w:val="23"/>
          <w:szCs w:val="23"/>
        </w:rPr>
        <w:t xml:space="preserve"> </w:t>
      </w:r>
      <w:r>
        <w:rPr>
          <w:sz w:val="23"/>
          <w:szCs w:val="23"/>
        </w:rPr>
        <w:t>nedelovanje</w:t>
      </w:r>
      <w:r>
        <w:rPr>
          <w:spacing w:val="-11"/>
          <w:sz w:val="23"/>
          <w:szCs w:val="23"/>
        </w:rPr>
        <w:t xml:space="preserve"> </w:t>
      </w:r>
      <w:r>
        <w:rPr>
          <w:sz w:val="23"/>
          <w:szCs w:val="23"/>
        </w:rPr>
        <w:t>v</w:t>
      </w:r>
      <w:r>
        <w:rPr>
          <w:spacing w:val="-20"/>
          <w:sz w:val="23"/>
          <w:szCs w:val="23"/>
        </w:rPr>
        <w:t xml:space="preserve"> </w:t>
      </w:r>
      <w:r>
        <w:rPr>
          <w:sz w:val="23"/>
          <w:szCs w:val="23"/>
        </w:rPr>
        <w:t>zvezi</w:t>
      </w:r>
      <w:r>
        <w:rPr>
          <w:spacing w:val="-23"/>
          <w:sz w:val="23"/>
          <w:szCs w:val="23"/>
        </w:rPr>
        <w:t xml:space="preserve"> </w:t>
      </w:r>
      <w:r>
        <w:rPr>
          <w:sz w:val="23"/>
          <w:szCs w:val="23"/>
        </w:rPr>
        <w:t>s</w:t>
      </w:r>
      <w:r>
        <w:rPr>
          <w:spacing w:val="-26"/>
          <w:sz w:val="23"/>
          <w:szCs w:val="23"/>
        </w:rPr>
        <w:t xml:space="preserve"> </w:t>
      </w:r>
      <w:r>
        <w:rPr>
          <w:sz w:val="23"/>
          <w:szCs w:val="23"/>
        </w:rPr>
        <w:t>pravicami</w:t>
      </w:r>
      <w:r>
        <w:rPr>
          <w:spacing w:val="-16"/>
          <w:sz w:val="23"/>
          <w:szCs w:val="23"/>
        </w:rPr>
        <w:t xml:space="preserve"> </w:t>
      </w:r>
      <w:r>
        <w:rPr>
          <w:sz w:val="23"/>
          <w:szCs w:val="23"/>
        </w:rPr>
        <w:t>ali z</w:t>
      </w:r>
      <w:r>
        <w:rPr>
          <w:spacing w:val="-7"/>
          <w:sz w:val="23"/>
          <w:szCs w:val="23"/>
        </w:rPr>
        <w:t xml:space="preserve"> </w:t>
      </w:r>
      <w:r>
        <w:rPr>
          <w:sz w:val="23"/>
          <w:szCs w:val="23"/>
        </w:rPr>
        <w:t>obveznostmi.</w:t>
      </w:r>
    </w:p>
    <w:p w:rsidR="00D455B4" w:rsidRDefault="00D455B4">
      <w:pPr>
        <w:pStyle w:val="Odstavekseznama"/>
        <w:numPr>
          <w:ilvl w:val="0"/>
          <w:numId w:val="3"/>
        </w:numPr>
        <w:tabs>
          <w:tab w:val="left" w:pos="868"/>
        </w:tabs>
        <w:kinsoku w:val="0"/>
        <w:overflowPunct w:val="0"/>
        <w:spacing w:line="277" w:lineRule="exact"/>
        <w:ind w:left="867" w:hanging="360"/>
        <w:rPr>
          <w:color w:val="000000"/>
          <w:sz w:val="23"/>
          <w:szCs w:val="23"/>
        </w:rPr>
      </w:pPr>
      <w:r>
        <w:rPr>
          <w:sz w:val="23"/>
          <w:szCs w:val="23"/>
        </w:rPr>
        <w:t xml:space="preserve">Z vidika pravne varnosti </w:t>
      </w:r>
      <w:r w:rsidR="008C7936">
        <w:rPr>
          <w:sz w:val="23"/>
          <w:szCs w:val="23"/>
        </w:rPr>
        <w:t>in</w:t>
      </w:r>
      <w:r>
        <w:rPr>
          <w:sz w:val="23"/>
          <w:szCs w:val="23"/>
        </w:rPr>
        <w:t xml:space="preserve"> strogega spoštovanja 87. člena Ustave RS</w:t>
      </w:r>
      <w:r>
        <w:rPr>
          <w:spacing w:val="56"/>
          <w:sz w:val="23"/>
          <w:szCs w:val="23"/>
        </w:rPr>
        <w:t xml:space="preserve"> </w:t>
      </w:r>
      <w:r>
        <w:rPr>
          <w:sz w:val="23"/>
          <w:szCs w:val="23"/>
        </w:rPr>
        <w:t>imajo</w:t>
      </w:r>
    </w:p>
    <w:p w:rsidR="00D455B4" w:rsidRDefault="00D455B4">
      <w:pPr>
        <w:pStyle w:val="Telobesedila"/>
        <w:kinsoku w:val="0"/>
        <w:overflowPunct w:val="0"/>
        <w:spacing w:before="2" w:line="230" w:lineRule="auto"/>
        <w:ind w:left="860" w:right="852" w:firstLine="6"/>
        <w:jc w:val="both"/>
      </w:pPr>
      <w:r>
        <w:t>prebivalci</w:t>
      </w:r>
      <w:r>
        <w:rPr>
          <w:spacing w:val="-19"/>
        </w:rPr>
        <w:t xml:space="preserve"> </w:t>
      </w:r>
      <w:r>
        <w:t>RS</w:t>
      </w:r>
      <w:r>
        <w:rPr>
          <w:spacing w:val="-23"/>
        </w:rPr>
        <w:t xml:space="preserve"> </w:t>
      </w:r>
      <w:r w:rsidR="008C7936">
        <w:t>in</w:t>
      </w:r>
      <w:r>
        <w:rPr>
          <w:spacing w:val="-25"/>
        </w:rPr>
        <w:t xml:space="preserve"> </w:t>
      </w:r>
      <w:r>
        <w:t>druge</w:t>
      </w:r>
      <w:r>
        <w:rPr>
          <w:spacing w:val="-25"/>
        </w:rPr>
        <w:t xml:space="preserve"> </w:t>
      </w:r>
      <w:r>
        <w:t>osebe,</w:t>
      </w:r>
      <w:r>
        <w:rPr>
          <w:spacing w:val="-22"/>
        </w:rPr>
        <w:t xml:space="preserve"> </w:t>
      </w:r>
      <w:r>
        <w:t>ki</w:t>
      </w:r>
      <w:r>
        <w:rPr>
          <w:spacing w:val="-22"/>
        </w:rPr>
        <w:t xml:space="preserve"> </w:t>
      </w:r>
      <w:r>
        <w:t>jih</w:t>
      </w:r>
      <w:r>
        <w:rPr>
          <w:spacing w:val="-25"/>
        </w:rPr>
        <w:t xml:space="preserve"> </w:t>
      </w:r>
      <w:r>
        <w:t>priznava</w:t>
      </w:r>
      <w:r>
        <w:rPr>
          <w:spacing w:val="-18"/>
        </w:rPr>
        <w:t xml:space="preserve"> </w:t>
      </w:r>
      <w:r>
        <w:t>pravni</w:t>
      </w:r>
      <w:r>
        <w:rPr>
          <w:spacing w:val="-22"/>
        </w:rPr>
        <w:t xml:space="preserve"> </w:t>
      </w:r>
      <w:r>
        <w:t>red,</w:t>
      </w:r>
      <w:r>
        <w:rPr>
          <w:spacing w:val="-27"/>
        </w:rPr>
        <w:t xml:space="preserve"> </w:t>
      </w:r>
      <w:r>
        <w:t>obveznost,</w:t>
      </w:r>
      <w:r>
        <w:rPr>
          <w:spacing w:val="-18"/>
        </w:rPr>
        <w:t xml:space="preserve"> </w:t>
      </w:r>
      <w:r>
        <w:t>da</w:t>
      </w:r>
      <w:r>
        <w:rPr>
          <w:spacing w:val="-29"/>
        </w:rPr>
        <w:t xml:space="preserve"> </w:t>
      </w:r>
      <w:r>
        <w:t>so</w:t>
      </w:r>
      <w:r>
        <w:rPr>
          <w:spacing w:val="-28"/>
        </w:rPr>
        <w:t xml:space="preserve"> </w:t>
      </w:r>
      <w:r>
        <w:t xml:space="preserve">podvržene le tistemu reguliranju njihovih ustavnih pravic </w:t>
      </w:r>
      <w:r w:rsidR="008C7936">
        <w:t>in</w:t>
      </w:r>
      <w:r>
        <w:t xml:space="preserve"> obveznosti, ki je določeno z zakonom,</w:t>
      </w:r>
      <w:r>
        <w:rPr>
          <w:spacing w:val="-25"/>
        </w:rPr>
        <w:t xml:space="preserve"> </w:t>
      </w:r>
      <w:r>
        <w:t>ne</w:t>
      </w:r>
      <w:r>
        <w:rPr>
          <w:spacing w:val="-34"/>
        </w:rPr>
        <w:t xml:space="preserve"> </w:t>
      </w:r>
      <w:r>
        <w:t>pa</w:t>
      </w:r>
      <w:r>
        <w:rPr>
          <w:spacing w:val="-32"/>
        </w:rPr>
        <w:t xml:space="preserve"> </w:t>
      </w:r>
      <w:r>
        <w:t>npr.</w:t>
      </w:r>
      <w:r>
        <w:rPr>
          <w:spacing w:val="-35"/>
        </w:rPr>
        <w:t xml:space="preserve"> </w:t>
      </w:r>
      <w:r>
        <w:t>določeno</w:t>
      </w:r>
      <w:r>
        <w:rPr>
          <w:spacing w:val="-29"/>
        </w:rPr>
        <w:t xml:space="preserve"> </w:t>
      </w:r>
      <w:r>
        <w:t>s</w:t>
      </w:r>
      <w:r>
        <w:rPr>
          <w:spacing w:val="-35"/>
        </w:rPr>
        <w:t xml:space="preserve"> </w:t>
      </w:r>
      <w:r>
        <w:t>podzakonskimi</w:t>
      </w:r>
      <w:r>
        <w:rPr>
          <w:spacing w:val="-28"/>
        </w:rPr>
        <w:t xml:space="preserve"> </w:t>
      </w:r>
      <w:r>
        <w:t>predpisi</w:t>
      </w:r>
      <w:r>
        <w:rPr>
          <w:spacing w:val="-29"/>
        </w:rPr>
        <w:t xml:space="preserve"> </w:t>
      </w:r>
      <w:r w:rsidR="008C7936">
        <w:t>in</w:t>
      </w:r>
      <w:r>
        <w:rPr>
          <w:spacing w:val="-33"/>
        </w:rPr>
        <w:t xml:space="preserve"> </w:t>
      </w:r>
      <w:r>
        <w:t>z</w:t>
      </w:r>
      <w:r>
        <w:rPr>
          <w:spacing w:val="-34"/>
        </w:rPr>
        <w:t xml:space="preserve"> </w:t>
      </w:r>
      <w:r>
        <w:t>drugimi</w:t>
      </w:r>
      <w:r>
        <w:rPr>
          <w:spacing w:val="-31"/>
        </w:rPr>
        <w:t xml:space="preserve"> </w:t>
      </w:r>
      <w:r>
        <w:t>splošnimi</w:t>
      </w:r>
      <w:r>
        <w:rPr>
          <w:spacing w:val="-28"/>
        </w:rPr>
        <w:t xml:space="preserve"> </w:t>
      </w:r>
      <w:r>
        <w:t>akti. Z</w:t>
      </w:r>
      <w:r>
        <w:rPr>
          <w:spacing w:val="-14"/>
        </w:rPr>
        <w:t xml:space="preserve"> </w:t>
      </w:r>
      <w:r>
        <w:t>drugimi besedami, urejanju</w:t>
      </w:r>
      <w:r>
        <w:rPr>
          <w:spacing w:val="-5"/>
        </w:rPr>
        <w:t xml:space="preserve"> </w:t>
      </w:r>
      <w:r>
        <w:t>pravic</w:t>
      </w:r>
      <w:r>
        <w:rPr>
          <w:spacing w:val="-6"/>
        </w:rPr>
        <w:t xml:space="preserve"> </w:t>
      </w:r>
      <w:r w:rsidR="008C7936">
        <w:t>in</w:t>
      </w:r>
      <w:r>
        <w:rPr>
          <w:spacing w:val="-7"/>
        </w:rPr>
        <w:t xml:space="preserve"> </w:t>
      </w:r>
      <w:r>
        <w:t>obveznosti s</w:t>
      </w:r>
      <w:r>
        <w:rPr>
          <w:spacing w:val="-13"/>
        </w:rPr>
        <w:t xml:space="preserve"> </w:t>
      </w:r>
      <w:r>
        <w:t>podzakonskimi</w:t>
      </w:r>
      <w:r>
        <w:rPr>
          <w:spacing w:val="1"/>
        </w:rPr>
        <w:t xml:space="preserve"> </w:t>
      </w:r>
      <w:r>
        <w:t>predpisi</w:t>
      </w:r>
      <w:r>
        <w:rPr>
          <w:spacing w:val="2"/>
        </w:rPr>
        <w:t xml:space="preserve"> </w:t>
      </w:r>
      <w:r>
        <w:t>ali</w:t>
      </w:r>
      <w:r>
        <w:rPr>
          <w:spacing w:val="-4"/>
        </w:rPr>
        <w:t xml:space="preserve"> </w:t>
      </w:r>
      <w:r>
        <w:t>z drugimi</w:t>
      </w:r>
      <w:r>
        <w:rPr>
          <w:spacing w:val="-5"/>
        </w:rPr>
        <w:t xml:space="preserve"> </w:t>
      </w:r>
      <w:r>
        <w:t>splošnimi</w:t>
      </w:r>
      <w:r>
        <w:rPr>
          <w:spacing w:val="-3"/>
        </w:rPr>
        <w:t xml:space="preserve"> </w:t>
      </w:r>
      <w:r>
        <w:t>akti</w:t>
      </w:r>
      <w:r>
        <w:rPr>
          <w:spacing w:val="-12"/>
        </w:rPr>
        <w:t xml:space="preserve"> </w:t>
      </w:r>
      <w:r>
        <w:t>se</w:t>
      </w:r>
      <w:r>
        <w:rPr>
          <w:spacing w:val="-20"/>
        </w:rPr>
        <w:t xml:space="preserve"> </w:t>
      </w:r>
      <w:r>
        <w:t>imajo</w:t>
      </w:r>
      <w:r>
        <w:rPr>
          <w:spacing w:val="-14"/>
        </w:rPr>
        <w:t xml:space="preserve"> </w:t>
      </w:r>
      <w:r>
        <w:t>navedene</w:t>
      </w:r>
      <w:r>
        <w:rPr>
          <w:spacing w:val="-11"/>
        </w:rPr>
        <w:t xml:space="preserve"> </w:t>
      </w:r>
      <w:r>
        <w:t>kategorije</w:t>
      </w:r>
      <w:r>
        <w:rPr>
          <w:spacing w:val="-6"/>
        </w:rPr>
        <w:t xml:space="preserve"> </w:t>
      </w:r>
      <w:r>
        <w:t>oseb</w:t>
      </w:r>
      <w:r>
        <w:rPr>
          <w:spacing w:val="-17"/>
        </w:rPr>
        <w:t xml:space="preserve"> </w:t>
      </w:r>
      <w:r>
        <w:t>pravico</w:t>
      </w:r>
      <w:r>
        <w:rPr>
          <w:spacing w:val="-7"/>
        </w:rPr>
        <w:t xml:space="preserve"> </w:t>
      </w:r>
      <w:r>
        <w:t>upreti</w:t>
      </w:r>
      <w:r>
        <w:rPr>
          <w:spacing w:val="-8"/>
        </w:rPr>
        <w:t xml:space="preserve"> </w:t>
      </w:r>
      <w:r>
        <w:t>z</w:t>
      </w:r>
      <w:r>
        <w:rPr>
          <w:spacing w:val="-14"/>
        </w:rPr>
        <w:t xml:space="preserve"> </w:t>
      </w:r>
      <w:r>
        <w:t>uporabo vseh razpoložljivih pravnih sredstev oziroma sodnega</w:t>
      </w:r>
      <w:r>
        <w:rPr>
          <w:spacing w:val="16"/>
        </w:rPr>
        <w:t xml:space="preserve"> </w:t>
      </w:r>
      <w:r>
        <w:t>varstva.</w:t>
      </w:r>
    </w:p>
    <w:p w:rsidR="00D455B4" w:rsidRDefault="00D455B4">
      <w:pPr>
        <w:pStyle w:val="Odstavekseznama"/>
        <w:numPr>
          <w:ilvl w:val="0"/>
          <w:numId w:val="3"/>
        </w:numPr>
        <w:tabs>
          <w:tab w:val="left" w:pos="859"/>
        </w:tabs>
        <w:kinsoku w:val="0"/>
        <w:overflowPunct w:val="0"/>
        <w:spacing w:line="228" w:lineRule="auto"/>
        <w:ind w:left="855" w:right="861" w:hanging="365"/>
        <w:rPr>
          <w:rFonts w:ascii="Cambria" w:hAnsi="Cambria" w:cs="Cambria"/>
          <w:color w:val="000000"/>
          <w:sz w:val="23"/>
          <w:szCs w:val="23"/>
        </w:rPr>
      </w:pPr>
      <w:r>
        <w:rPr>
          <w:sz w:val="23"/>
          <w:szCs w:val="23"/>
        </w:rPr>
        <w:t xml:space="preserve">Prav tako je z institucionalnega vidika naslovnik te norme državni zbor, saj je pristojen </w:t>
      </w:r>
      <w:r w:rsidR="008C7936">
        <w:rPr>
          <w:sz w:val="23"/>
          <w:szCs w:val="23"/>
        </w:rPr>
        <w:t>in</w:t>
      </w:r>
      <w:r>
        <w:rPr>
          <w:sz w:val="23"/>
          <w:szCs w:val="23"/>
        </w:rPr>
        <w:t xml:space="preserve"> odgovoren, da se pravice </w:t>
      </w:r>
      <w:r w:rsidR="008C7936">
        <w:rPr>
          <w:sz w:val="23"/>
          <w:szCs w:val="23"/>
        </w:rPr>
        <w:t>in</w:t>
      </w:r>
      <w:r>
        <w:rPr>
          <w:sz w:val="23"/>
          <w:szCs w:val="23"/>
        </w:rPr>
        <w:t xml:space="preserve"> obveznosti urejajo v zakonih </w:t>
      </w:r>
      <w:r w:rsidR="008C7936">
        <w:rPr>
          <w:sz w:val="23"/>
          <w:szCs w:val="23"/>
        </w:rPr>
        <w:t>in</w:t>
      </w:r>
      <w:r>
        <w:rPr>
          <w:sz w:val="23"/>
          <w:szCs w:val="23"/>
        </w:rPr>
        <w:t xml:space="preserve"> ne sme dopuščati nastanka pravno neurejenega stanja, ko bi zakoni pooblaščali izvršilno oblast</w:t>
      </w:r>
      <w:r>
        <w:rPr>
          <w:spacing w:val="-17"/>
          <w:sz w:val="23"/>
          <w:szCs w:val="23"/>
        </w:rPr>
        <w:t xml:space="preserve"> </w:t>
      </w:r>
      <w:r>
        <w:rPr>
          <w:sz w:val="23"/>
          <w:szCs w:val="23"/>
        </w:rPr>
        <w:t>ali</w:t>
      </w:r>
      <w:r>
        <w:rPr>
          <w:spacing w:val="-18"/>
          <w:sz w:val="23"/>
          <w:szCs w:val="23"/>
        </w:rPr>
        <w:t xml:space="preserve"> </w:t>
      </w:r>
      <w:r>
        <w:rPr>
          <w:sz w:val="23"/>
          <w:szCs w:val="23"/>
        </w:rPr>
        <w:t>pa</w:t>
      </w:r>
      <w:r>
        <w:rPr>
          <w:spacing w:val="-14"/>
          <w:sz w:val="23"/>
          <w:szCs w:val="23"/>
        </w:rPr>
        <w:t xml:space="preserve"> </w:t>
      </w:r>
      <w:r>
        <w:rPr>
          <w:sz w:val="23"/>
          <w:szCs w:val="23"/>
        </w:rPr>
        <w:t>bi</w:t>
      </w:r>
      <w:r>
        <w:rPr>
          <w:spacing w:val="-20"/>
          <w:sz w:val="23"/>
          <w:szCs w:val="23"/>
        </w:rPr>
        <w:t xml:space="preserve"> </w:t>
      </w:r>
      <w:r>
        <w:rPr>
          <w:sz w:val="23"/>
          <w:szCs w:val="23"/>
        </w:rPr>
        <w:t>organi</w:t>
      </w:r>
      <w:r>
        <w:rPr>
          <w:spacing w:val="-14"/>
          <w:sz w:val="23"/>
          <w:szCs w:val="23"/>
        </w:rPr>
        <w:t xml:space="preserve"> </w:t>
      </w:r>
      <w:r>
        <w:rPr>
          <w:sz w:val="23"/>
          <w:szCs w:val="23"/>
        </w:rPr>
        <w:t>izvršilne</w:t>
      </w:r>
      <w:r>
        <w:rPr>
          <w:spacing w:val="-16"/>
          <w:sz w:val="23"/>
          <w:szCs w:val="23"/>
        </w:rPr>
        <w:t xml:space="preserve"> </w:t>
      </w:r>
      <w:r>
        <w:rPr>
          <w:sz w:val="23"/>
          <w:szCs w:val="23"/>
        </w:rPr>
        <w:t>oblasti</w:t>
      </w:r>
      <w:r>
        <w:rPr>
          <w:spacing w:val="-13"/>
          <w:sz w:val="23"/>
          <w:szCs w:val="23"/>
        </w:rPr>
        <w:t xml:space="preserve"> </w:t>
      </w:r>
      <w:r>
        <w:rPr>
          <w:sz w:val="23"/>
          <w:szCs w:val="23"/>
        </w:rPr>
        <w:t>v</w:t>
      </w:r>
      <w:r>
        <w:rPr>
          <w:spacing w:val="-19"/>
          <w:sz w:val="23"/>
          <w:szCs w:val="23"/>
        </w:rPr>
        <w:t xml:space="preserve"> </w:t>
      </w:r>
      <w:r>
        <w:rPr>
          <w:sz w:val="23"/>
          <w:szCs w:val="23"/>
        </w:rPr>
        <w:t>»državni</w:t>
      </w:r>
      <w:r>
        <w:rPr>
          <w:spacing w:val="-15"/>
          <w:sz w:val="23"/>
          <w:szCs w:val="23"/>
        </w:rPr>
        <w:t xml:space="preserve"> </w:t>
      </w:r>
      <w:r>
        <w:rPr>
          <w:sz w:val="23"/>
          <w:szCs w:val="23"/>
        </w:rPr>
        <w:t>stiski«</w:t>
      </w:r>
      <w:r>
        <w:rPr>
          <w:spacing w:val="18"/>
          <w:sz w:val="23"/>
          <w:szCs w:val="23"/>
        </w:rPr>
        <w:t xml:space="preserve"> </w:t>
      </w:r>
      <w:r>
        <w:rPr>
          <w:sz w:val="23"/>
          <w:szCs w:val="23"/>
        </w:rPr>
        <w:t>urejali</w:t>
      </w:r>
      <w:r>
        <w:rPr>
          <w:spacing w:val="-15"/>
          <w:sz w:val="23"/>
          <w:szCs w:val="23"/>
        </w:rPr>
        <w:t xml:space="preserve"> </w:t>
      </w:r>
      <w:r>
        <w:rPr>
          <w:sz w:val="23"/>
          <w:szCs w:val="23"/>
        </w:rPr>
        <w:t>določene</w:t>
      </w:r>
      <w:r>
        <w:rPr>
          <w:spacing w:val="-16"/>
          <w:sz w:val="23"/>
          <w:szCs w:val="23"/>
        </w:rPr>
        <w:t xml:space="preserve"> </w:t>
      </w:r>
      <w:r>
        <w:rPr>
          <w:sz w:val="23"/>
          <w:szCs w:val="23"/>
        </w:rPr>
        <w:t>pravice</w:t>
      </w:r>
      <w:r>
        <w:rPr>
          <w:spacing w:val="-17"/>
          <w:sz w:val="23"/>
          <w:szCs w:val="23"/>
        </w:rPr>
        <w:t xml:space="preserve"> </w:t>
      </w:r>
      <w:r w:rsidR="008C7936">
        <w:rPr>
          <w:sz w:val="23"/>
          <w:szCs w:val="23"/>
        </w:rPr>
        <w:t>in</w:t>
      </w:r>
      <w:r>
        <w:rPr>
          <w:sz w:val="23"/>
          <w:szCs w:val="23"/>
        </w:rPr>
        <w:t xml:space="preserve"> obveznosti,</w:t>
      </w:r>
      <w:r>
        <w:rPr>
          <w:spacing w:val="-1"/>
          <w:sz w:val="23"/>
          <w:szCs w:val="23"/>
        </w:rPr>
        <w:t xml:space="preserve"> </w:t>
      </w:r>
      <w:r>
        <w:rPr>
          <w:sz w:val="23"/>
          <w:szCs w:val="23"/>
        </w:rPr>
        <w:t>ki</w:t>
      </w:r>
      <w:r>
        <w:rPr>
          <w:spacing w:val="-9"/>
          <w:sz w:val="23"/>
          <w:szCs w:val="23"/>
        </w:rPr>
        <w:t xml:space="preserve"> </w:t>
      </w:r>
      <w:r>
        <w:rPr>
          <w:sz w:val="23"/>
          <w:szCs w:val="23"/>
        </w:rPr>
        <w:t>se</w:t>
      </w:r>
      <w:r>
        <w:rPr>
          <w:spacing w:val="-12"/>
          <w:sz w:val="23"/>
          <w:szCs w:val="23"/>
        </w:rPr>
        <w:t xml:space="preserve"> </w:t>
      </w:r>
      <w:r>
        <w:rPr>
          <w:sz w:val="23"/>
          <w:szCs w:val="23"/>
        </w:rPr>
        <w:t>lahko</w:t>
      </w:r>
      <w:r>
        <w:rPr>
          <w:spacing w:val="-5"/>
          <w:sz w:val="23"/>
          <w:szCs w:val="23"/>
        </w:rPr>
        <w:t xml:space="preserve"> </w:t>
      </w:r>
      <w:r>
        <w:rPr>
          <w:sz w:val="23"/>
          <w:szCs w:val="23"/>
        </w:rPr>
        <w:t>urejajo</w:t>
      </w:r>
      <w:r>
        <w:rPr>
          <w:spacing w:val="-9"/>
          <w:sz w:val="23"/>
          <w:szCs w:val="23"/>
        </w:rPr>
        <w:t xml:space="preserve"> </w:t>
      </w:r>
      <w:r>
        <w:rPr>
          <w:sz w:val="23"/>
          <w:szCs w:val="23"/>
        </w:rPr>
        <w:t>le</w:t>
      </w:r>
      <w:r>
        <w:rPr>
          <w:spacing w:val="-13"/>
          <w:sz w:val="23"/>
          <w:szCs w:val="23"/>
        </w:rPr>
        <w:t xml:space="preserve"> </w:t>
      </w:r>
      <w:r>
        <w:rPr>
          <w:sz w:val="23"/>
          <w:szCs w:val="23"/>
        </w:rPr>
        <w:t>z</w:t>
      </w:r>
      <w:r>
        <w:rPr>
          <w:spacing w:val="-13"/>
          <w:sz w:val="23"/>
          <w:szCs w:val="23"/>
        </w:rPr>
        <w:t xml:space="preserve"> </w:t>
      </w:r>
      <w:r>
        <w:rPr>
          <w:sz w:val="23"/>
          <w:szCs w:val="23"/>
        </w:rPr>
        <w:t>zakonom,</w:t>
      </w:r>
      <w:r>
        <w:rPr>
          <w:spacing w:val="-7"/>
          <w:sz w:val="23"/>
          <w:szCs w:val="23"/>
        </w:rPr>
        <w:t xml:space="preserve"> </w:t>
      </w:r>
      <w:r>
        <w:rPr>
          <w:sz w:val="23"/>
          <w:szCs w:val="23"/>
        </w:rPr>
        <w:t>urejali</w:t>
      </w:r>
      <w:r>
        <w:rPr>
          <w:spacing w:val="-10"/>
          <w:sz w:val="23"/>
          <w:szCs w:val="23"/>
        </w:rPr>
        <w:t xml:space="preserve"> </w:t>
      </w:r>
      <w:r>
        <w:rPr>
          <w:sz w:val="23"/>
          <w:szCs w:val="23"/>
        </w:rPr>
        <w:t>s</w:t>
      </w:r>
      <w:r>
        <w:rPr>
          <w:spacing w:val="-14"/>
          <w:sz w:val="23"/>
          <w:szCs w:val="23"/>
        </w:rPr>
        <w:t xml:space="preserve"> </w:t>
      </w:r>
      <w:r>
        <w:rPr>
          <w:sz w:val="23"/>
          <w:szCs w:val="23"/>
        </w:rPr>
        <w:t>podzakonskimi</w:t>
      </w:r>
      <w:r>
        <w:rPr>
          <w:spacing w:val="10"/>
          <w:sz w:val="23"/>
          <w:szCs w:val="23"/>
        </w:rPr>
        <w:t xml:space="preserve"> </w:t>
      </w:r>
      <w:r>
        <w:rPr>
          <w:sz w:val="23"/>
          <w:szCs w:val="23"/>
        </w:rPr>
        <w:t>predpisi</w:t>
      </w:r>
      <w:r>
        <w:rPr>
          <w:spacing w:val="2"/>
          <w:sz w:val="23"/>
          <w:szCs w:val="23"/>
        </w:rPr>
        <w:t xml:space="preserve"> </w:t>
      </w:r>
      <w:r>
        <w:rPr>
          <w:sz w:val="23"/>
          <w:szCs w:val="23"/>
        </w:rPr>
        <w:t>ali</w:t>
      </w:r>
      <w:r>
        <w:rPr>
          <w:spacing w:val="-5"/>
          <w:sz w:val="23"/>
          <w:szCs w:val="23"/>
        </w:rPr>
        <w:t xml:space="preserve"> </w:t>
      </w:r>
      <w:r>
        <w:rPr>
          <w:sz w:val="23"/>
          <w:szCs w:val="23"/>
        </w:rPr>
        <w:t>x drugimi splošnimi</w:t>
      </w:r>
      <w:r>
        <w:rPr>
          <w:spacing w:val="35"/>
          <w:sz w:val="23"/>
          <w:szCs w:val="23"/>
        </w:rPr>
        <w:t xml:space="preserve"> </w:t>
      </w:r>
      <w:r>
        <w:rPr>
          <w:sz w:val="23"/>
          <w:szCs w:val="23"/>
        </w:rPr>
        <w:t>akti.</w:t>
      </w:r>
    </w:p>
    <w:p w:rsidR="00D455B4" w:rsidRDefault="00D455B4">
      <w:pPr>
        <w:pStyle w:val="Odstavekseznama"/>
        <w:numPr>
          <w:ilvl w:val="0"/>
          <w:numId w:val="3"/>
        </w:numPr>
        <w:tabs>
          <w:tab w:val="left" w:pos="862"/>
        </w:tabs>
        <w:kinsoku w:val="0"/>
        <w:overflowPunct w:val="0"/>
        <w:spacing w:before="1" w:line="230" w:lineRule="auto"/>
        <w:ind w:left="855" w:right="862" w:hanging="354"/>
        <w:rPr>
          <w:color w:val="000000"/>
          <w:sz w:val="23"/>
          <w:szCs w:val="23"/>
        </w:rPr>
      </w:pPr>
      <w:r>
        <w:rPr>
          <w:sz w:val="23"/>
          <w:szCs w:val="23"/>
        </w:rPr>
        <w:t xml:space="preserve">Ustavna norma iz 87. člena Ustave RS pa ima določen pomen za RS kot ustavno demokracijo. Pravic </w:t>
      </w:r>
      <w:r w:rsidR="008C7936">
        <w:rPr>
          <w:sz w:val="23"/>
          <w:szCs w:val="23"/>
        </w:rPr>
        <w:t>in</w:t>
      </w:r>
      <w:r>
        <w:rPr>
          <w:sz w:val="23"/>
          <w:szCs w:val="23"/>
        </w:rPr>
        <w:t xml:space="preserve"> obveznosti se namreč ne more urejati na pretežno nejaven, načeloma netransparenten način, ampak samo z zakoni, ki jih v</w:t>
      </w:r>
      <w:r>
        <w:rPr>
          <w:spacing w:val="31"/>
          <w:sz w:val="23"/>
          <w:szCs w:val="23"/>
        </w:rPr>
        <w:t xml:space="preserve"> </w:t>
      </w:r>
      <w:r>
        <w:rPr>
          <w:sz w:val="23"/>
          <w:szCs w:val="23"/>
        </w:rPr>
        <w:t>transparentnih,</w:t>
      </w:r>
    </w:p>
    <w:p w:rsidR="00D455B4" w:rsidRDefault="00D455B4">
      <w:pPr>
        <w:pStyle w:val="Odstavekseznama"/>
        <w:numPr>
          <w:ilvl w:val="0"/>
          <w:numId w:val="3"/>
        </w:numPr>
        <w:tabs>
          <w:tab w:val="left" w:pos="862"/>
        </w:tabs>
        <w:kinsoku w:val="0"/>
        <w:overflowPunct w:val="0"/>
        <w:spacing w:before="1" w:line="230" w:lineRule="auto"/>
        <w:ind w:left="855" w:right="862" w:hanging="354"/>
        <w:rPr>
          <w:color w:val="000000"/>
          <w:sz w:val="23"/>
          <w:szCs w:val="23"/>
        </w:rPr>
        <w:sectPr w:rsidR="00D455B4">
          <w:pgSz w:w="11900" w:h="16840"/>
          <w:pgMar w:top="1600" w:right="540" w:bottom="500" w:left="1300" w:header="0" w:footer="235" w:gutter="0"/>
          <w:cols w:space="708"/>
          <w:noEndnote/>
        </w:sectPr>
      </w:pPr>
    </w:p>
    <w:p w:rsidR="00D455B4" w:rsidRDefault="00DD2DF2">
      <w:pPr>
        <w:pStyle w:val="Telobesedila"/>
        <w:kinsoku w:val="0"/>
        <w:overflowPunct w:val="0"/>
        <w:ind w:left="4352"/>
        <w:rPr>
          <w:sz w:val="20"/>
          <w:szCs w:val="20"/>
        </w:rPr>
      </w:pPr>
      <w:r>
        <w:rPr>
          <w:noProof/>
          <w:sz w:val="20"/>
          <w:szCs w:val="20"/>
        </w:rPr>
        <w:drawing>
          <wp:inline distT="0" distB="0" distL="0" distR="0">
            <wp:extent cx="476885" cy="397510"/>
            <wp:effectExtent l="0" t="0" r="0" b="254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885" cy="397510"/>
                    </a:xfrm>
                    <a:prstGeom prst="rect">
                      <a:avLst/>
                    </a:prstGeom>
                    <a:noFill/>
                    <a:ln>
                      <a:noFill/>
                    </a:ln>
                  </pic:spPr>
                </pic:pic>
              </a:graphicData>
            </a:graphic>
          </wp:inline>
        </w:drawing>
      </w:r>
    </w:p>
    <w:p w:rsidR="00D455B4" w:rsidRDefault="00D455B4">
      <w:pPr>
        <w:pStyle w:val="Telobesedila"/>
        <w:kinsoku w:val="0"/>
        <w:overflowPunct w:val="0"/>
        <w:rPr>
          <w:sz w:val="20"/>
          <w:szCs w:val="20"/>
        </w:rPr>
      </w:pPr>
    </w:p>
    <w:p w:rsidR="00D455B4" w:rsidRDefault="00D455B4">
      <w:pPr>
        <w:pStyle w:val="Telobesedila"/>
        <w:kinsoku w:val="0"/>
        <w:overflowPunct w:val="0"/>
        <w:spacing w:before="6"/>
        <w:rPr>
          <w:sz w:val="15"/>
          <w:szCs w:val="15"/>
        </w:rPr>
      </w:pPr>
    </w:p>
    <w:p w:rsidR="00D455B4" w:rsidRDefault="00D455B4">
      <w:pPr>
        <w:pStyle w:val="Telobesedila"/>
        <w:kinsoku w:val="0"/>
        <w:overflowPunct w:val="0"/>
        <w:spacing w:before="36" w:line="230" w:lineRule="auto"/>
        <w:ind w:left="894" w:right="825" w:firstLine="6"/>
        <w:jc w:val="both"/>
      </w:pPr>
      <w:r>
        <w:t>javnosti</w:t>
      </w:r>
      <w:r>
        <w:rPr>
          <w:spacing w:val="-12"/>
        </w:rPr>
        <w:t xml:space="preserve"> </w:t>
      </w:r>
      <w:r>
        <w:t>in</w:t>
      </w:r>
      <w:r>
        <w:rPr>
          <w:spacing w:val="-12"/>
        </w:rPr>
        <w:t xml:space="preserve"> </w:t>
      </w:r>
      <w:r>
        <w:t>naslovnikom</w:t>
      </w:r>
      <w:r>
        <w:rPr>
          <w:spacing w:val="-9"/>
        </w:rPr>
        <w:t xml:space="preserve"> </w:t>
      </w:r>
      <w:r>
        <w:t>norm</w:t>
      </w:r>
      <w:r>
        <w:rPr>
          <w:spacing w:val="-9"/>
        </w:rPr>
        <w:t xml:space="preserve"> </w:t>
      </w:r>
      <w:r>
        <w:t>znanih</w:t>
      </w:r>
      <w:r>
        <w:rPr>
          <w:spacing w:val="-13"/>
        </w:rPr>
        <w:t xml:space="preserve"> </w:t>
      </w:r>
      <w:r>
        <w:t>postopkih,</w:t>
      </w:r>
      <w:r>
        <w:rPr>
          <w:spacing w:val="-11"/>
        </w:rPr>
        <w:t xml:space="preserve"> </w:t>
      </w:r>
      <w:r>
        <w:t>sprejemajo</w:t>
      </w:r>
      <w:r>
        <w:rPr>
          <w:spacing w:val="-9"/>
        </w:rPr>
        <w:t xml:space="preserve"> </w:t>
      </w:r>
      <w:r>
        <w:t>predstavniki</w:t>
      </w:r>
      <w:r>
        <w:rPr>
          <w:spacing w:val="-6"/>
        </w:rPr>
        <w:t xml:space="preserve"> </w:t>
      </w:r>
      <w:r>
        <w:t>ljudstva, izvoljeni</w:t>
      </w:r>
      <w:r>
        <w:rPr>
          <w:spacing w:val="-21"/>
        </w:rPr>
        <w:t xml:space="preserve"> </w:t>
      </w:r>
      <w:r>
        <w:t>kot</w:t>
      </w:r>
      <w:r>
        <w:rPr>
          <w:spacing w:val="-26"/>
        </w:rPr>
        <w:t xml:space="preserve"> </w:t>
      </w:r>
      <w:r>
        <w:t>poslanke</w:t>
      </w:r>
      <w:r>
        <w:rPr>
          <w:spacing w:val="-20"/>
        </w:rPr>
        <w:t xml:space="preserve"> </w:t>
      </w:r>
      <w:r w:rsidR="008C7936">
        <w:t>in</w:t>
      </w:r>
      <w:r>
        <w:rPr>
          <w:spacing w:val="-24"/>
        </w:rPr>
        <w:t xml:space="preserve"> </w:t>
      </w:r>
      <w:r>
        <w:t>poslanci</w:t>
      </w:r>
      <w:r>
        <w:rPr>
          <w:spacing w:val="-18"/>
        </w:rPr>
        <w:t xml:space="preserve"> </w:t>
      </w:r>
      <w:r>
        <w:t>v</w:t>
      </w:r>
      <w:r>
        <w:rPr>
          <w:spacing w:val="-22"/>
        </w:rPr>
        <w:t xml:space="preserve"> </w:t>
      </w:r>
      <w:r>
        <w:t>DZ.</w:t>
      </w:r>
      <w:r>
        <w:rPr>
          <w:spacing w:val="-27"/>
        </w:rPr>
        <w:t xml:space="preserve"> </w:t>
      </w:r>
      <w:r>
        <w:t>Ustavna</w:t>
      </w:r>
      <w:r>
        <w:rPr>
          <w:spacing w:val="-20"/>
        </w:rPr>
        <w:t xml:space="preserve"> </w:t>
      </w:r>
      <w:r>
        <w:t>določba,</w:t>
      </w:r>
      <w:r>
        <w:rPr>
          <w:spacing w:val="-17"/>
        </w:rPr>
        <w:t xml:space="preserve"> </w:t>
      </w:r>
      <w:r>
        <w:t>da</w:t>
      </w:r>
      <w:r>
        <w:rPr>
          <w:spacing w:val="-21"/>
        </w:rPr>
        <w:t xml:space="preserve"> </w:t>
      </w:r>
      <w:r>
        <w:t>zakonc</w:t>
      </w:r>
      <w:r>
        <w:rPr>
          <w:spacing w:val="-19"/>
        </w:rPr>
        <w:t xml:space="preserve"> </w:t>
      </w:r>
      <w:r>
        <w:t>sprejema</w:t>
      </w:r>
      <w:r>
        <w:rPr>
          <w:spacing w:val="-18"/>
        </w:rPr>
        <w:t xml:space="preserve"> </w:t>
      </w:r>
      <w:r>
        <w:t>DZ</w:t>
      </w:r>
      <w:r>
        <w:rPr>
          <w:spacing w:val="-26"/>
        </w:rPr>
        <w:t xml:space="preserve"> </w:t>
      </w:r>
      <w:r>
        <w:t>in da</w:t>
      </w:r>
      <w:r>
        <w:rPr>
          <w:spacing w:val="-22"/>
        </w:rPr>
        <w:t xml:space="preserve"> </w:t>
      </w:r>
      <w:r>
        <w:t>sme</w:t>
      </w:r>
      <w:r>
        <w:rPr>
          <w:spacing w:val="-20"/>
        </w:rPr>
        <w:t xml:space="preserve"> </w:t>
      </w:r>
      <w:r>
        <w:t>le</w:t>
      </w:r>
      <w:r>
        <w:rPr>
          <w:spacing w:val="-21"/>
        </w:rPr>
        <w:t xml:space="preserve"> </w:t>
      </w:r>
      <w:r>
        <w:t>v</w:t>
      </w:r>
      <w:r>
        <w:rPr>
          <w:spacing w:val="-18"/>
        </w:rPr>
        <w:t xml:space="preserve"> </w:t>
      </w:r>
      <w:r>
        <w:t>njih</w:t>
      </w:r>
      <w:r>
        <w:rPr>
          <w:spacing w:val="-12"/>
        </w:rPr>
        <w:t xml:space="preserve"> </w:t>
      </w:r>
      <w:r>
        <w:t>urejati</w:t>
      </w:r>
      <w:r>
        <w:rPr>
          <w:spacing w:val="-16"/>
        </w:rPr>
        <w:t xml:space="preserve"> </w:t>
      </w:r>
      <w:r>
        <w:t>pravice</w:t>
      </w:r>
      <w:r>
        <w:rPr>
          <w:spacing w:val="-16"/>
        </w:rPr>
        <w:t xml:space="preserve"> </w:t>
      </w:r>
      <w:r w:rsidR="008C7936">
        <w:t>in</w:t>
      </w:r>
      <w:r>
        <w:rPr>
          <w:spacing w:val="-20"/>
        </w:rPr>
        <w:t xml:space="preserve"> </w:t>
      </w:r>
      <w:r>
        <w:t>obveznosti,</w:t>
      </w:r>
      <w:r>
        <w:rPr>
          <w:spacing w:val="-13"/>
        </w:rPr>
        <w:t xml:space="preserve"> </w:t>
      </w:r>
      <w:r>
        <w:t>tako</w:t>
      </w:r>
      <w:r>
        <w:rPr>
          <w:spacing w:val="-12"/>
        </w:rPr>
        <w:t xml:space="preserve"> </w:t>
      </w:r>
      <w:r>
        <w:t>tudi</w:t>
      </w:r>
      <w:r>
        <w:rPr>
          <w:spacing w:val="-17"/>
        </w:rPr>
        <w:t xml:space="preserve"> </w:t>
      </w:r>
      <w:r>
        <w:t>vsakodnevno</w:t>
      </w:r>
      <w:r>
        <w:rPr>
          <w:spacing w:val="-7"/>
        </w:rPr>
        <w:t xml:space="preserve"> </w:t>
      </w:r>
      <w:r>
        <w:t>krepi</w:t>
      </w:r>
      <w:r>
        <w:rPr>
          <w:spacing w:val="-22"/>
        </w:rPr>
        <w:t xml:space="preserve"> </w:t>
      </w:r>
      <w:r>
        <w:t xml:space="preserve">oziroma legi timira  načelo  ustavne  demokracijo.  Urejanje   pravic   </w:t>
      </w:r>
      <w:r w:rsidR="008C7936">
        <w:t>in</w:t>
      </w:r>
      <w:r>
        <w:t xml:space="preserve">   obveznosti   s  pod</w:t>
      </w:r>
      <w:r>
        <w:rPr>
          <w:spacing w:val="-49"/>
        </w:rPr>
        <w:t xml:space="preserve"> </w:t>
      </w:r>
      <w:r>
        <w:t>zakonskimi</w:t>
      </w:r>
      <w:r>
        <w:rPr>
          <w:spacing w:val="-21"/>
        </w:rPr>
        <w:t xml:space="preserve"> </w:t>
      </w:r>
      <w:r>
        <w:t>a</w:t>
      </w:r>
      <w:r>
        <w:rPr>
          <w:spacing w:val="-47"/>
        </w:rPr>
        <w:t xml:space="preserve"> </w:t>
      </w:r>
      <w:r>
        <w:t>kti</w:t>
      </w:r>
      <w:r>
        <w:rPr>
          <w:spacing w:val="-28"/>
        </w:rPr>
        <w:t xml:space="preserve"> </w:t>
      </w:r>
      <w:r>
        <w:t>ne</w:t>
      </w:r>
      <w:r>
        <w:rPr>
          <w:spacing w:val="-30"/>
        </w:rPr>
        <w:t xml:space="preserve"> </w:t>
      </w:r>
      <w:r>
        <w:t>bi</w:t>
      </w:r>
      <w:r>
        <w:rPr>
          <w:spacing w:val="-25"/>
        </w:rPr>
        <w:t xml:space="preserve"> </w:t>
      </w:r>
      <w:r>
        <w:t>bilo</w:t>
      </w:r>
      <w:r>
        <w:rPr>
          <w:spacing w:val="-31"/>
        </w:rPr>
        <w:t xml:space="preserve"> </w:t>
      </w:r>
      <w:r>
        <w:t>v</w:t>
      </w:r>
      <w:r>
        <w:rPr>
          <w:spacing w:val="-31"/>
        </w:rPr>
        <w:t xml:space="preserve"> </w:t>
      </w:r>
      <w:r>
        <w:t>skladu</w:t>
      </w:r>
      <w:r>
        <w:rPr>
          <w:spacing w:val="-21"/>
        </w:rPr>
        <w:t xml:space="preserve"> </w:t>
      </w:r>
      <w:r>
        <w:t>z</w:t>
      </w:r>
      <w:r>
        <w:rPr>
          <w:spacing w:val="-34"/>
        </w:rPr>
        <w:t xml:space="preserve"> </w:t>
      </w:r>
      <w:r>
        <w:t>obstojem</w:t>
      </w:r>
      <w:r>
        <w:rPr>
          <w:spacing w:val="-29"/>
        </w:rPr>
        <w:t xml:space="preserve"> </w:t>
      </w:r>
      <w:r>
        <w:t>Slovenije</w:t>
      </w:r>
      <w:r>
        <w:rPr>
          <w:spacing w:val="-31"/>
        </w:rPr>
        <w:t xml:space="preserve"> </w:t>
      </w:r>
      <w:r>
        <w:t>kot</w:t>
      </w:r>
      <w:r>
        <w:rPr>
          <w:spacing w:val="-35"/>
        </w:rPr>
        <w:t xml:space="preserve"> </w:t>
      </w:r>
      <w:r>
        <w:t>ustavne</w:t>
      </w:r>
      <w:r>
        <w:rPr>
          <w:spacing w:val="-32"/>
        </w:rPr>
        <w:t xml:space="preserve"> </w:t>
      </w:r>
      <w:r>
        <w:t>demokracijo (toko tudi Komentar 87. člena Ustave IIS, dopolnitev - A, Fakulteta za državne in evropske študije, av torji Matej Avbelj in drugi,</w:t>
      </w:r>
      <w:r>
        <w:rPr>
          <w:spacing w:val="31"/>
        </w:rPr>
        <w:t xml:space="preserve"> </w:t>
      </w:r>
      <w:r>
        <w:t>2011).</w:t>
      </w:r>
    </w:p>
    <w:p w:rsidR="00D455B4" w:rsidRDefault="00D455B4">
      <w:pPr>
        <w:pStyle w:val="Odstavekseznama"/>
        <w:numPr>
          <w:ilvl w:val="0"/>
          <w:numId w:val="3"/>
        </w:numPr>
        <w:tabs>
          <w:tab w:val="left" w:pos="891"/>
        </w:tabs>
        <w:kinsoku w:val="0"/>
        <w:overflowPunct w:val="0"/>
        <w:spacing w:before="15" w:line="216" w:lineRule="auto"/>
        <w:ind w:left="888" w:right="827" w:hanging="377"/>
        <w:rPr>
          <w:rFonts w:ascii="Cambria" w:hAnsi="Cambria" w:cs="Cambria"/>
          <w:color w:val="000000"/>
          <w:sz w:val="23"/>
          <w:szCs w:val="23"/>
        </w:rPr>
      </w:pPr>
      <w:r>
        <w:rPr>
          <w:sz w:val="23"/>
          <w:szCs w:val="23"/>
        </w:rPr>
        <w:t xml:space="preserve">Ustava sprejema pravice </w:t>
      </w:r>
      <w:r w:rsidR="008C7936">
        <w:rPr>
          <w:sz w:val="23"/>
          <w:szCs w:val="23"/>
        </w:rPr>
        <w:t>in</w:t>
      </w:r>
      <w:r>
        <w:rPr>
          <w:sz w:val="23"/>
          <w:szCs w:val="23"/>
        </w:rPr>
        <w:t xml:space="preserve"> dolžnosti pravnih subjektov kot merilo za določanje vsebine (materije) zakonov. Kolikor že Ustava ne določa pravic in obveznosti pravnih</w:t>
      </w:r>
      <w:r>
        <w:rPr>
          <w:spacing w:val="-20"/>
          <w:sz w:val="23"/>
          <w:szCs w:val="23"/>
        </w:rPr>
        <w:t xml:space="preserve"> </w:t>
      </w:r>
      <w:r>
        <w:rPr>
          <w:sz w:val="23"/>
          <w:szCs w:val="23"/>
        </w:rPr>
        <w:t>subjektov</w:t>
      </w:r>
      <w:r>
        <w:rPr>
          <w:spacing w:val="-12"/>
          <w:sz w:val="23"/>
          <w:szCs w:val="23"/>
        </w:rPr>
        <w:t xml:space="preserve"> </w:t>
      </w:r>
      <w:r>
        <w:rPr>
          <w:sz w:val="23"/>
          <w:szCs w:val="23"/>
        </w:rPr>
        <w:t>pa</w:t>
      </w:r>
      <w:r>
        <w:rPr>
          <w:spacing w:val="-23"/>
          <w:sz w:val="23"/>
          <w:szCs w:val="23"/>
        </w:rPr>
        <w:t xml:space="preserve"> </w:t>
      </w:r>
      <w:r>
        <w:rPr>
          <w:sz w:val="23"/>
          <w:szCs w:val="23"/>
        </w:rPr>
        <w:t>jih</w:t>
      </w:r>
      <w:r>
        <w:rPr>
          <w:spacing w:val="-24"/>
          <w:sz w:val="23"/>
          <w:szCs w:val="23"/>
        </w:rPr>
        <w:t xml:space="preserve"> </w:t>
      </w:r>
      <w:r>
        <w:rPr>
          <w:sz w:val="23"/>
          <w:szCs w:val="23"/>
        </w:rPr>
        <w:t>lahko</w:t>
      </w:r>
      <w:r>
        <w:rPr>
          <w:spacing w:val="-24"/>
          <w:sz w:val="23"/>
          <w:szCs w:val="23"/>
        </w:rPr>
        <w:t xml:space="preserve"> </w:t>
      </w:r>
      <w:r>
        <w:rPr>
          <w:sz w:val="23"/>
          <w:szCs w:val="23"/>
        </w:rPr>
        <w:t>določa</w:t>
      </w:r>
      <w:r>
        <w:rPr>
          <w:spacing w:val="-18"/>
          <w:sz w:val="23"/>
          <w:szCs w:val="23"/>
        </w:rPr>
        <w:t xml:space="preserve"> </w:t>
      </w:r>
      <w:r>
        <w:rPr>
          <w:sz w:val="23"/>
          <w:szCs w:val="23"/>
        </w:rPr>
        <w:t>le</w:t>
      </w:r>
      <w:r>
        <w:rPr>
          <w:spacing w:val="-29"/>
          <w:sz w:val="23"/>
          <w:szCs w:val="23"/>
        </w:rPr>
        <w:t xml:space="preserve"> </w:t>
      </w:r>
      <w:r>
        <w:rPr>
          <w:sz w:val="23"/>
          <w:szCs w:val="23"/>
        </w:rPr>
        <w:t>zakon.</w:t>
      </w:r>
      <w:r>
        <w:rPr>
          <w:spacing w:val="-26"/>
          <w:sz w:val="23"/>
          <w:szCs w:val="23"/>
        </w:rPr>
        <w:t xml:space="preserve"> </w:t>
      </w:r>
      <w:r>
        <w:rPr>
          <w:sz w:val="23"/>
          <w:szCs w:val="23"/>
        </w:rPr>
        <w:t>Povedano</w:t>
      </w:r>
      <w:r>
        <w:rPr>
          <w:spacing w:val="-23"/>
          <w:sz w:val="23"/>
          <w:szCs w:val="23"/>
        </w:rPr>
        <w:t xml:space="preserve"> </w:t>
      </w:r>
      <w:r>
        <w:rPr>
          <w:position w:val="1"/>
          <w:sz w:val="23"/>
          <w:szCs w:val="23"/>
        </w:rPr>
        <w:t>dru</w:t>
      </w:r>
      <w:r>
        <w:rPr>
          <w:position w:val="-5"/>
          <w:sz w:val="23"/>
          <w:szCs w:val="23"/>
        </w:rPr>
        <w:t>8</w:t>
      </w:r>
      <w:r>
        <w:rPr>
          <w:position w:val="1"/>
          <w:sz w:val="23"/>
          <w:szCs w:val="23"/>
        </w:rPr>
        <w:t>ače;</w:t>
      </w:r>
      <w:r>
        <w:rPr>
          <w:spacing w:val="-24"/>
          <w:position w:val="1"/>
          <w:sz w:val="23"/>
          <w:szCs w:val="23"/>
        </w:rPr>
        <w:t xml:space="preserve"> </w:t>
      </w:r>
      <w:r>
        <w:rPr>
          <w:sz w:val="23"/>
          <w:szCs w:val="23"/>
        </w:rPr>
        <w:t>posegi</w:t>
      </w:r>
      <w:r>
        <w:rPr>
          <w:spacing w:val="-19"/>
          <w:sz w:val="23"/>
          <w:szCs w:val="23"/>
        </w:rPr>
        <w:t xml:space="preserve"> </w:t>
      </w:r>
      <w:r>
        <w:rPr>
          <w:sz w:val="23"/>
          <w:szCs w:val="23"/>
        </w:rPr>
        <w:t>v</w:t>
      </w:r>
      <w:r>
        <w:rPr>
          <w:spacing w:val="-27"/>
          <w:sz w:val="23"/>
          <w:szCs w:val="23"/>
        </w:rPr>
        <w:t xml:space="preserve"> </w:t>
      </w:r>
      <w:r>
        <w:rPr>
          <w:sz w:val="23"/>
          <w:szCs w:val="23"/>
        </w:rPr>
        <w:t>ustavno varovane</w:t>
      </w:r>
      <w:r>
        <w:rPr>
          <w:spacing w:val="32"/>
          <w:sz w:val="23"/>
          <w:szCs w:val="23"/>
        </w:rPr>
        <w:t xml:space="preserve"> </w:t>
      </w:r>
      <w:r>
        <w:rPr>
          <w:sz w:val="23"/>
          <w:szCs w:val="23"/>
        </w:rPr>
        <w:t>človekove</w:t>
      </w:r>
      <w:r>
        <w:rPr>
          <w:spacing w:val="35"/>
          <w:sz w:val="23"/>
          <w:szCs w:val="23"/>
        </w:rPr>
        <w:t xml:space="preserve"> </w:t>
      </w:r>
      <w:r>
        <w:rPr>
          <w:sz w:val="23"/>
          <w:szCs w:val="23"/>
        </w:rPr>
        <w:t>pravice</w:t>
      </w:r>
      <w:r>
        <w:rPr>
          <w:spacing w:val="34"/>
          <w:sz w:val="23"/>
          <w:szCs w:val="23"/>
        </w:rPr>
        <w:t xml:space="preserve"> </w:t>
      </w:r>
      <w:r>
        <w:rPr>
          <w:sz w:val="23"/>
          <w:szCs w:val="23"/>
        </w:rPr>
        <w:t>(konkretno</w:t>
      </w:r>
      <w:r>
        <w:rPr>
          <w:spacing w:val="46"/>
          <w:sz w:val="23"/>
          <w:szCs w:val="23"/>
        </w:rPr>
        <w:t xml:space="preserve"> </w:t>
      </w:r>
      <w:r>
        <w:rPr>
          <w:sz w:val="23"/>
          <w:szCs w:val="23"/>
        </w:rPr>
        <w:t>tudi</w:t>
      </w:r>
      <w:r>
        <w:rPr>
          <w:spacing w:val="32"/>
          <w:sz w:val="23"/>
          <w:szCs w:val="23"/>
        </w:rPr>
        <w:t xml:space="preserve"> </w:t>
      </w:r>
      <w:r>
        <w:rPr>
          <w:sz w:val="23"/>
          <w:szCs w:val="23"/>
        </w:rPr>
        <w:t>v</w:t>
      </w:r>
      <w:r>
        <w:rPr>
          <w:spacing w:val="29"/>
          <w:sz w:val="23"/>
          <w:szCs w:val="23"/>
        </w:rPr>
        <w:t xml:space="preserve"> </w:t>
      </w:r>
      <w:r>
        <w:rPr>
          <w:sz w:val="23"/>
          <w:szCs w:val="23"/>
        </w:rPr>
        <w:t>pravico</w:t>
      </w:r>
      <w:r>
        <w:rPr>
          <w:spacing w:val="32"/>
          <w:sz w:val="23"/>
          <w:szCs w:val="23"/>
        </w:rPr>
        <w:t xml:space="preserve"> </w:t>
      </w:r>
      <w:r>
        <w:rPr>
          <w:sz w:val="23"/>
          <w:szCs w:val="23"/>
        </w:rPr>
        <w:t>do</w:t>
      </w:r>
      <w:r>
        <w:rPr>
          <w:spacing w:val="25"/>
          <w:sz w:val="23"/>
          <w:szCs w:val="23"/>
        </w:rPr>
        <w:t xml:space="preserve"> </w:t>
      </w:r>
      <w:r>
        <w:rPr>
          <w:sz w:val="23"/>
          <w:szCs w:val="23"/>
        </w:rPr>
        <w:t>svobode</w:t>
      </w:r>
      <w:r>
        <w:rPr>
          <w:spacing w:val="39"/>
          <w:sz w:val="23"/>
          <w:szCs w:val="23"/>
        </w:rPr>
        <w:t xml:space="preserve"> </w:t>
      </w:r>
      <w:r>
        <w:rPr>
          <w:sz w:val="23"/>
          <w:szCs w:val="23"/>
        </w:rPr>
        <w:t>gibanja),</w:t>
      </w:r>
      <w:r>
        <w:rPr>
          <w:spacing w:val="33"/>
          <w:sz w:val="23"/>
          <w:szCs w:val="23"/>
        </w:rPr>
        <w:t xml:space="preserve"> </w:t>
      </w:r>
      <w:r>
        <w:rPr>
          <w:sz w:val="23"/>
          <w:szCs w:val="23"/>
        </w:rPr>
        <w:t>so</w:t>
      </w:r>
    </w:p>
    <w:p w:rsidR="00D455B4" w:rsidRDefault="00D455B4">
      <w:pPr>
        <w:pStyle w:val="Telobesedila"/>
        <w:kinsoku w:val="0"/>
        <w:overflowPunct w:val="0"/>
        <w:spacing w:line="287" w:lineRule="exact"/>
        <w:ind w:left="891"/>
        <w:jc w:val="both"/>
      </w:pPr>
      <w:r>
        <w:t>dopustni le z zakonom, ki ga sprejme državni zbor.</w:t>
      </w:r>
    </w:p>
    <w:p w:rsidR="00D455B4" w:rsidRDefault="00D455B4">
      <w:pPr>
        <w:pStyle w:val="Odstavekseznama"/>
        <w:numPr>
          <w:ilvl w:val="0"/>
          <w:numId w:val="3"/>
        </w:numPr>
        <w:tabs>
          <w:tab w:val="left" w:pos="895"/>
        </w:tabs>
        <w:kinsoku w:val="0"/>
        <w:overflowPunct w:val="0"/>
        <w:spacing w:before="14" w:line="211" w:lineRule="auto"/>
        <w:ind w:left="884" w:right="829" w:hanging="355"/>
        <w:rPr>
          <w:color w:val="000000"/>
          <w:sz w:val="23"/>
          <w:szCs w:val="23"/>
        </w:rPr>
      </w:pPr>
      <w:r>
        <w:rPr>
          <w:sz w:val="23"/>
          <w:szCs w:val="23"/>
        </w:rPr>
        <w:t xml:space="preserve">Izpodbijani vladni odlok je tako neustaven iz </w:t>
      </w:r>
      <w:r>
        <w:rPr>
          <w:position w:val="1"/>
          <w:sz w:val="23"/>
          <w:szCs w:val="23"/>
        </w:rPr>
        <w:t>razlo</w:t>
      </w:r>
      <w:r>
        <w:rPr>
          <w:position w:val="-5"/>
          <w:sz w:val="23"/>
          <w:szCs w:val="23"/>
        </w:rPr>
        <w:t>8</w:t>
      </w:r>
      <w:r>
        <w:rPr>
          <w:position w:val="1"/>
          <w:sz w:val="23"/>
          <w:szCs w:val="23"/>
        </w:rPr>
        <w:t xml:space="preserve">a, </w:t>
      </w:r>
      <w:r>
        <w:rPr>
          <w:sz w:val="23"/>
          <w:szCs w:val="23"/>
        </w:rPr>
        <w:t xml:space="preserve">ker pomeni grob </w:t>
      </w:r>
      <w:r w:rsidR="008C7936">
        <w:rPr>
          <w:sz w:val="23"/>
          <w:szCs w:val="23"/>
        </w:rPr>
        <w:t>in</w:t>
      </w:r>
      <w:r>
        <w:rPr>
          <w:sz w:val="23"/>
          <w:szCs w:val="23"/>
        </w:rPr>
        <w:t xml:space="preserve"> nedopusten</w:t>
      </w:r>
      <w:r>
        <w:rPr>
          <w:spacing w:val="-17"/>
          <w:sz w:val="23"/>
          <w:szCs w:val="23"/>
        </w:rPr>
        <w:t xml:space="preserve"> </w:t>
      </w:r>
      <w:r>
        <w:rPr>
          <w:sz w:val="23"/>
          <w:szCs w:val="23"/>
        </w:rPr>
        <w:t>poseg</w:t>
      </w:r>
      <w:r>
        <w:rPr>
          <w:spacing w:val="-25"/>
          <w:sz w:val="23"/>
          <w:szCs w:val="23"/>
        </w:rPr>
        <w:t xml:space="preserve"> </w:t>
      </w:r>
      <w:r>
        <w:rPr>
          <w:sz w:val="23"/>
          <w:szCs w:val="23"/>
        </w:rPr>
        <w:t>v</w:t>
      </w:r>
      <w:r>
        <w:rPr>
          <w:spacing w:val="-31"/>
          <w:sz w:val="23"/>
          <w:szCs w:val="23"/>
        </w:rPr>
        <w:t xml:space="preserve"> </w:t>
      </w:r>
      <w:r>
        <w:rPr>
          <w:sz w:val="23"/>
          <w:szCs w:val="23"/>
        </w:rPr>
        <w:t>pristojnost</w:t>
      </w:r>
      <w:r>
        <w:rPr>
          <w:spacing w:val="-21"/>
          <w:sz w:val="23"/>
          <w:szCs w:val="23"/>
        </w:rPr>
        <w:t xml:space="preserve"> </w:t>
      </w:r>
      <w:r>
        <w:rPr>
          <w:sz w:val="23"/>
          <w:szCs w:val="23"/>
        </w:rPr>
        <w:t>zakonodajne</w:t>
      </w:r>
      <w:r>
        <w:rPr>
          <w:spacing w:val="-23"/>
          <w:sz w:val="23"/>
          <w:szCs w:val="23"/>
        </w:rPr>
        <w:t xml:space="preserve"> </w:t>
      </w:r>
      <w:r>
        <w:rPr>
          <w:sz w:val="23"/>
          <w:szCs w:val="23"/>
        </w:rPr>
        <w:t>veje</w:t>
      </w:r>
      <w:r>
        <w:rPr>
          <w:spacing w:val="-28"/>
          <w:sz w:val="23"/>
          <w:szCs w:val="23"/>
        </w:rPr>
        <w:t xml:space="preserve"> </w:t>
      </w:r>
      <w:r>
        <w:rPr>
          <w:sz w:val="23"/>
          <w:szCs w:val="23"/>
        </w:rPr>
        <w:t>oblasti</w:t>
      </w:r>
      <w:r>
        <w:rPr>
          <w:spacing w:val="-26"/>
          <w:sz w:val="23"/>
          <w:szCs w:val="23"/>
        </w:rPr>
        <w:t xml:space="preserve"> </w:t>
      </w:r>
      <w:r>
        <w:rPr>
          <w:sz w:val="23"/>
          <w:szCs w:val="23"/>
        </w:rPr>
        <w:t>in</w:t>
      </w:r>
      <w:r>
        <w:rPr>
          <w:spacing w:val="-28"/>
          <w:sz w:val="23"/>
          <w:szCs w:val="23"/>
        </w:rPr>
        <w:t xml:space="preserve"> </w:t>
      </w:r>
      <w:r>
        <w:rPr>
          <w:sz w:val="23"/>
          <w:szCs w:val="23"/>
        </w:rPr>
        <w:t>grobo</w:t>
      </w:r>
      <w:r>
        <w:rPr>
          <w:spacing w:val="-27"/>
          <w:sz w:val="23"/>
          <w:szCs w:val="23"/>
        </w:rPr>
        <w:t xml:space="preserve"> </w:t>
      </w:r>
      <w:r>
        <w:rPr>
          <w:sz w:val="23"/>
          <w:szCs w:val="23"/>
        </w:rPr>
        <w:t>kršitev</w:t>
      </w:r>
      <w:r>
        <w:rPr>
          <w:spacing w:val="-23"/>
          <w:sz w:val="23"/>
          <w:szCs w:val="23"/>
        </w:rPr>
        <w:t xml:space="preserve"> </w:t>
      </w:r>
      <w:r>
        <w:rPr>
          <w:sz w:val="23"/>
          <w:szCs w:val="23"/>
        </w:rPr>
        <w:t>določbe</w:t>
      </w:r>
      <w:r>
        <w:rPr>
          <w:spacing w:val="-27"/>
          <w:sz w:val="23"/>
          <w:szCs w:val="23"/>
        </w:rPr>
        <w:t xml:space="preserve"> </w:t>
      </w:r>
      <w:r>
        <w:rPr>
          <w:sz w:val="23"/>
          <w:szCs w:val="23"/>
        </w:rPr>
        <w:t>87. člena</w:t>
      </w:r>
      <w:r>
        <w:rPr>
          <w:spacing w:val="9"/>
          <w:sz w:val="23"/>
          <w:szCs w:val="23"/>
        </w:rPr>
        <w:t xml:space="preserve"> </w:t>
      </w:r>
      <w:r>
        <w:rPr>
          <w:sz w:val="23"/>
          <w:szCs w:val="23"/>
        </w:rPr>
        <w:t>Ustave</w:t>
      </w:r>
      <w:r>
        <w:rPr>
          <w:spacing w:val="13"/>
          <w:sz w:val="23"/>
          <w:szCs w:val="23"/>
        </w:rPr>
        <w:t xml:space="preserve"> </w:t>
      </w:r>
      <w:r>
        <w:rPr>
          <w:sz w:val="23"/>
          <w:szCs w:val="23"/>
        </w:rPr>
        <w:t>RS,</w:t>
      </w:r>
      <w:r>
        <w:rPr>
          <w:spacing w:val="4"/>
          <w:sz w:val="23"/>
          <w:szCs w:val="23"/>
        </w:rPr>
        <w:t xml:space="preserve"> </w:t>
      </w:r>
      <w:r>
        <w:rPr>
          <w:sz w:val="23"/>
          <w:szCs w:val="23"/>
        </w:rPr>
        <w:t>ki</w:t>
      </w:r>
      <w:r>
        <w:rPr>
          <w:spacing w:val="2"/>
          <w:sz w:val="23"/>
          <w:szCs w:val="23"/>
        </w:rPr>
        <w:t xml:space="preserve"> </w:t>
      </w:r>
      <w:r>
        <w:rPr>
          <w:sz w:val="23"/>
          <w:szCs w:val="23"/>
        </w:rPr>
        <w:t>določa</w:t>
      </w:r>
      <w:r>
        <w:rPr>
          <w:spacing w:val="12"/>
          <w:sz w:val="23"/>
          <w:szCs w:val="23"/>
        </w:rPr>
        <w:t xml:space="preserve"> </w:t>
      </w:r>
      <w:r>
        <w:rPr>
          <w:sz w:val="23"/>
          <w:szCs w:val="23"/>
        </w:rPr>
        <w:t>izključno</w:t>
      </w:r>
      <w:r>
        <w:rPr>
          <w:spacing w:val="16"/>
          <w:sz w:val="23"/>
          <w:szCs w:val="23"/>
        </w:rPr>
        <w:t xml:space="preserve"> </w:t>
      </w:r>
      <w:r>
        <w:rPr>
          <w:sz w:val="23"/>
          <w:szCs w:val="23"/>
        </w:rPr>
        <w:t>zakonodajno</w:t>
      </w:r>
      <w:r>
        <w:rPr>
          <w:spacing w:val="16"/>
          <w:sz w:val="23"/>
          <w:szCs w:val="23"/>
        </w:rPr>
        <w:t xml:space="preserve"> </w:t>
      </w:r>
      <w:r>
        <w:rPr>
          <w:sz w:val="23"/>
          <w:szCs w:val="23"/>
        </w:rPr>
        <w:t>pristojnost</w:t>
      </w:r>
      <w:r>
        <w:rPr>
          <w:spacing w:val="11"/>
          <w:sz w:val="23"/>
          <w:szCs w:val="23"/>
        </w:rPr>
        <w:t xml:space="preserve"> </w:t>
      </w:r>
      <w:r>
        <w:rPr>
          <w:sz w:val="23"/>
          <w:szCs w:val="23"/>
        </w:rPr>
        <w:t>državnega</w:t>
      </w:r>
      <w:r>
        <w:rPr>
          <w:spacing w:val="14"/>
          <w:sz w:val="23"/>
          <w:szCs w:val="23"/>
        </w:rPr>
        <w:t xml:space="preserve"> </w:t>
      </w:r>
      <w:r>
        <w:rPr>
          <w:sz w:val="23"/>
          <w:szCs w:val="23"/>
        </w:rPr>
        <w:t>zbora</w:t>
      </w:r>
      <w:r>
        <w:rPr>
          <w:spacing w:val="12"/>
          <w:sz w:val="23"/>
          <w:szCs w:val="23"/>
        </w:rPr>
        <w:t xml:space="preserve"> </w:t>
      </w:r>
      <w:r>
        <w:rPr>
          <w:sz w:val="23"/>
          <w:szCs w:val="23"/>
        </w:rPr>
        <w:t>za</w:t>
      </w:r>
    </w:p>
    <w:p w:rsidR="00D455B4" w:rsidRDefault="00D455B4">
      <w:pPr>
        <w:pStyle w:val="Telobesedila"/>
        <w:kinsoku w:val="0"/>
        <w:overflowPunct w:val="0"/>
        <w:spacing w:line="299" w:lineRule="exact"/>
        <w:ind w:left="891"/>
        <w:jc w:val="both"/>
      </w:pPr>
      <w:r>
        <w:t>določanje pravic in obveznosti državljanov in drugih oseb.</w:t>
      </w:r>
    </w:p>
    <w:p w:rsidR="00D455B4" w:rsidRDefault="00D455B4">
      <w:pPr>
        <w:pStyle w:val="Odstavekseznama"/>
        <w:numPr>
          <w:ilvl w:val="0"/>
          <w:numId w:val="3"/>
        </w:numPr>
        <w:tabs>
          <w:tab w:val="left" w:pos="883"/>
        </w:tabs>
        <w:kinsoku w:val="0"/>
        <w:overflowPunct w:val="0"/>
        <w:spacing w:before="8" w:line="228" w:lineRule="auto"/>
        <w:ind w:left="878" w:right="817" w:hanging="357"/>
        <w:rPr>
          <w:color w:val="000000"/>
          <w:sz w:val="23"/>
          <w:szCs w:val="23"/>
        </w:rPr>
      </w:pPr>
      <w:r>
        <w:rPr>
          <w:sz w:val="23"/>
          <w:szCs w:val="23"/>
        </w:rPr>
        <w:t xml:space="preserve">Ustava v 2. odst. 32. čl. izrecno določa, da se lahko svoboda gibanja omeji Ie z </w:t>
      </w:r>
      <w:r>
        <w:rPr>
          <w:rFonts w:ascii="Cambria" w:hAnsi="Cambria" w:cs="Cambria"/>
          <w:b/>
          <w:bCs/>
          <w:sz w:val="23"/>
          <w:szCs w:val="23"/>
        </w:rPr>
        <w:t xml:space="preserve">zakonom </w:t>
      </w:r>
      <w:r w:rsidR="008C7936">
        <w:rPr>
          <w:sz w:val="23"/>
          <w:szCs w:val="23"/>
        </w:rPr>
        <w:t>in</w:t>
      </w:r>
      <w:r>
        <w:rPr>
          <w:sz w:val="23"/>
          <w:szCs w:val="23"/>
        </w:rPr>
        <w:t xml:space="preserve"> samo, kadar je to potrebno, da bi se zagotovil potek kazenskega postopka,</w:t>
      </w:r>
      <w:r>
        <w:rPr>
          <w:spacing w:val="-7"/>
          <w:sz w:val="23"/>
          <w:szCs w:val="23"/>
        </w:rPr>
        <w:t xml:space="preserve"> </w:t>
      </w:r>
      <w:r>
        <w:rPr>
          <w:sz w:val="23"/>
          <w:szCs w:val="23"/>
        </w:rPr>
        <w:t>da</w:t>
      </w:r>
      <w:r>
        <w:rPr>
          <w:spacing w:val="-12"/>
          <w:sz w:val="23"/>
          <w:szCs w:val="23"/>
        </w:rPr>
        <w:t xml:space="preserve"> </w:t>
      </w:r>
      <w:r>
        <w:rPr>
          <w:sz w:val="23"/>
          <w:szCs w:val="23"/>
        </w:rPr>
        <w:t>bi</w:t>
      </w:r>
      <w:r>
        <w:rPr>
          <w:spacing w:val="-15"/>
          <w:sz w:val="23"/>
          <w:szCs w:val="23"/>
        </w:rPr>
        <w:t xml:space="preserve"> </w:t>
      </w:r>
      <w:r>
        <w:rPr>
          <w:sz w:val="23"/>
          <w:szCs w:val="23"/>
        </w:rPr>
        <w:t>se</w:t>
      </w:r>
      <w:r>
        <w:rPr>
          <w:spacing w:val="-19"/>
          <w:sz w:val="23"/>
          <w:szCs w:val="23"/>
        </w:rPr>
        <w:t xml:space="preserve"> </w:t>
      </w:r>
      <w:r>
        <w:rPr>
          <w:sz w:val="23"/>
          <w:szCs w:val="23"/>
        </w:rPr>
        <w:t>preprečilo</w:t>
      </w:r>
      <w:r>
        <w:rPr>
          <w:spacing w:val="-3"/>
          <w:sz w:val="23"/>
          <w:szCs w:val="23"/>
        </w:rPr>
        <w:t xml:space="preserve"> </w:t>
      </w:r>
      <w:r>
        <w:rPr>
          <w:sz w:val="23"/>
          <w:szCs w:val="23"/>
        </w:rPr>
        <w:t>šijenje</w:t>
      </w:r>
      <w:r>
        <w:rPr>
          <w:spacing w:val="-7"/>
          <w:sz w:val="23"/>
          <w:szCs w:val="23"/>
        </w:rPr>
        <w:t xml:space="preserve"> </w:t>
      </w:r>
      <w:r>
        <w:rPr>
          <w:sz w:val="23"/>
          <w:szCs w:val="23"/>
        </w:rPr>
        <w:t>nalezljivih</w:t>
      </w:r>
      <w:r>
        <w:rPr>
          <w:spacing w:val="-3"/>
          <w:sz w:val="23"/>
          <w:szCs w:val="23"/>
        </w:rPr>
        <w:t xml:space="preserve"> </w:t>
      </w:r>
      <w:r>
        <w:rPr>
          <w:sz w:val="23"/>
          <w:szCs w:val="23"/>
        </w:rPr>
        <w:t>bolezni,</w:t>
      </w:r>
      <w:r>
        <w:rPr>
          <w:spacing w:val="-5"/>
          <w:sz w:val="23"/>
          <w:szCs w:val="23"/>
        </w:rPr>
        <w:t xml:space="preserve"> </w:t>
      </w:r>
      <w:r>
        <w:rPr>
          <w:sz w:val="23"/>
          <w:szCs w:val="23"/>
        </w:rPr>
        <w:t>se</w:t>
      </w:r>
      <w:r>
        <w:rPr>
          <w:spacing w:val="-14"/>
          <w:sz w:val="23"/>
          <w:szCs w:val="23"/>
        </w:rPr>
        <w:t xml:space="preserve"> </w:t>
      </w:r>
      <w:r>
        <w:rPr>
          <w:sz w:val="23"/>
          <w:szCs w:val="23"/>
        </w:rPr>
        <w:t>zavaroval javni</w:t>
      </w:r>
      <w:r>
        <w:rPr>
          <w:spacing w:val="-10"/>
          <w:sz w:val="23"/>
          <w:szCs w:val="23"/>
        </w:rPr>
        <w:t xml:space="preserve"> </w:t>
      </w:r>
      <w:r>
        <w:rPr>
          <w:sz w:val="23"/>
          <w:szCs w:val="23"/>
        </w:rPr>
        <w:t>red</w:t>
      </w:r>
      <w:r>
        <w:rPr>
          <w:spacing w:val="-8"/>
          <w:sz w:val="23"/>
          <w:szCs w:val="23"/>
        </w:rPr>
        <w:t xml:space="preserve"> </w:t>
      </w:r>
      <w:r>
        <w:rPr>
          <w:sz w:val="23"/>
          <w:szCs w:val="23"/>
        </w:rPr>
        <w:t>ali</w:t>
      </w:r>
      <w:r>
        <w:rPr>
          <w:spacing w:val="-14"/>
          <w:sz w:val="23"/>
          <w:szCs w:val="23"/>
        </w:rPr>
        <w:t xml:space="preserve"> </w:t>
      </w:r>
      <w:r>
        <w:rPr>
          <w:sz w:val="23"/>
          <w:szCs w:val="23"/>
        </w:rPr>
        <w:t>če to</w:t>
      </w:r>
      <w:r>
        <w:rPr>
          <w:spacing w:val="-21"/>
          <w:sz w:val="23"/>
          <w:szCs w:val="23"/>
        </w:rPr>
        <w:t xml:space="preserve"> </w:t>
      </w:r>
      <w:r>
        <w:rPr>
          <w:sz w:val="23"/>
          <w:szCs w:val="23"/>
        </w:rPr>
        <w:t>zahtevajo</w:t>
      </w:r>
      <w:r>
        <w:rPr>
          <w:spacing w:val="-13"/>
          <w:sz w:val="23"/>
          <w:szCs w:val="23"/>
        </w:rPr>
        <w:t xml:space="preserve"> </w:t>
      </w:r>
      <w:r>
        <w:rPr>
          <w:sz w:val="23"/>
          <w:szCs w:val="23"/>
        </w:rPr>
        <w:t>interesi</w:t>
      </w:r>
      <w:r>
        <w:rPr>
          <w:spacing w:val="-11"/>
          <w:sz w:val="23"/>
          <w:szCs w:val="23"/>
        </w:rPr>
        <w:t xml:space="preserve"> </w:t>
      </w:r>
      <w:r>
        <w:rPr>
          <w:sz w:val="23"/>
          <w:szCs w:val="23"/>
        </w:rPr>
        <w:t>obrambe</w:t>
      </w:r>
      <w:r>
        <w:rPr>
          <w:spacing w:val="-16"/>
          <w:sz w:val="23"/>
          <w:szCs w:val="23"/>
        </w:rPr>
        <w:t xml:space="preserve"> </w:t>
      </w:r>
      <w:r>
        <w:rPr>
          <w:sz w:val="23"/>
          <w:szCs w:val="23"/>
        </w:rPr>
        <w:t>države.</w:t>
      </w:r>
      <w:r>
        <w:rPr>
          <w:spacing w:val="-15"/>
          <w:sz w:val="23"/>
          <w:szCs w:val="23"/>
        </w:rPr>
        <w:t xml:space="preserve"> </w:t>
      </w:r>
      <w:r>
        <w:rPr>
          <w:sz w:val="23"/>
          <w:szCs w:val="23"/>
        </w:rPr>
        <w:t>Skladno</w:t>
      </w:r>
      <w:r>
        <w:rPr>
          <w:spacing w:val="-12"/>
          <w:sz w:val="23"/>
          <w:szCs w:val="23"/>
        </w:rPr>
        <w:t xml:space="preserve"> </w:t>
      </w:r>
      <w:r>
        <w:rPr>
          <w:sz w:val="23"/>
          <w:szCs w:val="23"/>
        </w:rPr>
        <w:t>z</w:t>
      </w:r>
      <w:r>
        <w:rPr>
          <w:spacing w:val="-21"/>
          <w:sz w:val="23"/>
          <w:szCs w:val="23"/>
        </w:rPr>
        <w:t xml:space="preserve"> </w:t>
      </w:r>
      <w:r>
        <w:rPr>
          <w:sz w:val="23"/>
          <w:szCs w:val="23"/>
        </w:rPr>
        <w:t>določbo</w:t>
      </w:r>
      <w:r>
        <w:rPr>
          <w:spacing w:val="-15"/>
          <w:sz w:val="23"/>
          <w:szCs w:val="23"/>
        </w:rPr>
        <w:t xml:space="preserve"> </w:t>
      </w:r>
      <w:r>
        <w:rPr>
          <w:sz w:val="23"/>
          <w:szCs w:val="23"/>
        </w:rPr>
        <w:t>16.</w:t>
      </w:r>
      <w:r>
        <w:rPr>
          <w:spacing w:val="-23"/>
          <w:sz w:val="23"/>
          <w:szCs w:val="23"/>
        </w:rPr>
        <w:t xml:space="preserve"> </w:t>
      </w:r>
      <w:r>
        <w:rPr>
          <w:sz w:val="23"/>
          <w:szCs w:val="23"/>
        </w:rPr>
        <w:t>čI.</w:t>
      </w:r>
      <w:r>
        <w:rPr>
          <w:spacing w:val="-18"/>
          <w:sz w:val="23"/>
          <w:szCs w:val="23"/>
        </w:rPr>
        <w:t xml:space="preserve"> </w:t>
      </w:r>
      <w:r>
        <w:rPr>
          <w:sz w:val="23"/>
          <w:szCs w:val="23"/>
        </w:rPr>
        <w:t>Ustave</w:t>
      </w:r>
      <w:r>
        <w:rPr>
          <w:spacing w:val="-18"/>
          <w:sz w:val="23"/>
          <w:szCs w:val="23"/>
        </w:rPr>
        <w:t xml:space="preserve"> </w:t>
      </w:r>
      <w:r>
        <w:rPr>
          <w:sz w:val="23"/>
          <w:szCs w:val="23"/>
        </w:rPr>
        <w:t>R</w:t>
      </w:r>
      <w:r>
        <w:rPr>
          <w:spacing w:val="-22"/>
          <w:sz w:val="23"/>
          <w:szCs w:val="23"/>
        </w:rPr>
        <w:t xml:space="preserve"> </w:t>
      </w:r>
      <w:r>
        <w:rPr>
          <w:sz w:val="23"/>
          <w:szCs w:val="23"/>
        </w:rPr>
        <w:t>Slovenije</w:t>
      </w:r>
      <w:r>
        <w:rPr>
          <w:spacing w:val="-15"/>
          <w:sz w:val="23"/>
          <w:szCs w:val="23"/>
        </w:rPr>
        <w:t xml:space="preserve"> </w:t>
      </w:r>
      <w:r>
        <w:rPr>
          <w:sz w:val="23"/>
          <w:szCs w:val="23"/>
        </w:rPr>
        <w:t xml:space="preserve">je ustavno določene človekove pravice </w:t>
      </w:r>
      <w:r w:rsidR="008C7936">
        <w:rPr>
          <w:sz w:val="23"/>
          <w:szCs w:val="23"/>
        </w:rPr>
        <w:t>in</w:t>
      </w:r>
      <w:r>
        <w:rPr>
          <w:sz w:val="23"/>
          <w:szCs w:val="23"/>
        </w:rPr>
        <w:t xml:space="preserve"> temeljne svoboščine dopustno omcjiti le</w:t>
      </w:r>
      <w:r>
        <w:rPr>
          <w:spacing w:val="-40"/>
          <w:sz w:val="23"/>
          <w:szCs w:val="23"/>
        </w:rPr>
        <w:t xml:space="preserve"> </w:t>
      </w:r>
      <w:r>
        <w:rPr>
          <w:sz w:val="23"/>
          <w:szCs w:val="23"/>
        </w:rPr>
        <w:t xml:space="preserve">za čas trajanja vojnega ali izrednega stanja in še to le za čas trajanja </w:t>
      </w:r>
      <w:r>
        <w:rPr>
          <w:position w:val="1"/>
          <w:sz w:val="23"/>
          <w:szCs w:val="23"/>
        </w:rPr>
        <w:t xml:space="preserve">takšne </w:t>
      </w:r>
      <w:r>
        <w:rPr>
          <w:spacing w:val="2"/>
          <w:position w:val="-5"/>
          <w:sz w:val="23"/>
          <w:szCs w:val="23"/>
        </w:rPr>
        <w:t>8</w:t>
      </w:r>
      <w:r>
        <w:rPr>
          <w:spacing w:val="2"/>
          <w:position w:val="1"/>
          <w:sz w:val="23"/>
          <w:szCs w:val="23"/>
        </w:rPr>
        <w:t>a</w:t>
      </w:r>
      <w:r>
        <w:rPr>
          <w:spacing w:val="60"/>
          <w:position w:val="1"/>
          <w:sz w:val="23"/>
          <w:szCs w:val="23"/>
        </w:rPr>
        <w:t xml:space="preserve"> </w:t>
      </w:r>
      <w:r>
        <w:rPr>
          <w:sz w:val="23"/>
          <w:szCs w:val="23"/>
        </w:rPr>
        <w:t>stanja.</w:t>
      </w:r>
    </w:p>
    <w:p w:rsidR="00D455B4" w:rsidRDefault="00D455B4">
      <w:pPr>
        <w:pStyle w:val="Telobesedila"/>
        <w:kinsoku w:val="0"/>
        <w:overflowPunct w:val="0"/>
        <w:spacing w:line="178" w:lineRule="auto"/>
        <w:ind w:left="886"/>
        <w:jc w:val="both"/>
      </w:pPr>
      <w:r>
        <w:t>Svoboda</w:t>
      </w:r>
      <w:r>
        <w:rPr>
          <w:spacing w:val="-9"/>
        </w:rPr>
        <w:t xml:space="preserve"> </w:t>
      </w:r>
      <w:r>
        <w:rPr>
          <w:position w:val="-4"/>
        </w:rPr>
        <w:t>8'</w:t>
      </w:r>
      <w:r>
        <w:rPr>
          <w:spacing w:val="-39"/>
          <w:position w:val="-4"/>
        </w:rPr>
        <w:t xml:space="preserve"> </w:t>
      </w:r>
      <w:r>
        <w:rPr>
          <w:position w:val="2"/>
        </w:rPr>
        <w:t>banja</w:t>
      </w:r>
      <w:r>
        <w:rPr>
          <w:spacing w:val="-13"/>
          <w:position w:val="2"/>
        </w:rPr>
        <w:t xml:space="preserve"> </w:t>
      </w:r>
      <w:r>
        <w:t>je</w:t>
      </w:r>
      <w:r>
        <w:rPr>
          <w:spacing w:val="-22"/>
        </w:rPr>
        <w:t xml:space="preserve"> </w:t>
      </w:r>
      <w:r>
        <w:t>z</w:t>
      </w:r>
      <w:r>
        <w:rPr>
          <w:spacing w:val="-19"/>
        </w:rPr>
        <w:t xml:space="preserve"> </w:t>
      </w:r>
      <w:r>
        <w:t>Ustavo</w:t>
      </w:r>
      <w:r>
        <w:rPr>
          <w:spacing w:val="-12"/>
        </w:rPr>
        <w:t xml:space="preserve"> </w:t>
      </w:r>
      <w:r>
        <w:t>R</w:t>
      </w:r>
      <w:r>
        <w:rPr>
          <w:spacing w:val="-21"/>
        </w:rPr>
        <w:t xml:space="preserve"> </w:t>
      </w:r>
      <w:r>
        <w:t>Slovenije</w:t>
      </w:r>
      <w:r>
        <w:rPr>
          <w:spacing w:val="-12"/>
        </w:rPr>
        <w:t xml:space="preserve"> </w:t>
      </w:r>
      <w:r>
        <w:t>določena</w:t>
      </w:r>
      <w:r>
        <w:rPr>
          <w:spacing w:val="-11"/>
        </w:rPr>
        <w:t xml:space="preserve"> </w:t>
      </w:r>
      <w:r>
        <w:t>kot</w:t>
      </w:r>
      <w:r>
        <w:rPr>
          <w:spacing w:val="-14"/>
        </w:rPr>
        <w:t xml:space="preserve"> </w:t>
      </w:r>
      <w:r>
        <w:t>temeljna</w:t>
      </w:r>
      <w:r>
        <w:rPr>
          <w:spacing w:val="-17"/>
        </w:rPr>
        <w:t xml:space="preserve"> </w:t>
      </w:r>
      <w:r>
        <w:t>človekove</w:t>
      </w:r>
      <w:r>
        <w:rPr>
          <w:spacing w:val="-13"/>
        </w:rPr>
        <w:t xml:space="preserve"> </w:t>
      </w:r>
      <w:r>
        <w:t>pravica</w:t>
      </w:r>
      <w:r>
        <w:rPr>
          <w:spacing w:val="-11"/>
        </w:rPr>
        <w:t xml:space="preserve"> </w:t>
      </w:r>
      <w:r>
        <w:t>in</w:t>
      </w:r>
    </w:p>
    <w:p w:rsidR="00D455B4" w:rsidRDefault="00D455B4">
      <w:pPr>
        <w:pStyle w:val="Telobesedila"/>
        <w:kinsoku w:val="0"/>
        <w:overflowPunct w:val="0"/>
        <w:spacing w:line="274" w:lineRule="exact"/>
        <w:ind w:left="885"/>
        <w:jc w:val="both"/>
      </w:pPr>
      <w:r>
        <w:t xml:space="preserve">svoboščina.  V Republiki  Sloveniji  ni bilo razglašeno  ne vojno ne izredno </w:t>
      </w:r>
      <w:r>
        <w:rPr>
          <w:spacing w:val="1"/>
        </w:rPr>
        <w:t xml:space="preserve"> </w:t>
      </w:r>
      <w:r>
        <w:t>stanje.</w:t>
      </w:r>
    </w:p>
    <w:p w:rsidR="00D455B4" w:rsidRDefault="00D455B4">
      <w:pPr>
        <w:pStyle w:val="Telobesedila"/>
        <w:kinsoku w:val="0"/>
        <w:overflowPunct w:val="0"/>
        <w:spacing w:line="228" w:lineRule="auto"/>
        <w:ind w:left="879" w:right="816" w:firstLine="11"/>
        <w:jc w:val="both"/>
      </w:pPr>
      <w:r>
        <w:t>Ustavne</w:t>
      </w:r>
      <w:r>
        <w:rPr>
          <w:spacing w:val="-15"/>
        </w:rPr>
        <w:t xml:space="preserve"> </w:t>
      </w:r>
      <w:r>
        <w:t>podlage</w:t>
      </w:r>
      <w:r>
        <w:rPr>
          <w:spacing w:val="-18"/>
        </w:rPr>
        <w:t xml:space="preserve"> </w:t>
      </w:r>
      <w:r>
        <w:t>za</w:t>
      </w:r>
      <w:r>
        <w:rPr>
          <w:spacing w:val="-16"/>
        </w:rPr>
        <w:t xml:space="preserve"> </w:t>
      </w:r>
      <w:r>
        <w:t>omejitev</w:t>
      </w:r>
      <w:r>
        <w:rPr>
          <w:spacing w:val="-13"/>
        </w:rPr>
        <w:t xml:space="preserve"> </w:t>
      </w:r>
      <w:r>
        <w:t>svobode</w:t>
      </w:r>
      <w:r>
        <w:rPr>
          <w:spacing w:val="-15"/>
        </w:rPr>
        <w:t xml:space="preserve"> </w:t>
      </w:r>
      <w:r>
        <w:t>gibanja</w:t>
      </w:r>
      <w:r>
        <w:rPr>
          <w:spacing w:val="-11"/>
        </w:rPr>
        <w:t xml:space="preserve"> </w:t>
      </w:r>
      <w:r>
        <w:t>ali</w:t>
      </w:r>
      <w:r>
        <w:rPr>
          <w:spacing w:val="-20"/>
        </w:rPr>
        <w:t xml:space="preserve"> </w:t>
      </w:r>
      <w:r>
        <w:t>za</w:t>
      </w:r>
      <w:r>
        <w:rPr>
          <w:spacing w:val="-20"/>
        </w:rPr>
        <w:t xml:space="preserve"> </w:t>
      </w:r>
      <w:r>
        <w:t>omejitev</w:t>
      </w:r>
      <w:r>
        <w:rPr>
          <w:spacing w:val="-12"/>
        </w:rPr>
        <w:t xml:space="preserve"> </w:t>
      </w:r>
      <w:r>
        <w:t>drugih</w:t>
      </w:r>
      <w:r>
        <w:rPr>
          <w:spacing w:val="-13"/>
        </w:rPr>
        <w:t xml:space="preserve"> </w:t>
      </w:r>
      <w:r>
        <w:t>pravic</w:t>
      </w:r>
      <w:r>
        <w:rPr>
          <w:spacing w:val="-14"/>
        </w:rPr>
        <w:t xml:space="preserve"> </w:t>
      </w:r>
      <w:r>
        <w:t>Vlada</w:t>
      </w:r>
      <w:r>
        <w:rPr>
          <w:spacing w:val="-14"/>
        </w:rPr>
        <w:t xml:space="preserve"> </w:t>
      </w:r>
      <w:r>
        <w:t>R Slovenije ni</w:t>
      </w:r>
      <w:r>
        <w:rPr>
          <w:spacing w:val="25"/>
        </w:rPr>
        <w:t xml:space="preserve"> </w:t>
      </w:r>
      <w:r>
        <w:t>imela.</w:t>
      </w:r>
    </w:p>
    <w:p w:rsidR="00D455B4" w:rsidRDefault="00D455B4">
      <w:pPr>
        <w:pStyle w:val="Odstavekseznama"/>
        <w:numPr>
          <w:ilvl w:val="0"/>
          <w:numId w:val="3"/>
        </w:numPr>
        <w:tabs>
          <w:tab w:val="left" w:pos="880"/>
        </w:tabs>
        <w:kinsoku w:val="0"/>
        <w:overflowPunct w:val="0"/>
        <w:spacing w:line="230" w:lineRule="auto"/>
        <w:ind w:left="877" w:right="810" w:hanging="375"/>
        <w:rPr>
          <w:rFonts w:ascii="Cambria" w:hAnsi="Cambria" w:cs="Cambria"/>
          <w:color w:val="000000"/>
          <w:sz w:val="23"/>
          <w:szCs w:val="23"/>
        </w:rPr>
      </w:pPr>
      <w:r>
        <w:rPr>
          <w:sz w:val="23"/>
          <w:szCs w:val="23"/>
        </w:rPr>
        <w:t>Skladno z določbe 1. odst. 16. člena Ustave R Slovenije se človekove pravice lahko omejijo samo začasno, za čas trajanja vojnega ali izrednega stanja. Ne odredba o razglasitvi</w:t>
      </w:r>
      <w:r>
        <w:rPr>
          <w:spacing w:val="-17"/>
          <w:sz w:val="23"/>
          <w:szCs w:val="23"/>
        </w:rPr>
        <w:t xml:space="preserve"> </w:t>
      </w:r>
      <w:r>
        <w:rPr>
          <w:sz w:val="23"/>
          <w:szCs w:val="23"/>
        </w:rPr>
        <w:t>epidemije</w:t>
      </w:r>
      <w:r>
        <w:rPr>
          <w:spacing w:val="-18"/>
          <w:sz w:val="23"/>
          <w:szCs w:val="23"/>
        </w:rPr>
        <w:t xml:space="preserve"> </w:t>
      </w:r>
      <w:r>
        <w:rPr>
          <w:sz w:val="23"/>
          <w:szCs w:val="23"/>
        </w:rPr>
        <w:t>ne</w:t>
      </w:r>
      <w:r>
        <w:rPr>
          <w:spacing w:val="-26"/>
          <w:sz w:val="23"/>
          <w:szCs w:val="23"/>
        </w:rPr>
        <w:t xml:space="preserve"> </w:t>
      </w:r>
      <w:r>
        <w:rPr>
          <w:sz w:val="23"/>
          <w:szCs w:val="23"/>
        </w:rPr>
        <w:t>izpodbijani</w:t>
      </w:r>
      <w:r>
        <w:rPr>
          <w:spacing w:val="-20"/>
          <w:sz w:val="23"/>
          <w:szCs w:val="23"/>
        </w:rPr>
        <w:t xml:space="preserve"> </w:t>
      </w:r>
      <w:r>
        <w:rPr>
          <w:sz w:val="23"/>
          <w:szCs w:val="23"/>
        </w:rPr>
        <w:t>odlog</w:t>
      </w:r>
      <w:r>
        <w:rPr>
          <w:spacing w:val="-15"/>
          <w:sz w:val="23"/>
          <w:szCs w:val="23"/>
        </w:rPr>
        <w:t xml:space="preserve"> </w:t>
      </w:r>
      <w:r>
        <w:rPr>
          <w:sz w:val="23"/>
          <w:szCs w:val="23"/>
        </w:rPr>
        <w:t>ne</w:t>
      </w:r>
      <w:r>
        <w:rPr>
          <w:spacing w:val="-27"/>
          <w:sz w:val="23"/>
          <w:szCs w:val="23"/>
        </w:rPr>
        <w:t xml:space="preserve"> </w:t>
      </w:r>
      <w:r>
        <w:rPr>
          <w:sz w:val="23"/>
          <w:szCs w:val="23"/>
        </w:rPr>
        <w:t>določata</w:t>
      </w:r>
      <w:r>
        <w:rPr>
          <w:spacing w:val="-14"/>
          <w:sz w:val="23"/>
          <w:szCs w:val="23"/>
        </w:rPr>
        <w:t xml:space="preserve"> </w:t>
      </w:r>
      <w:r>
        <w:rPr>
          <w:sz w:val="23"/>
          <w:szCs w:val="23"/>
        </w:rPr>
        <w:t>trajanja</w:t>
      </w:r>
      <w:r>
        <w:rPr>
          <w:spacing w:val="-17"/>
          <w:sz w:val="23"/>
          <w:szCs w:val="23"/>
        </w:rPr>
        <w:t xml:space="preserve"> </w:t>
      </w:r>
      <w:r>
        <w:rPr>
          <w:sz w:val="23"/>
          <w:szCs w:val="23"/>
        </w:rPr>
        <w:t>epidemije</w:t>
      </w:r>
      <w:r>
        <w:rPr>
          <w:spacing w:val="-18"/>
          <w:sz w:val="23"/>
          <w:szCs w:val="23"/>
        </w:rPr>
        <w:t xml:space="preserve"> </w:t>
      </w:r>
      <w:r>
        <w:rPr>
          <w:sz w:val="23"/>
          <w:szCs w:val="23"/>
        </w:rPr>
        <w:t>oz.</w:t>
      </w:r>
      <w:r>
        <w:rPr>
          <w:spacing w:val="-22"/>
          <w:sz w:val="23"/>
          <w:szCs w:val="23"/>
        </w:rPr>
        <w:t xml:space="preserve"> </w:t>
      </w:r>
      <w:r>
        <w:rPr>
          <w:sz w:val="23"/>
          <w:szCs w:val="23"/>
        </w:rPr>
        <w:t>trajanja omejitve ukrepov iz izpodbijanega odloka. Dejansko je glede na izpodbijani odlok določitev</w:t>
      </w:r>
      <w:r>
        <w:rPr>
          <w:spacing w:val="1"/>
          <w:sz w:val="23"/>
          <w:szCs w:val="23"/>
        </w:rPr>
        <w:t xml:space="preserve"> </w:t>
      </w:r>
      <w:r>
        <w:rPr>
          <w:sz w:val="23"/>
          <w:szCs w:val="23"/>
        </w:rPr>
        <w:t>trajanja</w:t>
      </w:r>
      <w:r>
        <w:rPr>
          <w:spacing w:val="-3"/>
          <w:sz w:val="23"/>
          <w:szCs w:val="23"/>
        </w:rPr>
        <w:t xml:space="preserve"> </w:t>
      </w:r>
      <w:r>
        <w:rPr>
          <w:sz w:val="23"/>
          <w:szCs w:val="23"/>
        </w:rPr>
        <w:t>omejitve</w:t>
      </w:r>
      <w:r>
        <w:rPr>
          <w:spacing w:val="-7"/>
          <w:sz w:val="23"/>
          <w:szCs w:val="23"/>
        </w:rPr>
        <w:t xml:space="preserve"> </w:t>
      </w:r>
      <w:r>
        <w:rPr>
          <w:sz w:val="23"/>
          <w:szCs w:val="23"/>
        </w:rPr>
        <w:t>prepuščena</w:t>
      </w:r>
      <w:r>
        <w:rPr>
          <w:spacing w:val="-2"/>
          <w:sz w:val="23"/>
          <w:szCs w:val="23"/>
        </w:rPr>
        <w:t xml:space="preserve"> </w:t>
      </w:r>
      <w:r>
        <w:rPr>
          <w:sz w:val="23"/>
          <w:szCs w:val="23"/>
        </w:rPr>
        <w:t>zgolj</w:t>
      </w:r>
      <w:r>
        <w:rPr>
          <w:spacing w:val="-14"/>
          <w:sz w:val="23"/>
          <w:szCs w:val="23"/>
        </w:rPr>
        <w:t xml:space="preserve"> </w:t>
      </w:r>
      <w:r>
        <w:rPr>
          <w:sz w:val="23"/>
          <w:szCs w:val="23"/>
        </w:rPr>
        <w:t>Vladi</w:t>
      </w:r>
      <w:r>
        <w:rPr>
          <w:spacing w:val="-15"/>
          <w:sz w:val="23"/>
          <w:szCs w:val="23"/>
        </w:rPr>
        <w:t xml:space="preserve"> </w:t>
      </w:r>
      <w:r>
        <w:rPr>
          <w:sz w:val="23"/>
          <w:szCs w:val="23"/>
        </w:rPr>
        <w:t>Republike</w:t>
      </w:r>
      <w:r>
        <w:rPr>
          <w:spacing w:val="-9"/>
          <w:sz w:val="23"/>
          <w:szCs w:val="23"/>
        </w:rPr>
        <w:t xml:space="preserve"> </w:t>
      </w:r>
      <w:r>
        <w:rPr>
          <w:sz w:val="23"/>
          <w:szCs w:val="23"/>
        </w:rPr>
        <w:t>Slovenije,</w:t>
      </w:r>
      <w:r>
        <w:rPr>
          <w:spacing w:val="-8"/>
          <w:sz w:val="23"/>
          <w:szCs w:val="23"/>
        </w:rPr>
        <w:t xml:space="preserve"> </w:t>
      </w:r>
      <w:r>
        <w:rPr>
          <w:sz w:val="23"/>
          <w:szCs w:val="23"/>
        </w:rPr>
        <w:t>pri</w:t>
      </w:r>
      <w:r>
        <w:rPr>
          <w:spacing w:val="-16"/>
          <w:sz w:val="23"/>
          <w:szCs w:val="23"/>
        </w:rPr>
        <w:t xml:space="preserve"> </w:t>
      </w:r>
      <w:r>
        <w:rPr>
          <w:sz w:val="23"/>
          <w:szCs w:val="23"/>
        </w:rPr>
        <w:t>čemer</w:t>
      </w:r>
      <w:r>
        <w:rPr>
          <w:spacing w:val="-14"/>
          <w:sz w:val="23"/>
          <w:szCs w:val="23"/>
        </w:rPr>
        <w:t xml:space="preserve"> </w:t>
      </w:r>
      <w:r>
        <w:rPr>
          <w:sz w:val="23"/>
          <w:szCs w:val="23"/>
        </w:rPr>
        <w:t>v izpodbijanem</w:t>
      </w:r>
      <w:r>
        <w:rPr>
          <w:spacing w:val="-8"/>
          <w:sz w:val="23"/>
          <w:szCs w:val="23"/>
        </w:rPr>
        <w:t xml:space="preserve"> </w:t>
      </w:r>
      <w:r>
        <w:rPr>
          <w:sz w:val="23"/>
          <w:szCs w:val="23"/>
        </w:rPr>
        <w:t>odloku</w:t>
      </w:r>
      <w:r>
        <w:rPr>
          <w:spacing w:val="-12"/>
          <w:sz w:val="23"/>
          <w:szCs w:val="23"/>
        </w:rPr>
        <w:t xml:space="preserve"> </w:t>
      </w:r>
      <w:r>
        <w:rPr>
          <w:sz w:val="23"/>
          <w:szCs w:val="23"/>
        </w:rPr>
        <w:t>niso</w:t>
      </w:r>
      <w:r>
        <w:rPr>
          <w:spacing w:val="-19"/>
          <w:sz w:val="23"/>
          <w:szCs w:val="23"/>
        </w:rPr>
        <w:t xml:space="preserve"> </w:t>
      </w:r>
      <w:r>
        <w:rPr>
          <w:sz w:val="23"/>
          <w:szCs w:val="23"/>
        </w:rPr>
        <w:t>določena</w:t>
      </w:r>
      <w:r>
        <w:rPr>
          <w:spacing w:val="-8"/>
          <w:sz w:val="23"/>
          <w:szCs w:val="23"/>
        </w:rPr>
        <w:t xml:space="preserve"> </w:t>
      </w:r>
      <w:r>
        <w:rPr>
          <w:sz w:val="23"/>
          <w:szCs w:val="23"/>
        </w:rPr>
        <w:t>nobena</w:t>
      </w:r>
      <w:r>
        <w:rPr>
          <w:spacing w:val="-14"/>
          <w:sz w:val="23"/>
          <w:szCs w:val="23"/>
        </w:rPr>
        <w:t xml:space="preserve"> </w:t>
      </w:r>
      <w:r>
        <w:rPr>
          <w:sz w:val="23"/>
          <w:szCs w:val="23"/>
        </w:rPr>
        <w:t>strokovna</w:t>
      </w:r>
      <w:r>
        <w:rPr>
          <w:spacing w:val="-15"/>
          <w:sz w:val="23"/>
          <w:szCs w:val="23"/>
        </w:rPr>
        <w:t xml:space="preserve"> </w:t>
      </w:r>
      <w:r>
        <w:rPr>
          <w:sz w:val="23"/>
          <w:szCs w:val="23"/>
        </w:rPr>
        <w:t>merila</w:t>
      </w:r>
      <w:r>
        <w:rPr>
          <w:spacing w:val="-10"/>
          <w:sz w:val="23"/>
          <w:szCs w:val="23"/>
        </w:rPr>
        <w:t xml:space="preserve"> </w:t>
      </w:r>
      <w:r w:rsidR="008C7936">
        <w:rPr>
          <w:sz w:val="23"/>
          <w:szCs w:val="23"/>
        </w:rPr>
        <w:t>in</w:t>
      </w:r>
      <w:r>
        <w:rPr>
          <w:spacing w:val="-20"/>
          <w:sz w:val="23"/>
          <w:szCs w:val="23"/>
        </w:rPr>
        <w:t xml:space="preserve"> </w:t>
      </w:r>
      <w:r>
        <w:rPr>
          <w:sz w:val="23"/>
          <w:szCs w:val="23"/>
        </w:rPr>
        <w:t>kriteriji</w:t>
      </w:r>
      <w:r>
        <w:rPr>
          <w:spacing w:val="-14"/>
          <w:sz w:val="23"/>
          <w:szCs w:val="23"/>
        </w:rPr>
        <w:t xml:space="preserve"> </w:t>
      </w:r>
      <w:r>
        <w:rPr>
          <w:sz w:val="23"/>
          <w:szCs w:val="23"/>
        </w:rPr>
        <w:t>na</w:t>
      </w:r>
      <w:r>
        <w:rPr>
          <w:spacing w:val="-18"/>
          <w:sz w:val="23"/>
          <w:szCs w:val="23"/>
        </w:rPr>
        <w:t xml:space="preserve"> </w:t>
      </w:r>
      <w:r>
        <w:rPr>
          <w:sz w:val="23"/>
          <w:szCs w:val="23"/>
        </w:rPr>
        <w:t>podlagi katerih</w:t>
      </w:r>
      <w:r>
        <w:rPr>
          <w:spacing w:val="-2"/>
          <w:sz w:val="23"/>
          <w:szCs w:val="23"/>
        </w:rPr>
        <w:t xml:space="preserve"> </w:t>
      </w:r>
      <w:r>
        <w:rPr>
          <w:sz w:val="23"/>
          <w:szCs w:val="23"/>
        </w:rPr>
        <w:t>bi</w:t>
      </w:r>
      <w:r>
        <w:rPr>
          <w:spacing w:val="-8"/>
          <w:sz w:val="23"/>
          <w:szCs w:val="23"/>
        </w:rPr>
        <w:t xml:space="preserve"> </w:t>
      </w:r>
      <w:r>
        <w:rPr>
          <w:sz w:val="23"/>
          <w:szCs w:val="23"/>
        </w:rPr>
        <w:t>morala</w:t>
      </w:r>
      <w:r>
        <w:rPr>
          <w:spacing w:val="-5"/>
          <w:sz w:val="23"/>
          <w:szCs w:val="23"/>
        </w:rPr>
        <w:t xml:space="preserve"> </w:t>
      </w:r>
      <w:r>
        <w:rPr>
          <w:sz w:val="23"/>
          <w:szCs w:val="23"/>
        </w:rPr>
        <w:t>Vlada</w:t>
      </w:r>
      <w:r>
        <w:rPr>
          <w:spacing w:val="-7"/>
          <w:sz w:val="23"/>
          <w:szCs w:val="23"/>
        </w:rPr>
        <w:t xml:space="preserve"> </w:t>
      </w:r>
      <w:r>
        <w:rPr>
          <w:sz w:val="23"/>
          <w:szCs w:val="23"/>
        </w:rPr>
        <w:t>odločiti,</w:t>
      </w:r>
      <w:r>
        <w:rPr>
          <w:spacing w:val="-5"/>
          <w:sz w:val="23"/>
          <w:szCs w:val="23"/>
        </w:rPr>
        <w:t xml:space="preserve"> </w:t>
      </w:r>
      <w:r>
        <w:rPr>
          <w:sz w:val="23"/>
          <w:szCs w:val="23"/>
        </w:rPr>
        <w:t>da</w:t>
      </w:r>
      <w:r>
        <w:rPr>
          <w:spacing w:val="-13"/>
          <w:sz w:val="23"/>
          <w:szCs w:val="23"/>
        </w:rPr>
        <w:t xml:space="preserve"> </w:t>
      </w:r>
      <w:r>
        <w:rPr>
          <w:sz w:val="23"/>
          <w:szCs w:val="23"/>
        </w:rPr>
        <w:t>omejitve</w:t>
      </w:r>
      <w:r>
        <w:rPr>
          <w:spacing w:val="-10"/>
          <w:sz w:val="23"/>
          <w:szCs w:val="23"/>
        </w:rPr>
        <w:t xml:space="preserve"> </w:t>
      </w:r>
      <w:r>
        <w:rPr>
          <w:sz w:val="23"/>
          <w:szCs w:val="23"/>
        </w:rPr>
        <w:t>niso</w:t>
      </w:r>
      <w:r>
        <w:rPr>
          <w:spacing w:val="-9"/>
          <w:sz w:val="23"/>
          <w:szCs w:val="23"/>
        </w:rPr>
        <w:t xml:space="preserve"> </w:t>
      </w:r>
      <w:r>
        <w:rPr>
          <w:sz w:val="23"/>
          <w:szCs w:val="23"/>
        </w:rPr>
        <w:t>več</w:t>
      </w:r>
      <w:r>
        <w:rPr>
          <w:spacing w:val="-14"/>
          <w:sz w:val="23"/>
          <w:szCs w:val="23"/>
        </w:rPr>
        <w:t xml:space="preserve"> </w:t>
      </w:r>
      <w:r>
        <w:rPr>
          <w:sz w:val="23"/>
          <w:szCs w:val="23"/>
        </w:rPr>
        <w:t>potrebne</w:t>
      </w:r>
      <w:r>
        <w:rPr>
          <w:spacing w:val="-5"/>
          <w:sz w:val="23"/>
          <w:szCs w:val="23"/>
        </w:rPr>
        <w:t xml:space="preserve"> </w:t>
      </w:r>
      <w:r w:rsidR="008C7936">
        <w:rPr>
          <w:sz w:val="23"/>
          <w:szCs w:val="23"/>
        </w:rPr>
        <w:t>in</w:t>
      </w:r>
      <w:r>
        <w:rPr>
          <w:spacing w:val="-10"/>
          <w:sz w:val="23"/>
          <w:szCs w:val="23"/>
        </w:rPr>
        <w:t xml:space="preserve"> </w:t>
      </w:r>
      <w:r>
        <w:rPr>
          <w:sz w:val="23"/>
          <w:szCs w:val="23"/>
        </w:rPr>
        <w:t>prenehajo</w:t>
      </w:r>
      <w:r>
        <w:rPr>
          <w:spacing w:val="-8"/>
          <w:sz w:val="23"/>
          <w:szCs w:val="23"/>
        </w:rPr>
        <w:t xml:space="preserve"> </w:t>
      </w:r>
      <w:r>
        <w:rPr>
          <w:sz w:val="23"/>
          <w:szCs w:val="23"/>
        </w:rPr>
        <w:t xml:space="preserve">veljati niti ni določena na kakšen način se kriteriji </w:t>
      </w:r>
      <w:r w:rsidR="008C7936">
        <w:rPr>
          <w:sz w:val="23"/>
          <w:szCs w:val="23"/>
        </w:rPr>
        <w:t>in</w:t>
      </w:r>
      <w:r>
        <w:rPr>
          <w:sz w:val="23"/>
          <w:szCs w:val="23"/>
        </w:rPr>
        <w:t xml:space="preserve"> strokovna merila ugotovijo oz. kdo sprejem strokovno ugotovitev (mnenje, odločitev), da omejitveni ukrepi niso več potrebni. Ker je določitev časa trajanja ukrepov prepuščena izključno Vladi Republike Slovenije, brez kakršnekoli obveznosti na kakšen način mora Vlada ugotoviti,</w:t>
      </w:r>
      <w:r>
        <w:rPr>
          <w:spacing w:val="-21"/>
          <w:sz w:val="23"/>
          <w:szCs w:val="23"/>
        </w:rPr>
        <w:t xml:space="preserve"> </w:t>
      </w:r>
      <w:r>
        <w:rPr>
          <w:sz w:val="23"/>
          <w:szCs w:val="23"/>
        </w:rPr>
        <w:t>da</w:t>
      </w:r>
      <w:r>
        <w:rPr>
          <w:spacing w:val="-27"/>
          <w:sz w:val="23"/>
          <w:szCs w:val="23"/>
        </w:rPr>
        <w:t xml:space="preserve"> </w:t>
      </w:r>
      <w:r>
        <w:rPr>
          <w:sz w:val="23"/>
          <w:szCs w:val="23"/>
        </w:rPr>
        <w:t>ukrep</w:t>
      </w:r>
      <w:r>
        <w:rPr>
          <w:spacing w:val="-25"/>
          <w:sz w:val="23"/>
          <w:szCs w:val="23"/>
        </w:rPr>
        <w:t xml:space="preserve"> </w:t>
      </w:r>
      <w:r>
        <w:rPr>
          <w:sz w:val="23"/>
          <w:szCs w:val="23"/>
        </w:rPr>
        <w:t>niso</w:t>
      </w:r>
      <w:r>
        <w:rPr>
          <w:spacing w:val="-30"/>
          <w:sz w:val="23"/>
          <w:szCs w:val="23"/>
        </w:rPr>
        <w:t xml:space="preserve"> </w:t>
      </w:r>
      <w:r>
        <w:rPr>
          <w:sz w:val="23"/>
          <w:szCs w:val="23"/>
        </w:rPr>
        <w:t>več</w:t>
      </w:r>
      <w:r>
        <w:rPr>
          <w:spacing w:val="-27"/>
          <w:sz w:val="23"/>
          <w:szCs w:val="23"/>
        </w:rPr>
        <w:t xml:space="preserve"> </w:t>
      </w:r>
      <w:r>
        <w:rPr>
          <w:sz w:val="23"/>
          <w:szCs w:val="23"/>
        </w:rPr>
        <w:t>potrebni,</w:t>
      </w:r>
      <w:r>
        <w:rPr>
          <w:spacing w:val="-26"/>
          <w:sz w:val="23"/>
          <w:szCs w:val="23"/>
        </w:rPr>
        <w:t xml:space="preserve"> </w:t>
      </w:r>
      <w:r>
        <w:rPr>
          <w:sz w:val="23"/>
          <w:szCs w:val="23"/>
        </w:rPr>
        <w:t>Odlok</w:t>
      </w:r>
      <w:r>
        <w:rPr>
          <w:spacing w:val="-27"/>
          <w:sz w:val="23"/>
          <w:szCs w:val="23"/>
        </w:rPr>
        <w:t xml:space="preserve"> </w:t>
      </w:r>
      <w:r>
        <w:rPr>
          <w:sz w:val="23"/>
          <w:szCs w:val="23"/>
        </w:rPr>
        <w:t>dejansko</w:t>
      </w:r>
      <w:r>
        <w:rPr>
          <w:spacing w:val="-22"/>
          <w:sz w:val="23"/>
          <w:szCs w:val="23"/>
        </w:rPr>
        <w:t xml:space="preserve"> </w:t>
      </w:r>
      <w:r>
        <w:rPr>
          <w:sz w:val="23"/>
          <w:szCs w:val="23"/>
        </w:rPr>
        <w:t>omogoča</w:t>
      </w:r>
      <w:r>
        <w:rPr>
          <w:spacing w:val="-23"/>
          <w:sz w:val="23"/>
          <w:szCs w:val="23"/>
        </w:rPr>
        <w:t xml:space="preserve"> </w:t>
      </w:r>
      <w:r>
        <w:rPr>
          <w:sz w:val="23"/>
          <w:szCs w:val="23"/>
        </w:rPr>
        <w:t>Vladi</w:t>
      </w:r>
      <w:r>
        <w:rPr>
          <w:spacing w:val="-26"/>
          <w:sz w:val="23"/>
          <w:szCs w:val="23"/>
        </w:rPr>
        <w:t xml:space="preserve"> </w:t>
      </w:r>
      <w:r>
        <w:rPr>
          <w:sz w:val="23"/>
          <w:szCs w:val="23"/>
        </w:rPr>
        <w:t>R</w:t>
      </w:r>
      <w:r>
        <w:rPr>
          <w:spacing w:val="-28"/>
          <w:sz w:val="23"/>
          <w:szCs w:val="23"/>
        </w:rPr>
        <w:t xml:space="preserve"> </w:t>
      </w:r>
      <w:r>
        <w:rPr>
          <w:sz w:val="23"/>
          <w:szCs w:val="23"/>
        </w:rPr>
        <w:t>Slovenije,</w:t>
      </w:r>
      <w:r>
        <w:rPr>
          <w:spacing w:val="-20"/>
          <w:sz w:val="23"/>
          <w:szCs w:val="23"/>
        </w:rPr>
        <w:t xml:space="preserve"> </w:t>
      </w:r>
      <w:r>
        <w:rPr>
          <w:sz w:val="23"/>
          <w:szCs w:val="23"/>
        </w:rPr>
        <w:t xml:space="preserve">da ukrepe izvaja trajno </w:t>
      </w:r>
      <w:r w:rsidR="008C7936">
        <w:rPr>
          <w:sz w:val="23"/>
          <w:szCs w:val="23"/>
        </w:rPr>
        <w:t>in</w:t>
      </w:r>
      <w:r>
        <w:rPr>
          <w:sz w:val="23"/>
          <w:szCs w:val="23"/>
        </w:rPr>
        <w:t xml:space="preserve"> brez omejitve. Tudi Odredba o razglasitvi epidemije je časovno</w:t>
      </w:r>
      <w:r>
        <w:rPr>
          <w:spacing w:val="-9"/>
          <w:sz w:val="23"/>
          <w:szCs w:val="23"/>
        </w:rPr>
        <w:t xml:space="preserve"> </w:t>
      </w:r>
      <w:r>
        <w:rPr>
          <w:sz w:val="23"/>
          <w:szCs w:val="23"/>
        </w:rPr>
        <w:t>neomejena</w:t>
      </w:r>
      <w:r>
        <w:rPr>
          <w:spacing w:val="-7"/>
          <w:sz w:val="23"/>
          <w:szCs w:val="23"/>
        </w:rPr>
        <w:t xml:space="preserve"> </w:t>
      </w:r>
      <w:r w:rsidR="008C7936">
        <w:rPr>
          <w:sz w:val="23"/>
          <w:szCs w:val="23"/>
        </w:rPr>
        <w:t>in</w:t>
      </w:r>
      <w:r>
        <w:rPr>
          <w:spacing w:val="-11"/>
          <w:sz w:val="23"/>
          <w:szCs w:val="23"/>
        </w:rPr>
        <w:t xml:space="preserve"> </w:t>
      </w:r>
      <w:r>
        <w:rPr>
          <w:sz w:val="23"/>
          <w:szCs w:val="23"/>
        </w:rPr>
        <w:t>ne</w:t>
      </w:r>
      <w:r>
        <w:rPr>
          <w:spacing w:val="-17"/>
          <w:sz w:val="23"/>
          <w:szCs w:val="23"/>
        </w:rPr>
        <w:t xml:space="preserve"> </w:t>
      </w:r>
      <w:r>
        <w:rPr>
          <w:sz w:val="23"/>
          <w:szCs w:val="23"/>
        </w:rPr>
        <w:t>vsebuje</w:t>
      </w:r>
      <w:r>
        <w:rPr>
          <w:spacing w:val="-10"/>
          <w:sz w:val="23"/>
          <w:szCs w:val="23"/>
        </w:rPr>
        <w:t xml:space="preserve"> </w:t>
      </w:r>
      <w:r>
        <w:rPr>
          <w:sz w:val="23"/>
          <w:szCs w:val="23"/>
        </w:rPr>
        <w:t>nobenih</w:t>
      </w:r>
      <w:r>
        <w:rPr>
          <w:spacing w:val="-10"/>
          <w:sz w:val="23"/>
          <w:szCs w:val="23"/>
        </w:rPr>
        <w:t xml:space="preserve"> </w:t>
      </w:r>
      <w:r>
        <w:rPr>
          <w:sz w:val="23"/>
          <w:szCs w:val="23"/>
        </w:rPr>
        <w:t>kriterijev,</w:t>
      </w:r>
      <w:r>
        <w:rPr>
          <w:spacing w:val="-4"/>
          <w:sz w:val="23"/>
          <w:szCs w:val="23"/>
        </w:rPr>
        <w:t xml:space="preserve"> </w:t>
      </w:r>
      <w:r>
        <w:rPr>
          <w:sz w:val="23"/>
          <w:szCs w:val="23"/>
        </w:rPr>
        <w:t>kdaj</w:t>
      </w:r>
      <w:r>
        <w:rPr>
          <w:spacing w:val="-16"/>
          <w:sz w:val="23"/>
          <w:szCs w:val="23"/>
        </w:rPr>
        <w:t xml:space="preserve"> </w:t>
      </w:r>
      <w:r>
        <w:rPr>
          <w:sz w:val="23"/>
          <w:szCs w:val="23"/>
        </w:rPr>
        <w:t>oz.</w:t>
      </w:r>
      <w:r>
        <w:rPr>
          <w:spacing w:val="-13"/>
          <w:sz w:val="23"/>
          <w:szCs w:val="23"/>
        </w:rPr>
        <w:t xml:space="preserve"> </w:t>
      </w:r>
      <w:r>
        <w:rPr>
          <w:sz w:val="23"/>
          <w:szCs w:val="23"/>
        </w:rPr>
        <w:t>v</w:t>
      </w:r>
      <w:r>
        <w:rPr>
          <w:spacing w:val="-13"/>
          <w:sz w:val="23"/>
          <w:szCs w:val="23"/>
        </w:rPr>
        <w:t xml:space="preserve"> </w:t>
      </w:r>
      <w:r>
        <w:rPr>
          <w:sz w:val="23"/>
          <w:szCs w:val="23"/>
        </w:rPr>
        <w:t>kakšnih</w:t>
      </w:r>
      <w:r>
        <w:rPr>
          <w:spacing w:val="-9"/>
          <w:sz w:val="23"/>
          <w:szCs w:val="23"/>
        </w:rPr>
        <w:t xml:space="preserve"> </w:t>
      </w:r>
      <w:r>
        <w:rPr>
          <w:sz w:val="23"/>
          <w:szCs w:val="23"/>
        </w:rPr>
        <w:t xml:space="preserve">okoliščinah mora minister pristojen za zdravje preklicati odredbo oz. ta preneha veljati. Iz navedenega razloga sta tako Odredba o razglasitvi epidemije kot tudi Odlok o začasni prepovedi gibanja </w:t>
      </w:r>
      <w:r w:rsidR="008C7936">
        <w:rPr>
          <w:sz w:val="23"/>
          <w:szCs w:val="23"/>
        </w:rPr>
        <w:t>in</w:t>
      </w:r>
      <w:r>
        <w:rPr>
          <w:sz w:val="23"/>
          <w:szCs w:val="23"/>
        </w:rPr>
        <w:t xml:space="preserve"> zbiranja ljudi na javnih krajih, </w:t>
      </w:r>
      <w:r>
        <w:rPr>
          <w:rFonts w:ascii="Cambria" w:hAnsi="Cambria" w:cs="Cambria"/>
          <w:i/>
          <w:iCs/>
          <w:sz w:val="23"/>
          <w:szCs w:val="23"/>
        </w:rPr>
        <w:t xml:space="preserve">lov </w:t>
      </w:r>
      <w:r>
        <w:rPr>
          <w:sz w:val="23"/>
          <w:szCs w:val="23"/>
        </w:rPr>
        <w:t xml:space="preserve">rsinab </w:t>
      </w:r>
      <w:r w:rsidR="008C7936">
        <w:rPr>
          <w:sz w:val="23"/>
          <w:szCs w:val="23"/>
        </w:rPr>
        <w:t>in</w:t>
      </w:r>
      <w:r>
        <w:rPr>
          <w:sz w:val="23"/>
          <w:szCs w:val="23"/>
        </w:rPr>
        <w:t xml:space="preserve"> mestih v kepubliki Sloveniji ter prepovedi gibanja izven občin v nasprotju s 16. čl. Ustave R Slovenijc.</w:t>
      </w:r>
    </w:p>
    <w:p w:rsidR="00D455B4" w:rsidRDefault="00D455B4">
      <w:pPr>
        <w:pStyle w:val="Odstavekseznama"/>
        <w:numPr>
          <w:ilvl w:val="0"/>
          <w:numId w:val="3"/>
        </w:numPr>
        <w:tabs>
          <w:tab w:val="left" w:pos="880"/>
        </w:tabs>
        <w:kinsoku w:val="0"/>
        <w:overflowPunct w:val="0"/>
        <w:spacing w:line="230" w:lineRule="auto"/>
        <w:ind w:left="877" w:right="810" w:hanging="375"/>
        <w:rPr>
          <w:rFonts w:ascii="Cambria" w:hAnsi="Cambria" w:cs="Cambria"/>
          <w:color w:val="000000"/>
          <w:sz w:val="23"/>
          <w:szCs w:val="23"/>
        </w:rPr>
        <w:sectPr w:rsidR="00D455B4">
          <w:pgSz w:w="11900" w:h="16840"/>
          <w:pgMar w:top="700" w:right="540" w:bottom="460" w:left="1300" w:header="0" w:footer="235" w:gutter="0"/>
          <w:cols w:space="708"/>
          <w:noEndnote/>
        </w:sectPr>
      </w:pPr>
    </w:p>
    <w:p w:rsidR="00D455B4" w:rsidRDefault="00D455B4">
      <w:pPr>
        <w:pStyle w:val="Telobesedila"/>
        <w:kinsoku w:val="0"/>
        <w:overflowPunct w:val="0"/>
        <w:spacing w:before="11"/>
        <w:rPr>
          <w:sz w:val="7"/>
          <w:szCs w:val="7"/>
        </w:rPr>
      </w:pPr>
    </w:p>
    <w:p w:rsidR="00D455B4" w:rsidRDefault="00D455B4">
      <w:pPr>
        <w:pStyle w:val="Odstavekseznama"/>
        <w:numPr>
          <w:ilvl w:val="0"/>
          <w:numId w:val="3"/>
        </w:numPr>
        <w:tabs>
          <w:tab w:val="left" w:pos="859"/>
        </w:tabs>
        <w:kinsoku w:val="0"/>
        <w:overflowPunct w:val="0"/>
        <w:spacing w:before="87" w:line="230" w:lineRule="auto"/>
        <w:ind w:left="860" w:right="867" w:hanging="360"/>
        <w:rPr>
          <w:b/>
          <w:bCs/>
          <w:color w:val="000000"/>
          <w:sz w:val="23"/>
          <w:szCs w:val="23"/>
        </w:rPr>
      </w:pPr>
      <w:r>
        <w:rPr>
          <w:sz w:val="23"/>
          <w:szCs w:val="23"/>
        </w:rPr>
        <w:t xml:space="preserve">Izpodbijani Odlok Vlade RS je </w:t>
      </w:r>
      <w:r>
        <w:rPr>
          <w:rFonts w:ascii="Cambria" w:hAnsi="Cambria" w:cs="Cambria"/>
          <w:b/>
          <w:bCs/>
          <w:sz w:val="23"/>
          <w:szCs w:val="23"/>
        </w:rPr>
        <w:t xml:space="preserve">podzakonski </w:t>
      </w:r>
      <w:r>
        <w:rPr>
          <w:sz w:val="23"/>
          <w:szCs w:val="23"/>
        </w:rPr>
        <w:t>predpis izvršilne veje oblasti in ki z ukrepi</w:t>
      </w:r>
      <w:r>
        <w:rPr>
          <w:spacing w:val="-26"/>
          <w:sz w:val="23"/>
          <w:szCs w:val="23"/>
        </w:rPr>
        <w:t xml:space="preserve"> </w:t>
      </w:r>
      <w:r>
        <w:rPr>
          <w:sz w:val="23"/>
          <w:szCs w:val="23"/>
        </w:rPr>
        <w:t>omejitve</w:t>
      </w:r>
      <w:r>
        <w:rPr>
          <w:spacing w:val="-25"/>
          <w:sz w:val="23"/>
          <w:szCs w:val="23"/>
        </w:rPr>
        <w:t xml:space="preserve"> </w:t>
      </w:r>
      <w:r>
        <w:rPr>
          <w:sz w:val="23"/>
          <w:szCs w:val="23"/>
        </w:rPr>
        <w:t>svobode</w:t>
      </w:r>
      <w:r>
        <w:rPr>
          <w:spacing w:val="-23"/>
          <w:sz w:val="23"/>
          <w:szCs w:val="23"/>
        </w:rPr>
        <w:t xml:space="preserve"> </w:t>
      </w:r>
      <w:r>
        <w:rPr>
          <w:sz w:val="23"/>
          <w:szCs w:val="23"/>
        </w:rPr>
        <w:t>zbiranja</w:t>
      </w:r>
      <w:r>
        <w:rPr>
          <w:spacing w:val="-19"/>
          <w:sz w:val="23"/>
          <w:szCs w:val="23"/>
        </w:rPr>
        <w:t xml:space="preserve"> </w:t>
      </w:r>
      <w:r w:rsidR="008C7936">
        <w:rPr>
          <w:sz w:val="23"/>
          <w:szCs w:val="23"/>
        </w:rPr>
        <w:t>in</w:t>
      </w:r>
      <w:r>
        <w:rPr>
          <w:spacing w:val="-29"/>
          <w:sz w:val="23"/>
          <w:szCs w:val="23"/>
        </w:rPr>
        <w:t xml:space="preserve"> </w:t>
      </w:r>
      <w:r>
        <w:rPr>
          <w:sz w:val="23"/>
          <w:szCs w:val="23"/>
        </w:rPr>
        <w:t>posledično</w:t>
      </w:r>
      <w:r>
        <w:rPr>
          <w:spacing w:val="-22"/>
          <w:sz w:val="23"/>
          <w:szCs w:val="23"/>
        </w:rPr>
        <w:t xml:space="preserve"> </w:t>
      </w:r>
      <w:r>
        <w:rPr>
          <w:sz w:val="23"/>
          <w:szCs w:val="23"/>
        </w:rPr>
        <w:t>izražanja,</w:t>
      </w:r>
      <w:r>
        <w:rPr>
          <w:spacing w:val="-25"/>
          <w:sz w:val="23"/>
          <w:szCs w:val="23"/>
        </w:rPr>
        <w:t xml:space="preserve"> </w:t>
      </w:r>
      <w:r>
        <w:rPr>
          <w:sz w:val="23"/>
          <w:szCs w:val="23"/>
        </w:rPr>
        <w:t>posega</w:t>
      </w:r>
      <w:r>
        <w:rPr>
          <w:spacing w:val="-20"/>
          <w:sz w:val="23"/>
          <w:szCs w:val="23"/>
        </w:rPr>
        <w:t xml:space="preserve"> </w:t>
      </w:r>
      <w:r>
        <w:rPr>
          <w:sz w:val="23"/>
          <w:szCs w:val="23"/>
        </w:rPr>
        <w:t>v</w:t>
      </w:r>
      <w:r>
        <w:rPr>
          <w:spacing w:val="-24"/>
          <w:sz w:val="23"/>
          <w:szCs w:val="23"/>
        </w:rPr>
        <w:t xml:space="preserve"> </w:t>
      </w:r>
      <w:r>
        <w:rPr>
          <w:sz w:val="23"/>
          <w:szCs w:val="23"/>
        </w:rPr>
        <w:t>ustavno</w:t>
      </w:r>
      <w:r>
        <w:rPr>
          <w:spacing w:val="-27"/>
          <w:sz w:val="23"/>
          <w:szCs w:val="23"/>
        </w:rPr>
        <w:t xml:space="preserve"> </w:t>
      </w:r>
      <w:r>
        <w:rPr>
          <w:sz w:val="23"/>
          <w:szCs w:val="23"/>
        </w:rPr>
        <w:t xml:space="preserve">pravico do svobode mimega zbiranja. Izpodbijani Od tok je zato protiustaven, saj je bilo z njim </w:t>
      </w:r>
      <w:r>
        <w:rPr>
          <w:rFonts w:ascii="Cambria" w:hAnsi="Cambria" w:cs="Cambria"/>
          <w:b/>
          <w:bCs/>
          <w:sz w:val="23"/>
          <w:szCs w:val="23"/>
        </w:rPr>
        <w:t xml:space="preserve">poseženo </w:t>
      </w:r>
      <w:r>
        <w:rPr>
          <w:sz w:val="23"/>
          <w:szCs w:val="23"/>
        </w:rPr>
        <w:t xml:space="preserve">v zakonsko pristojnost državnega </w:t>
      </w:r>
      <w:r>
        <w:rPr>
          <w:rFonts w:ascii="Cambria" w:hAnsi="Cambria" w:cs="Cambria"/>
          <w:b/>
          <w:bCs/>
          <w:sz w:val="23"/>
          <w:szCs w:val="23"/>
        </w:rPr>
        <w:t xml:space="preserve">zbora, </w:t>
      </w:r>
      <w:r>
        <w:rPr>
          <w:sz w:val="23"/>
          <w:szCs w:val="23"/>
        </w:rPr>
        <w:t xml:space="preserve">prav tako pa </w:t>
      </w:r>
      <w:r>
        <w:rPr>
          <w:rFonts w:ascii="Cambria" w:hAnsi="Cambria" w:cs="Cambria"/>
          <w:b/>
          <w:bCs/>
          <w:sz w:val="23"/>
          <w:szCs w:val="23"/>
        </w:rPr>
        <w:t xml:space="preserve">je bil </w:t>
      </w:r>
      <w:r>
        <w:rPr>
          <w:sz w:val="23"/>
          <w:szCs w:val="23"/>
        </w:rPr>
        <w:t xml:space="preserve">z njim kršen tudi 2. odstavek 42. člena Ustave RS, ki določa, da se lahko pravica do </w:t>
      </w:r>
      <w:r>
        <w:rPr>
          <w:rFonts w:ascii="Cambria" w:hAnsi="Cambria" w:cs="Cambria"/>
          <w:b/>
          <w:bCs/>
          <w:sz w:val="23"/>
          <w:szCs w:val="23"/>
        </w:rPr>
        <w:t xml:space="preserve">svobode zbiranja omeji </w:t>
      </w:r>
      <w:r>
        <w:rPr>
          <w:sz w:val="23"/>
          <w:szCs w:val="23"/>
        </w:rPr>
        <w:t>samo z</w:t>
      </w:r>
      <w:r>
        <w:rPr>
          <w:spacing w:val="13"/>
          <w:sz w:val="23"/>
          <w:szCs w:val="23"/>
        </w:rPr>
        <w:t xml:space="preserve"> </w:t>
      </w:r>
      <w:r>
        <w:rPr>
          <w:rFonts w:ascii="Cambria" w:hAnsi="Cambria" w:cs="Cambria"/>
          <w:b/>
          <w:bCs/>
          <w:sz w:val="23"/>
          <w:szCs w:val="23"/>
        </w:rPr>
        <w:t>zakonom.</w:t>
      </w:r>
    </w:p>
    <w:p w:rsidR="00D455B4" w:rsidRDefault="00D455B4">
      <w:pPr>
        <w:pStyle w:val="Odstavekseznama"/>
        <w:numPr>
          <w:ilvl w:val="0"/>
          <w:numId w:val="3"/>
        </w:numPr>
        <w:tabs>
          <w:tab w:val="left" w:pos="861"/>
        </w:tabs>
        <w:kinsoku w:val="0"/>
        <w:overflowPunct w:val="0"/>
        <w:spacing w:line="230" w:lineRule="auto"/>
        <w:ind w:left="855" w:right="875" w:hanging="362"/>
        <w:rPr>
          <w:color w:val="000000"/>
          <w:sz w:val="23"/>
          <w:szCs w:val="23"/>
        </w:rPr>
      </w:pPr>
      <w:r>
        <w:rPr>
          <w:sz w:val="23"/>
          <w:szCs w:val="23"/>
        </w:rPr>
        <w:t>Zakon</w:t>
      </w:r>
      <w:r>
        <w:rPr>
          <w:spacing w:val="-25"/>
          <w:sz w:val="23"/>
          <w:szCs w:val="23"/>
        </w:rPr>
        <w:t xml:space="preserve"> </w:t>
      </w:r>
      <w:r>
        <w:rPr>
          <w:sz w:val="23"/>
          <w:szCs w:val="23"/>
        </w:rPr>
        <w:t>o</w:t>
      </w:r>
      <w:r>
        <w:rPr>
          <w:spacing w:val="-36"/>
          <w:sz w:val="23"/>
          <w:szCs w:val="23"/>
        </w:rPr>
        <w:t xml:space="preserve"> </w:t>
      </w:r>
      <w:r>
        <w:rPr>
          <w:sz w:val="23"/>
          <w:szCs w:val="23"/>
        </w:rPr>
        <w:t>nalezljivih</w:t>
      </w:r>
      <w:r>
        <w:rPr>
          <w:spacing w:val="-18"/>
          <w:sz w:val="23"/>
          <w:szCs w:val="23"/>
        </w:rPr>
        <w:t xml:space="preserve"> </w:t>
      </w:r>
      <w:r>
        <w:rPr>
          <w:sz w:val="23"/>
          <w:szCs w:val="23"/>
        </w:rPr>
        <w:t>boleznih</w:t>
      </w:r>
      <w:r>
        <w:rPr>
          <w:spacing w:val="-25"/>
          <w:sz w:val="23"/>
          <w:szCs w:val="23"/>
        </w:rPr>
        <w:t xml:space="preserve"> </w:t>
      </w:r>
      <w:r>
        <w:rPr>
          <w:sz w:val="23"/>
          <w:szCs w:val="23"/>
        </w:rPr>
        <w:t>v</w:t>
      </w:r>
      <w:r>
        <w:rPr>
          <w:spacing w:val="-32"/>
          <w:sz w:val="23"/>
          <w:szCs w:val="23"/>
        </w:rPr>
        <w:t xml:space="preserve"> </w:t>
      </w:r>
      <w:r>
        <w:rPr>
          <w:sz w:val="23"/>
          <w:szCs w:val="23"/>
        </w:rPr>
        <w:t>39.</w:t>
      </w:r>
      <w:r>
        <w:rPr>
          <w:spacing w:val="-33"/>
          <w:sz w:val="23"/>
          <w:szCs w:val="23"/>
        </w:rPr>
        <w:t xml:space="preserve"> </w:t>
      </w:r>
      <w:r>
        <w:rPr>
          <w:sz w:val="23"/>
          <w:szCs w:val="23"/>
        </w:rPr>
        <w:t>členu</w:t>
      </w:r>
      <w:r>
        <w:rPr>
          <w:spacing w:val="-27"/>
          <w:sz w:val="23"/>
          <w:szCs w:val="23"/>
        </w:rPr>
        <w:t xml:space="preserve"> </w:t>
      </w:r>
      <w:r>
        <w:rPr>
          <w:sz w:val="23"/>
          <w:szCs w:val="23"/>
        </w:rPr>
        <w:t>omogoča</w:t>
      </w:r>
      <w:r>
        <w:rPr>
          <w:spacing w:val="-26"/>
          <w:sz w:val="23"/>
          <w:szCs w:val="23"/>
        </w:rPr>
        <w:t xml:space="preserve"> </w:t>
      </w:r>
      <w:r>
        <w:rPr>
          <w:sz w:val="23"/>
          <w:szCs w:val="23"/>
        </w:rPr>
        <w:t>Vladi</w:t>
      </w:r>
      <w:r>
        <w:rPr>
          <w:spacing w:val="-27"/>
          <w:sz w:val="23"/>
          <w:szCs w:val="23"/>
        </w:rPr>
        <w:t xml:space="preserve"> </w:t>
      </w:r>
      <w:r>
        <w:rPr>
          <w:sz w:val="23"/>
          <w:szCs w:val="23"/>
        </w:rPr>
        <w:t>Republike</w:t>
      </w:r>
      <w:r>
        <w:rPr>
          <w:spacing w:val="-26"/>
          <w:sz w:val="23"/>
          <w:szCs w:val="23"/>
        </w:rPr>
        <w:t xml:space="preserve"> </w:t>
      </w:r>
      <w:r>
        <w:rPr>
          <w:sz w:val="23"/>
          <w:szCs w:val="23"/>
        </w:rPr>
        <w:t>Slovenije</w:t>
      </w:r>
      <w:r>
        <w:rPr>
          <w:spacing w:val="-31"/>
          <w:sz w:val="23"/>
          <w:szCs w:val="23"/>
        </w:rPr>
        <w:t xml:space="preserve"> </w:t>
      </w:r>
      <w:r>
        <w:rPr>
          <w:sz w:val="23"/>
          <w:szCs w:val="23"/>
        </w:rPr>
        <w:t>da</w:t>
      </w:r>
      <w:r>
        <w:rPr>
          <w:spacing w:val="-29"/>
          <w:sz w:val="23"/>
          <w:szCs w:val="23"/>
        </w:rPr>
        <w:t xml:space="preserve"> </w:t>
      </w:r>
      <w:r>
        <w:rPr>
          <w:sz w:val="23"/>
          <w:szCs w:val="23"/>
        </w:rPr>
        <w:t>lahko za</w:t>
      </w:r>
      <w:r>
        <w:rPr>
          <w:spacing w:val="-34"/>
          <w:sz w:val="23"/>
          <w:szCs w:val="23"/>
        </w:rPr>
        <w:t xml:space="preserve"> </w:t>
      </w:r>
      <w:r>
        <w:rPr>
          <w:sz w:val="23"/>
          <w:szCs w:val="23"/>
        </w:rPr>
        <w:t>preprečitev,</w:t>
      </w:r>
      <w:r>
        <w:rPr>
          <w:spacing w:val="-19"/>
          <w:sz w:val="23"/>
          <w:szCs w:val="23"/>
        </w:rPr>
        <w:t xml:space="preserve"> </w:t>
      </w:r>
      <w:r>
        <w:rPr>
          <w:sz w:val="23"/>
          <w:szCs w:val="23"/>
        </w:rPr>
        <w:t>da</w:t>
      </w:r>
      <w:r>
        <w:rPr>
          <w:spacing w:val="-29"/>
          <w:sz w:val="23"/>
          <w:szCs w:val="23"/>
        </w:rPr>
        <w:t xml:space="preserve"> </w:t>
      </w:r>
      <w:r>
        <w:rPr>
          <w:sz w:val="23"/>
          <w:szCs w:val="23"/>
        </w:rPr>
        <w:t>se</w:t>
      </w:r>
      <w:r>
        <w:rPr>
          <w:spacing w:val="-28"/>
          <w:sz w:val="23"/>
          <w:szCs w:val="23"/>
        </w:rPr>
        <w:t xml:space="preserve"> </w:t>
      </w:r>
      <w:r>
        <w:rPr>
          <w:sz w:val="23"/>
          <w:szCs w:val="23"/>
        </w:rPr>
        <w:t>v</w:t>
      </w:r>
      <w:r>
        <w:rPr>
          <w:spacing w:val="-27"/>
          <w:sz w:val="23"/>
          <w:szCs w:val="23"/>
        </w:rPr>
        <w:t xml:space="preserve"> </w:t>
      </w:r>
      <w:r>
        <w:rPr>
          <w:sz w:val="23"/>
          <w:szCs w:val="23"/>
        </w:rPr>
        <w:t>R</w:t>
      </w:r>
      <w:r>
        <w:rPr>
          <w:spacing w:val="-34"/>
          <w:sz w:val="23"/>
          <w:szCs w:val="23"/>
        </w:rPr>
        <w:t xml:space="preserve"> </w:t>
      </w:r>
      <w:r>
        <w:rPr>
          <w:sz w:val="23"/>
          <w:szCs w:val="23"/>
        </w:rPr>
        <w:t>Slovenijo</w:t>
      </w:r>
      <w:r>
        <w:rPr>
          <w:spacing w:val="-23"/>
          <w:sz w:val="23"/>
          <w:szCs w:val="23"/>
        </w:rPr>
        <w:t xml:space="preserve"> </w:t>
      </w:r>
      <w:r>
        <w:rPr>
          <w:sz w:val="23"/>
          <w:szCs w:val="23"/>
        </w:rPr>
        <w:t>zanesejo</w:t>
      </w:r>
      <w:r>
        <w:rPr>
          <w:spacing w:val="-22"/>
          <w:sz w:val="23"/>
          <w:szCs w:val="23"/>
        </w:rPr>
        <w:t xml:space="preserve"> </w:t>
      </w:r>
      <w:r>
        <w:rPr>
          <w:sz w:val="23"/>
          <w:szCs w:val="23"/>
        </w:rPr>
        <w:t>ali</w:t>
      </w:r>
      <w:r>
        <w:rPr>
          <w:spacing w:val="-29"/>
          <w:sz w:val="23"/>
          <w:szCs w:val="23"/>
        </w:rPr>
        <w:t xml:space="preserve"> </w:t>
      </w:r>
      <w:r>
        <w:rPr>
          <w:sz w:val="23"/>
          <w:szCs w:val="23"/>
        </w:rPr>
        <w:t>v</w:t>
      </w:r>
      <w:r>
        <w:rPr>
          <w:spacing w:val="-29"/>
          <w:sz w:val="23"/>
          <w:szCs w:val="23"/>
        </w:rPr>
        <w:t xml:space="preserve"> </w:t>
      </w:r>
      <w:r>
        <w:rPr>
          <w:sz w:val="23"/>
          <w:szCs w:val="23"/>
        </w:rPr>
        <w:t>njej</w:t>
      </w:r>
      <w:r>
        <w:rPr>
          <w:spacing w:val="-32"/>
          <w:sz w:val="23"/>
          <w:szCs w:val="23"/>
        </w:rPr>
        <w:t xml:space="preserve"> </w:t>
      </w:r>
      <w:r>
        <w:rPr>
          <w:sz w:val="23"/>
          <w:szCs w:val="23"/>
        </w:rPr>
        <w:t>razširijo</w:t>
      </w:r>
      <w:r>
        <w:rPr>
          <w:spacing w:val="-25"/>
          <w:sz w:val="23"/>
          <w:szCs w:val="23"/>
        </w:rPr>
        <w:t xml:space="preserve"> </w:t>
      </w:r>
      <w:r>
        <w:rPr>
          <w:sz w:val="23"/>
          <w:szCs w:val="23"/>
        </w:rPr>
        <w:t>določene</w:t>
      </w:r>
      <w:r>
        <w:rPr>
          <w:spacing w:val="-23"/>
          <w:sz w:val="23"/>
          <w:szCs w:val="23"/>
        </w:rPr>
        <w:t xml:space="preserve"> </w:t>
      </w:r>
      <w:r>
        <w:rPr>
          <w:sz w:val="23"/>
          <w:szCs w:val="23"/>
        </w:rPr>
        <w:t>bolezni</w:t>
      </w:r>
      <w:r>
        <w:rPr>
          <w:spacing w:val="-27"/>
          <w:sz w:val="23"/>
          <w:szCs w:val="23"/>
        </w:rPr>
        <w:t xml:space="preserve"> </w:t>
      </w:r>
      <w:r>
        <w:rPr>
          <w:sz w:val="23"/>
          <w:szCs w:val="23"/>
        </w:rPr>
        <w:t>odredi tudi</w:t>
      </w:r>
      <w:r>
        <w:rPr>
          <w:spacing w:val="-12"/>
          <w:sz w:val="23"/>
          <w:szCs w:val="23"/>
        </w:rPr>
        <w:t xml:space="preserve"> </w:t>
      </w:r>
      <w:r>
        <w:rPr>
          <w:sz w:val="23"/>
          <w:szCs w:val="23"/>
        </w:rPr>
        <w:t>ukrepe,</w:t>
      </w:r>
      <w:r>
        <w:rPr>
          <w:spacing w:val="-8"/>
          <w:sz w:val="23"/>
          <w:szCs w:val="23"/>
        </w:rPr>
        <w:t xml:space="preserve"> </w:t>
      </w:r>
      <w:r>
        <w:rPr>
          <w:sz w:val="23"/>
          <w:szCs w:val="23"/>
        </w:rPr>
        <w:t>določene</w:t>
      </w:r>
      <w:r>
        <w:rPr>
          <w:spacing w:val="-2"/>
          <w:sz w:val="23"/>
          <w:szCs w:val="23"/>
        </w:rPr>
        <w:t xml:space="preserve"> </w:t>
      </w:r>
      <w:r>
        <w:rPr>
          <w:sz w:val="23"/>
          <w:szCs w:val="23"/>
        </w:rPr>
        <w:t>v</w:t>
      </w:r>
      <w:r>
        <w:rPr>
          <w:spacing w:val="-4"/>
          <w:sz w:val="23"/>
          <w:szCs w:val="23"/>
        </w:rPr>
        <w:t xml:space="preserve"> </w:t>
      </w:r>
      <w:r>
        <w:rPr>
          <w:sz w:val="23"/>
          <w:szCs w:val="23"/>
        </w:rPr>
        <w:t>1.</w:t>
      </w:r>
      <w:r>
        <w:rPr>
          <w:spacing w:val="-14"/>
          <w:sz w:val="23"/>
          <w:szCs w:val="23"/>
        </w:rPr>
        <w:t xml:space="preserve"> </w:t>
      </w:r>
      <w:r>
        <w:rPr>
          <w:sz w:val="23"/>
          <w:szCs w:val="23"/>
        </w:rPr>
        <w:t>odst.</w:t>
      </w:r>
      <w:r>
        <w:rPr>
          <w:spacing w:val="-6"/>
          <w:sz w:val="23"/>
          <w:szCs w:val="23"/>
        </w:rPr>
        <w:t xml:space="preserve"> </w:t>
      </w:r>
      <w:r>
        <w:rPr>
          <w:sz w:val="23"/>
          <w:szCs w:val="23"/>
        </w:rPr>
        <w:t>39.</w:t>
      </w:r>
      <w:r>
        <w:rPr>
          <w:spacing w:val="-10"/>
          <w:sz w:val="23"/>
          <w:szCs w:val="23"/>
        </w:rPr>
        <w:t xml:space="preserve"> </w:t>
      </w:r>
      <w:r>
        <w:rPr>
          <w:sz w:val="23"/>
          <w:szCs w:val="23"/>
        </w:rPr>
        <w:t>čl.</w:t>
      </w:r>
      <w:r>
        <w:rPr>
          <w:spacing w:val="-7"/>
          <w:sz w:val="23"/>
          <w:szCs w:val="23"/>
        </w:rPr>
        <w:t xml:space="preserve"> </w:t>
      </w:r>
      <w:r>
        <w:rPr>
          <w:sz w:val="23"/>
          <w:szCs w:val="23"/>
        </w:rPr>
        <w:t>Zakona</w:t>
      </w:r>
      <w:r>
        <w:rPr>
          <w:spacing w:val="-3"/>
          <w:sz w:val="23"/>
          <w:szCs w:val="23"/>
        </w:rPr>
        <w:t xml:space="preserve"> </w:t>
      </w:r>
      <w:r>
        <w:rPr>
          <w:sz w:val="23"/>
          <w:szCs w:val="23"/>
        </w:rPr>
        <w:t>o</w:t>
      </w:r>
      <w:r>
        <w:rPr>
          <w:spacing w:val="-7"/>
          <w:sz w:val="23"/>
          <w:szCs w:val="23"/>
        </w:rPr>
        <w:t xml:space="preserve"> </w:t>
      </w:r>
      <w:r>
        <w:rPr>
          <w:sz w:val="23"/>
          <w:szCs w:val="23"/>
        </w:rPr>
        <w:t>nalezljivih</w:t>
      </w:r>
      <w:r>
        <w:rPr>
          <w:spacing w:val="6"/>
          <w:sz w:val="23"/>
          <w:szCs w:val="23"/>
        </w:rPr>
        <w:t xml:space="preserve"> </w:t>
      </w:r>
      <w:r>
        <w:rPr>
          <w:sz w:val="23"/>
          <w:szCs w:val="23"/>
        </w:rPr>
        <w:t>boleznih</w:t>
      </w:r>
      <w:r>
        <w:rPr>
          <w:spacing w:val="-2"/>
          <w:sz w:val="23"/>
          <w:szCs w:val="23"/>
        </w:rPr>
        <w:t xml:space="preserve"> </w:t>
      </w:r>
      <w:r w:rsidR="008C7936">
        <w:rPr>
          <w:sz w:val="23"/>
          <w:szCs w:val="23"/>
        </w:rPr>
        <w:t>in</w:t>
      </w:r>
      <w:r>
        <w:rPr>
          <w:spacing w:val="-7"/>
          <w:sz w:val="23"/>
          <w:szCs w:val="23"/>
        </w:rPr>
        <w:t xml:space="preserve"> </w:t>
      </w:r>
      <w:r>
        <w:rPr>
          <w:sz w:val="23"/>
          <w:szCs w:val="23"/>
        </w:rPr>
        <w:t>sicer</w:t>
      </w:r>
      <w:r>
        <w:rPr>
          <w:spacing w:val="-9"/>
          <w:sz w:val="23"/>
          <w:szCs w:val="23"/>
        </w:rPr>
        <w:t xml:space="preserve"> </w:t>
      </w:r>
      <w:r>
        <w:rPr>
          <w:sz w:val="23"/>
          <w:szCs w:val="23"/>
        </w:rPr>
        <w:t xml:space="preserve">lahko: določi pogoje za potovanja v državo, v kateri obstaja možnost okužbe z nevarno nalezljivo boleznijo </w:t>
      </w:r>
      <w:r w:rsidR="008C7936">
        <w:rPr>
          <w:sz w:val="23"/>
          <w:szCs w:val="23"/>
        </w:rPr>
        <w:t>in</w:t>
      </w:r>
      <w:r>
        <w:rPr>
          <w:sz w:val="23"/>
          <w:szCs w:val="23"/>
        </w:rPr>
        <w:t xml:space="preserve"> za prihod iz teh</w:t>
      </w:r>
      <w:r>
        <w:rPr>
          <w:spacing w:val="29"/>
          <w:sz w:val="23"/>
          <w:szCs w:val="23"/>
        </w:rPr>
        <w:t xml:space="preserve"> </w:t>
      </w:r>
      <w:r>
        <w:rPr>
          <w:sz w:val="23"/>
          <w:szCs w:val="23"/>
        </w:rPr>
        <w:t>držav;</w:t>
      </w:r>
    </w:p>
    <w:p w:rsidR="00D455B4" w:rsidRDefault="00D455B4">
      <w:pPr>
        <w:pStyle w:val="Odstavekseznama"/>
        <w:numPr>
          <w:ilvl w:val="0"/>
          <w:numId w:val="2"/>
        </w:numPr>
        <w:tabs>
          <w:tab w:val="left" w:pos="853"/>
        </w:tabs>
        <w:kinsoku w:val="0"/>
        <w:overflowPunct w:val="0"/>
        <w:spacing w:line="300" w:lineRule="exact"/>
        <w:ind w:hanging="358"/>
        <w:rPr>
          <w:color w:val="000000"/>
          <w:sz w:val="23"/>
          <w:szCs w:val="23"/>
        </w:rPr>
      </w:pPr>
      <w:r>
        <w:rPr>
          <w:sz w:val="23"/>
          <w:szCs w:val="23"/>
        </w:rPr>
        <w:t>prepove oziroma omeji gibanje prebivalstva na okuženih ali neposredno</w:t>
      </w:r>
      <w:r>
        <w:rPr>
          <w:spacing w:val="27"/>
          <w:sz w:val="23"/>
          <w:szCs w:val="23"/>
        </w:rPr>
        <w:t xml:space="preserve"> </w:t>
      </w:r>
      <w:r>
        <w:rPr>
          <w:sz w:val="23"/>
          <w:szCs w:val="23"/>
        </w:rPr>
        <w:t>ogroženih</w:t>
      </w:r>
    </w:p>
    <w:p w:rsidR="00D455B4" w:rsidRDefault="00D455B4">
      <w:pPr>
        <w:pStyle w:val="Telobesedila"/>
        <w:kinsoku w:val="0"/>
        <w:overflowPunct w:val="0"/>
        <w:spacing w:before="4"/>
        <w:rPr>
          <w:sz w:val="21"/>
          <w:szCs w:val="21"/>
        </w:rPr>
      </w:pPr>
    </w:p>
    <w:p w:rsidR="00D455B4" w:rsidRDefault="00D455B4">
      <w:pPr>
        <w:pStyle w:val="Odstavekseznama"/>
        <w:numPr>
          <w:ilvl w:val="0"/>
          <w:numId w:val="2"/>
        </w:numPr>
        <w:tabs>
          <w:tab w:val="left" w:pos="853"/>
        </w:tabs>
        <w:kinsoku w:val="0"/>
        <w:overflowPunct w:val="0"/>
        <w:spacing w:line="228" w:lineRule="auto"/>
        <w:ind w:left="853" w:right="882" w:hanging="361"/>
        <w:rPr>
          <w:color w:val="000000"/>
          <w:sz w:val="23"/>
          <w:szCs w:val="23"/>
        </w:rPr>
      </w:pPr>
      <w:r>
        <w:rPr>
          <w:sz w:val="23"/>
          <w:szCs w:val="23"/>
        </w:rPr>
        <w:t xml:space="preserve">prepove zbiranje ljudi po šolah, kinodvoranah, javnih lokalih </w:t>
      </w:r>
      <w:r w:rsidR="008C7936">
        <w:rPr>
          <w:sz w:val="23"/>
          <w:szCs w:val="23"/>
        </w:rPr>
        <w:t>in</w:t>
      </w:r>
      <w:r>
        <w:rPr>
          <w:sz w:val="23"/>
          <w:szCs w:val="23"/>
        </w:rPr>
        <w:t xml:space="preserve"> drugih javnih mestih, dokler ne preneha nevarnost širjenja nalezljive</w:t>
      </w:r>
      <w:r>
        <w:rPr>
          <w:spacing w:val="18"/>
          <w:sz w:val="23"/>
          <w:szCs w:val="23"/>
        </w:rPr>
        <w:t xml:space="preserve"> </w:t>
      </w:r>
      <w:r>
        <w:rPr>
          <w:sz w:val="23"/>
          <w:szCs w:val="23"/>
        </w:rPr>
        <w:t>bolezni;</w:t>
      </w:r>
    </w:p>
    <w:p w:rsidR="00D455B4" w:rsidRDefault="00D455B4">
      <w:pPr>
        <w:pStyle w:val="Odstavekseznama"/>
        <w:numPr>
          <w:ilvl w:val="0"/>
          <w:numId w:val="2"/>
        </w:numPr>
        <w:tabs>
          <w:tab w:val="left" w:pos="850"/>
        </w:tabs>
        <w:kinsoku w:val="0"/>
        <w:overflowPunct w:val="0"/>
        <w:spacing w:line="298" w:lineRule="exact"/>
        <w:ind w:left="849" w:hanging="364"/>
        <w:rPr>
          <w:rFonts w:ascii="Cambria" w:hAnsi="Cambria" w:cs="Cambria"/>
          <w:color w:val="000000"/>
          <w:sz w:val="23"/>
          <w:szCs w:val="23"/>
        </w:rPr>
      </w:pPr>
      <w:r>
        <w:rPr>
          <w:sz w:val="23"/>
          <w:szCs w:val="23"/>
        </w:rPr>
        <w:t xml:space="preserve">omeji ali prepove promet posameznih vrst blaga </w:t>
      </w:r>
      <w:r w:rsidR="008C7936">
        <w:rPr>
          <w:sz w:val="23"/>
          <w:szCs w:val="23"/>
        </w:rPr>
        <w:t>in</w:t>
      </w:r>
      <w:r>
        <w:rPr>
          <w:spacing w:val="-18"/>
          <w:sz w:val="23"/>
          <w:szCs w:val="23"/>
        </w:rPr>
        <w:t xml:space="preserve"> </w:t>
      </w:r>
      <w:r>
        <w:rPr>
          <w:sz w:val="23"/>
          <w:szCs w:val="23"/>
        </w:rPr>
        <w:t>izdelkov.</w:t>
      </w:r>
    </w:p>
    <w:p w:rsidR="00D455B4" w:rsidRDefault="00D455B4">
      <w:pPr>
        <w:pStyle w:val="Telobesedila"/>
        <w:kinsoku w:val="0"/>
        <w:overflowPunct w:val="0"/>
        <w:spacing w:before="8"/>
        <w:rPr>
          <w:sz w:val="21"/>
          <w:szCs w:val="21"/>
        </w:rPr>
      </w:pPr>
    </w:p>
    <w:p w:rsidR="00D455B4" w:rsidRDefault="00D455B4">
      <w:pPr>
        <w:pStyle w:val="Odstavekseznama"/>
        <w:numPr>
          <w:ilvl w:val="0"/>
          <w:numId w:val="3"/>
        </w:numPr>
        <w:tabs>
          <w:tab w:val="left" w:pos="847"/>
        </w:tabs>
        <w:kinsoku w:val="0"/>
        <w:overflowPunct w:val="0"/>
        <w:spacing w:line="228" w:lineRule="auto"/>
        <w:ind w:left="845" w:right="860" w:hanging="352"/>
        <w:rPr>
          <w:color w:val="000000"/>
          <w:sz w:val="23"/>
          <w:szCs w:val="23"/>
        </w:rPr>
      </w:pPr>
      <w:r>
        <w:rPr>
          <w:sz w:val="23"/>
          <w:szCs w:val="23"/>
        </w:rPr>
        <w:t xml:space="preserve">Ukrepi iz 2. </w:t>
      </w:r>
      <w:r w:rsidR="008C7936">
        <w:rPr>
          <w:sz w:val="23"/>
          <w:szCs w:val="23"/>
        </w:rPr>
        <w:t>in</w:t>
      </w:r>
      <w:r>
        <w:rPr>
          <w:sz w:val="23"/>
          <w:szCs w:val="23"/>
        </w:rPr>
        <w:t xml:space="preserve"> 3. točke 1. odst. 39. čl. Zakona o nalezljivih boleznih neposredno posegajo v z Ustavo zagotovljeno pravico do svobode gibanja. Pri tem pa Zakon o nalezljivih</w:t>
      </w:r>
      <w:r>
        <w:rPr>
          <w:spacing w:val="-17"/>
          <w:sz w:val="23"/>
          <w:szCs w:val="23"/>
        </w:rPr>
        <w:t xml:space="preserve"> </w:t>
      </w:r>
      <w:r>
        <w:rPr>
          <w:sz w:val="23"/>
          <w:szCs w:val="23"/>
        </w:rPr>
        <w:t>boleznih</w:t>
      </w:r>
      <w:r>
        <w:rPr>
          <w:spacing w:val="-19"/>
          <w:sz w:val="23"/>
          <w:szCs w:val="23"/>
        </w:rPr>
        <w:t xml:space="preserve"> </w:t>
      </w:r>
      <w:r>
        <w:rPr>
          <w:sz w:val="23"/>
          <w:szCs w:val="23"/>
        </w:rPr>
        <w:t>sam</w:t>
      </w:r>
      <w:r>
        <w:rPr>
          <w:spacing w:val="-25"/>
          <w:sz w:val="23"/>
          <w:szCs w:val="23"/>
        </w:rPr>
        <w:t xml:space="preserve"> </w:t>
      </w:r>
      <w:r>
        <w:rPr>
          <w:sz w:val="23"/>
          <w:szCs w:val="23"/>
        </w:rPr>
        <w:t>ne</w:t>
      </w:r>
      <w:r>
        <w:rPr>
          <w:spacing w:val="-28"/>
          <w:sz w:val="23"/>
          <w:szCs w:val="23"/>
        </w:rPr>
        <w:t xml:space="preserve"> </w:t>
      </w:r>
      <w:r>
        <w:rPr>
          <w:sz w:val="23"/>
          <w:szCs w:val="23"/>
        </w:rPr>
        <w:t>določa</w:t>
      </w:r>
      <w:r>
        <w:rPr>
          <w:spacing w:val="-23"/>
          <w:sz w:val="23"/>
          <w:szCs w:val="23"/>
        </w:rPr>
        <w:t xml:space="preserve"> </w:t>
      </w:r>
      <w:r>
        <w:rPr>
          <w:sz w:val="23"/>
          <w:szCs w:val="23"/>
        </w:rPr>
        <w:t>na</w:t>
      </w:r>
      <w:r>
        <w:rPr>
          <w:spacing w:val="-24"/>
          <w:sz w:val="23"/>
          <w:szCs w:val="23"/>
        </w:rPr>
        <w:t xml:space="preserve"> </w:t>
      </w:r>
      <w:r>
        <w:rPr>
          <w:sz w:val="23"/>
          <w:szCs w:val="23"/>
        </w:rPr>
        <w:t>kakšen</w:t>
      </w:r>
      <w:r>
        <w:rPr>
          <w:spacing w:val="-21"/>
          <w:sz w:val="23"/>
          <w:szCs w:val="23"/>
        </w:rPr>
        <w:t xml:space="preserve"> </w:t>
      </w:r>
      <w:r>
        <w:rPr>
          <w:sz w:val="23"/>
          <w:szCs w:val="23"/>
        </w:rPr>
        <w:t>način</w:t>
      </w:r>
      <w:r>
        <w:rPr>
          <w:spacing w:val="-24"/>
          <w:sz w:val="23"/>
          <w:szCs w:val="23"/>
        </w:rPr>
        <w:t xml:space="preserve"> </w:t>
      </w:r>
      <w:r w:rsidR="008C7936">
        <w:rPr>
          <w:sz w:val="23"/>
          <w:szCs w:val="23"/>
        </w:rPr>
        <w:t>in</w:t>
      </w:r>
      <w:r>
        <w:rPr>
          <w:spacing w:val="-27"/>
          <w:sz w:val="23"/>
          <w:szCs w:val="23"/>
        </w:rPr>
        <w:t xml:space="preserve"> </w:t>
      </w:r>
      <w:r>
        <w:rPr>
          <w:sz w:val="23"/>
          <w:szCs w:val="23"/>
        </w:rPr>
        <w:t>v</w:t>
      </w:r>
      <w:r>
        <w:rPr>
          <w:spacing w:val="-25"/>
          <w:sz w:val="23"/>
          <w:szCs w:val="23"/>
        </w:rPr>
        <w:t xml:space="preserve"> </w:t>
      </w:r>
      <w:r>
        <w:rPr>
          <w:sz w:val="23"/>
          <w:szCs w:val="23"/>
        </w:rPr>
        <w:t>kolikšnem</w:t>
      </w:r>
      <w:r>
        <w:rPr>
          <w:spacing w:val="-18"/>
          <w:sz w:val="23"/>
          <w:szCs w:val="23"/>
        </w:rPr>
        <w:t xml:space="preserve"> </w:t>
      </w:r>
      <w:r>
        <w:rPr>
          <w:sz w:val="23"/>
          <w:szCs w:val="23"/>
        </w:rPr>
        <w:t>obsegu</w:t>
      </w:r>
      <w:r>
        <w:rPr>
          <w:spacing w:val="-23"/>
          <w:sz w:val="23"/>
          <w:szCs w:val="23"/>
        </w:rPr>
        <w:t xml:space="preserve"> </w:t>
      </w:r>
      <w:r>
        <w:rPr>
          <w:sz w:val="23"/>
          <w:szCs w:val="23"/>
        </w:rPr>
        <w:t>se</w:t>
      </w:r>
      <w:r>
        <w:rPr>
          <w:spacing w:val="-31"/>
          <w:sz w:val="23"/>
          <w:szCs w:val="23"/>
        </w:rPr>
        <w:t xml:space="preserve"> </w:t>
      </w:r>
      <w:r>
        <w:rPr>
          <w:sz w:val="23"/>
          <w:szCs w:val="23"/>
        </w:rPr>
        <w:t>gibanje s</w:t>
      </w:r>
      <w:r>
        <w:rPr>
          <w:spacing w:val="-16"/>
          <w:sz w:val="23"/>
          <w:szCs w:val="23"/>
        </w:rPr>
        <w:t xml:space="preserve"> </w:t>
      </w:r>
      <w:r>
        <w:rPr>
          <w:sz w:val="23"/>
          <w:szCs w:val="23"/>
        </w:rPr>
        <w:t>podzakonskim</w:t>
      </w:r>
      <w:r>
        <w:rPr>
          <w:spacing w:val="3"/>
          <w:sz w:val="23"/>
          <w:szCs w:val="23"/>
        </w:rPr>
        <w:t xml:space="preserve"> </w:t>
      </w:r>
      <w:r>
        <w:rPr>
          <w:sz w:val="23"/>
          <w:szCs w:val="23"/>
        </w:rPr>
        <w:t>aktom</w:t>
      </w:r>
      <w:r>
        <w:rPr>
          <w:spacing w:val="-10"/>
          <w:sz w:val="23"/>
          <w:szCs w:val="23"/>
        </w:rPr>
        <w:t xml:space="preserve"> </w:t>
      </w:r>
      <w:r>
        <w:rPr>
          <w:sz w:val="23"/>
          <w:szCs w:val="23"/>
        </w:rPr>
        <w:t>izdanim</w:t>
      </w:r>
      <w:r>
        <w:rPr>
          <w:spacing w:val="-13"/>
          <w:sz w:val="23"/>
          <w:szCs w:val="23"/>
        </w:rPr>
        <w:t xml:space="preserve"> </w:t>
      </w:r>
      <w:r>
        <w:rPr>
          <w:sz w:val="23"/>
          <w:szCs w:val="23"/>
        </w:rPr>
        <w:t>na</w:t>
      </w:r>
      <w:r>
        <w:rPr>
          <w:spacing w:val="-11"/>
          <w:sz w:val="23"/>
          <w:szCs w:val="23"/>
        </w:rPr>
        <w:t xml:space="preserve"> </w:t>
      </w:r>
      <w:r>
        <w:rPr>
          <w:sz w:val="23"/>
          <w:szCs w:val="23"/>
        </w:rPr>
        <w:t>njegovi</w:t>
      </w:r>
      <w:r>
        <w:rPr>
          <w:spacing w:val="-8"/>
          <w:sz w:val="23"/>
          <w:szCs w:val="23"/>
        </w:rPr>
        <w:t xml:space="preserve"> </w:t>
      </w:r>
      <w:r>
        <w:rPr>
          <w:sz w:val="23"/>
          <w:szCs w:val="23"/>
        </w:rPr>
        <w:t>podlagi</w:t>
      </w:r>
      <w:r>
        <w:rPr>
          <w:spacing w:val="-8"/>
          <w:sz w:val="23"/>
          <w:szCs w:val="23"/>
        </w:rPr>
        <w:t xml:space="preserve"> </w:t>
      </w:r>
      <w:r>
        <w:rPr>
          <w:sz w:val="23"/>
          <w:szCs w:val="23"/>
        </w:rPr>
        <w:t>omeji</w:t>
      </w:r>
      <w:r>
        <w:rPr>
          <w:spacing w:val="-10"/>
          <w:sz w:val="23"/>
          <w:szCs w:val="23"/>
        </w:rPr>
        <w:t xml:space="preserve"> </w:t>
      </w:r>
      <w:r>
        <w:rPr>
          <w:sz w:val="23"/>
          <w:szCs w:val="23"/>
        </w:rPr>
        <w:t>(npr.</w:t>
      </w:r>
      <w:r>
        <w:rPr>
          <w:spacing w:val="-9"/>
          <w:sz w:val="23"/>
          <w:szCs w:val="23"/>
        </w:rPr>
        <w:t xml:space="preserve"> </w:t>
      </w:r>
      <w:r>
        <w:rPr>
          <w:sz w:val="23"/>
          <w:szCs w:val="23"/>
        </w:rPr>
        <w:t>npr.</w:t>
      </w:r>
      <w:r>
        <w:rPr>
          <w:spacing w:val="-13"/>
          <w:sz w:val="23"/>
          <w:szCs w:val="23"/>
        </w:rPr>
        <w:t xml:space="preserve"> </w:t>
      </w:r>
      <w:r>
        <w:rPr>
          <w:sz w:val="23"/>
          <w:szCs w:val="23"/>
        </w:rPr>
        <w:t>ZNB</w:t>
      </w:r>
      <w:r>
        <w:rPr>
          <w:spacing w:val="-14"/>
          <w:sz w:val="23"/>
          <w:szCs w:val="23"/>
        </w:rPr>
        <w:t xml:space="preserve"> </w:t>
      </w:r>
      <w:r>
        <w:rPr>
          <w:sz w:val="23"/>
          <w:szCs w:val="23"/>
        </w:rPr>
        <w:t>ne</w:t>
      </w:r>
      <w:r>
        <w:rPr>
          <w:spacing w:val="-21"/>
          <w:sz w:val="23"/>
          <w:szCs w:val="23"/>
        </w:rPr>
        <w:t xml:space="preserve"> </w:t>
      </w:r>
      <w:r>
        <w:rPr>
          <w:sz w:val="23"/>
          <w:szCs w:val="23"/>
        </w:rPr>
        <w:t>določa omejitve gibanja posameznikov na občino v kateri imajo prijavljeno stalno ali začasno</w:t>
      </w:r>
      <w:r>
        <w:rPr>
          <w:spacing w:val="-19"/>
          <w:sz w:val="23"/>
          <w:szCs w:val="23"/>
        </w:rPr>
        <w:t xml:space="preserve"> </w:t>
      </w:r>
      <w:r>
        <w:rPr>
          <w:sz w:val="23"/>
          <w:szCs w:val="23"/>
        </w:rPr>
        <w:t>prebivališče;</w:t>
      </w:r>
      <w:r>
        <w:rPr>
          <w:spacing w:val="-10"/>
          <w:sz w:val="23"/>
          <w:szCs w:val="23"/>
        </w:rPr>
        <w:t xml:space="preserve"> </w:t>
      </w:r>
      <w:r>
        <w:rPr>
          <w:sz w:val="23"/>
          <w:szCs w:val="23"/>
        </w:rPr>
        <w:t>niti</w:t>
      </w:r>
      <w:r>
        <w:rPr>
          <w:spacing w:val="-20"/>
          <w:sz w:val="23"/>
          <w:szCs w:val="23"/>
        </w:rPr>
        <w:t xml:space="preserve"> </w:t>
      </w:r>
      <w:r>
        <w:rPr>
          <w:sz w:val="23"/>
          <w:szCs w:val="23"/>
        </w:rPr>
        <w:t>ne</w:t>
      </w:r>
      <w:r>
        <w:rPr>
          <w:spacing w:val="-21"/>
          <w:sz w:val="23"/>
          <w:szCs w:val="23"/>
        </w:rPr>
        <w:t xml:space="preserve"> </w:t>
      </w:r>
      <w:r>
        <w:rPr>
          <w:sz w:val="23"/>
          <w:szCs w:val="23"/>
        </w:rPr>
        <w:t>določa</w:t>
      </w:r>
      <w:r>
        <w:rPr>
          <w:spacing w:val="-17"/>
          <w:sz w:val="23"/>
          <w:szCs w:val="23"/>
        </w:rPr>
        <w:t xml:space="preserve"> </w:t>
      </w:r>
      <w:r>
        <w:rPr>
          <w:sz w:val="23"/>
          <w:szCs w:val="23"/>
        </w:rPr>
        <w:t>meril</w:t>
      </w:r>
      <w:r>
        <w:rPr>
          <w:spacing w:val="-14"/>
          <w:sz w:val="23"/>
          <w:szCs w:val="23"/>
        </w:rPr>
        <w:t xml:space="preserve"> </w:t>
      </w:r>
      <w:r>
        <w:rPr>
          <w:sz w:val="23"/>
          <w:szCs w:val="23"/>
        </w:rPr>
        <w:t>za</w:t>
      </w:r>
      <w:r>
        <w:rPr>
          <w:spacing w:val="-16"/>
          <w:sz w:val="23"/>
          <w:szCs w:val="23"/>
        </w:rPr>
        <w:t xml:space="preserve"> </w:t>
      </w:r>
      <w:r>
        <w:rPr>
          <w:sz w:val="23"/>
          <w:szCs w:val="23"/>
        </w:rPr>
        <w:t>delno</w:t>
      </w:r>
      <w:r>
        <w:rPr>
          <w:spacing w:val="-16"/>
          <w:sz w:val="23"/>
          <w:szCs w:val="23"/>
        </w:rPr>
        <w:t xml:space="preserve"> </w:t>
      </w:r>
      <w:r>
        <w:rPr>
          <w:sz w:val="23"/>
          <w:szCs w:val="23"/>
        </w:rPr>
        <w:t>omejitev</w:t>
      </w:r>
      <w:r>
        <w:rPr>
          <w:spacing w:val="-12"/>
          <w:sz w:val="23"/>
          <w:szCs w:val="23"/>
        </w:rPr>
        <w:t xml:space="preserve"> </w:t>
      </w:r>
      <w:r>
        <w:rPr>
          <w:sz w:val="23"/>
          <w:szCs w:val="23"/>
        </w:rPr>
        <w:t>svobode</w:t>
      </w:r>
      <w:r>
        <w:rPr>
          <w:spacing w:val="-17"/>
          <w:sz w:val="23"/>
          <w:szCs w:val="23"/>
        </w:rPr>
        <w:t xml:space="preserve"> </w:t>
      </w:r>
      <w:r>
        <w:rPr>
          <w:sz w:val="23"/>
          <w:szCs w:val="23"/>
        </w:rPr>
        <w:t>zbiranja,</w:t>
      </w:r>
      <w:r>
        <w:rPr>
          <w:spacing w:val="-15"/>
          <w:sz w:val="23"/>
          <w:szCs w:val="23"/>
        </w:rPr>
        <w:t xml:space="preserve"> </w:t>
      </w:r>
      <w:r>
        <w:rPr>
          <w:sz w:val="23"/>
          <w:szCs w:val="23"/>
        </w:rPr>
        <w:t>npr.</w:t>
      </w:r>
      <w:r>
        <w:rPr>
          <w:spacing w:val="-16"/>
          <w:sz w:val="23"/>
          <w:szCs w:val="23"/>
        </w:rPr>
        <w:t xml:space="preserve"> </w:t>
      </w:r>
      <w:r>
        <w:rPr>
          <w:sz w:val="23"/>
          <w:szCs w:val="23"/>
        </w:rPr>
        <w:t>z največjim</w:t>
      </w:r>
      <w:r>
        <w:rPr>
          <w:spacing w:val="-5"/>
          <w:sz w:val="23"/>
          <w:szCs w:val="23"/>
        </w:rPr>
        <w:t xml:space="preserve"> </w:t>
      </w:r>
      <w:r>
        <w:rPr>
          <w:sz w:val="23"/>
          <w:szCs w:val="23"/>
        </w:rPr>
        <w:t>dovoljenim</w:t>
      </w:r>
      <w:r>
        <w:rPr>
          <w:spacing w:val="-6"/>
          <w:sz w:val="23"/>
          <w:szCs w:val="23"/>
        </w:rPr>
        <w:t xml:space="preserve"> </w:t>
      </w:r>
      <w:r>
        <w:rPr>
          <w:sz w:val="23"/>
          <w:szCs w:val="23"/>
        </w:rPr>
        <w:t>številom</w:t>
      </w:r>
      <w:r>
        <w:rPr>
          <w:spacing w:val="-3"/>
          <w:sz w:val="23"/>
          <w:szCs w:val="23"/>
        </w:rPr>
        <w:t xml:space="preserve"> </w:t>
      </w:r>
      <w:r>
        <w:rPr>
          <w:sz w:val="23"/>
          <w:szCs w:val="23"/>
        </w:rPr>
        <w:t>ljudi,</w:t>
      </w:r>
      <w:r>
        <w:rPr>
          <w:spacing w:val="-9"/>
          <w:sz w:val="23"/>
          <w:szCs w:val="23"/>
        </w:rPr>
        <w:t xml:space="preserve"> </w:t>
      </w:r>
      <w:r>
        <w:rPr>
          <w:sz w:val="23"/>
          <w:szCs w:val="23"/>
        </w:rPr>
        <w:t>vamostno</w:t>
      </w:r>
      <w:r>
        <w:rPr>
          <w:spacing w:val="-4"/>
          <w:sz w:val="23"/>
          <w:szCs w:val="23"/>
        </w:rPr>
        <w:t xml:space="preserve"> </w:t>
      </w:r>
      <w:r>
        <w:rPr>
          <w:sz w:val="23"/>
          <w:szCs w:val="23"/>
        </w:rPr>
        <w:t>razdaljo,...).</w:t>
      </w:r>
      <w:r>
        <w:rPr>
          <w:spacing w:val="-13"/>
          <w:sz w:val="23"/>
          <w:szCs w:val="23"/>
        </w:rPr>
        <w:t xml:space="preserve"> </w:t>
      </w:r>
      <w:r>
        <w:rPr>
          <w:sz w:val="23"/>
          <w:szCs w:val="23"/>
        </w:rPr>
        <w:t>Celo</w:t>
      </w:r>
      <w:r>
        <w:rPr>
          <w:spacing w:val="-14"/>
          <w:sz w:val="23"/>
          <w:szCs w:val="23"/>
        </w:rPr>
        <w:t xml:space="preserve"> </w:t>
      </w:r>
      <w:r>
        <w:rPr>
          <w:sz w:val="23"/>
          <w:szCs w:val="23"/>
        </w:rPr>
        <w:t>nasprotno</w:t>
      </w:r>
      <w:r>
        <w:rPr>
          <w:spacing w:val="-5"/>
          <w:sz w:val="23"/>
          <w:szCs w:val="23"/>
        </w:rPr>
        <w:t xml:space="preserve"> </w:t>
      </w:r>
      <w:r>
        <w:rPr>
          <w:sz w:val="23"/>
          <w:szCs w:val="23"/>
        </w:rPr>
        <w:t>1.</w:t>
      </w:r>
      <w:r>
        <w:rPr>
          <w:spacing w:val="-17"/>
          <w:sz w:val="23"/>
          <w:szCs w:val="23"/>
        </w:rPr>
        <w:t xml:space="preserve"> </w:t>
      </w:r>
      <w:r>
        <w:rPr>
          <w:sz w:val="23"/>
          <w:szCs w:val="23"/>
        </w:rPr>
        <w:t>odst.</w:t>
      </w:r>
    </w:p>
    <w:p w:rsidR="00D455B4" w:rsidRDefault="00D455B4">
      <w:pPr>
        <w:pStyle w:val="Telobesedila"/>
        <w:kinsoku w:val="0"/>
        <w:overflowPunct w:val="0"/>
        <w:spacing w:before="13" w:line="230" w:lineRule="auto"/>
        <w:ind w:left="845" w:right="867" w:firstLine="7"/>
        <w:jc w:val="both"/>
      </w:pPr>
      <w:r>
        <w:t>39.</w:t>
      </w:r>
      <w:r>
        <w:rPr>
          <w:spacing w:val="-24"/>
        </w:rPr>
        <w:t xml:space="preserve"> </w:t>
      </w:r>
      <w:r>
        <w:t>čl.</w:t>
      </w:r>
      <w:r>
        <w:rPr>
          <w:spacing w:val="-22"/>
        </w:rPr>
        <w:t xml:space="preserve"> </w:t>
      </w:r>
      <w:r>
        <w:t>ZNB</w:t>
      </w:r>
      <w:r>
        <w:rPr>
          <w:spacing w:val="-25"/>
        </w:rPr>
        <w:t xml:space="preserve"> </w:t>
      </w:r>
      <w:r>
        <w:t>daje</w:t>
      </w:r>
      <w:r>
        <w:rPr>
          <w:spacing w:val="-27"/>
        </w:rPr>
        <w:t xml:space="preserve"> </w:t>
      </w:r>
      <w:r>
        <w:t>Vladi</w:t>
      </w:r>
      <w:r>
        <w:rPr>
          <w:spacing w:val="-22"/>
        </w:rPr>
        <w:t xml:space="preserve"> </w:t>
      </w:r>
      <w:r>
        <w:t>Republike</w:t>
      </w:r>
      <w:r>
        <w:rPr>
          <w:spacing w:val="-23"/>
        </w:rPr>
        <w:t xml:space="preserve"> </w:t>
      </w:r>
      <w:r>
        <w:t>Slovenije</w:t>
      </w:r>
      <w:r>
        <w:rPr>
          <w:spacing w:val="-18"/>
        </w:rPr>
        <w:t xml:space="preserve"> </w:t>
      </w:r>
      <w:r>
        <w:t>pavša</w:t>
      </w:r>
      <w:r>
        <w:rPr>
          <w:spacing w:val="-42"/>
        </w:rPr>
        <w:t xml:space="preserve"> </w:t>
      </w:r>
      <w:r>
        <w:t>lno</w:t>
      </w:r>
      <w:r>
        <w:rPr>
          <w:spacing w:val="-25"/>
        </w:rPr>
        <w:t xml:space="preserve"> </w:t>
      </w:r>
      <w:r>
        <w:t>pooblastilo,</w:t>
      </w:r>
      <w:r>
        <w:rPr>
          <w:spacing w:val="-20"/>
        </w:rPr>
        <w:t xml:space="preserve"> </w:t>
      </w:r>
      <w:r>
        <w:t>da</w:t>
      </w:r>
      <w:r>
        <w:rPr>
          <w:spacing w:val="-26"/>
        </w:rPr>
        <w:t xml:space="preserve"> </w:t>
      </w:r>
      <w:r>
        <w:t>s</w:t>
      </w:r>
      <w:r>
        <w:rPr>
          <w:spacing w:val="-27"/>
        </w:rPr>
        <w:t xml:space="preserve"> </w:t>
      </w:r>
      <w:r>
        <w:t>podzakonskim aktom</w:t>
      </w:r>
      <w:r>
        <w:rPr>
          <w:spacing w:val="-13"/>
        </w:rPr>
        <w:t xml:space="preserve"> </w:t>
      </w:r>
      <w:r>
        <w:t>po</w:t>
      </w:r>
      <w:r>
        <w:rPr>
          <w:spacing w:val="-15"/>
        </w:rPr>
        <w:t xml:space="preserve"> </w:t>
      </w:r>
      <w:r>
        <w:t>svoji</w:t>
      </w:r>
      <w:r>
        <w:rPr>
          <w:spacing w:val="-13"/>
        </w:rPr>
        <w:t xml:space="preserve"> </w:t>
      </w:r>
      <w:r>
        <w:t>presoji</w:t>
      </w:r>
      <w:r>
        <w:rPr>
          <w:spacing w:val="-8"/>
        </w:rPr>
        <w:t xml:space="preserve"> </w:t>
      </w:r>
      <w:r>
        <w:t>odredi</w:t>
      </w:r>
      <w:r>
        <w:rPr>
          <w:spacing w:val="-6"/>
        </w:rPr>
        <w:t xml:space="preserve"> </w:t>
      </w:r>
      <w:r>
        <w:t>ukrepe</w:t>
      </w:r>
      <w:r>
        <w:rPr>
          <w:spacing w:val="-9"/>
        </w:rPr>
        <w:t xml:space="preserve"> </w:t>
      </w:r>
      <w:r>
        <w:t>iz</w:t>
      </w:r>
      <w:r>
        <w:rPr>
          <w:spacing w:val="-10"/>
        </w:rPr>
        <w:t xml:space="preserve"> </w:t>
      </w:r>
      <w:r>
        <w:t>Ldo</w:t>
      </w:r>
      <w:r>
        <w:rPr>
          <w:spacing w:val="-13"/>
        </w:rPr>
        <w:t xml:space="preserve"> </w:t>
      </w:r>
      <w:r>
        <w:t>4.</w:t>
      </w:r>
      <w:r>
        <w:rPr>
          <w:spacing w:val="-11"/>
        </w:rPr>
        <w:t xml:space="preserve"> </w:t>
      </w:r>
      <w:r>
        <w:t>točke</w:t>
      </w:r>
      <w:r>
        <w:rPr>
          <w:spacing w:val="-11"/>
        </w:rPr>
        <w:t xml:space="preserve"> </w:t>
      </w:r>
      <w:r>
        <w:t>39.</w:t>
      </w:r>
      <w:r>
        <w:rPr>
          <w:spacing w:val="-16"/>
        </w:rPr>
        <w:t xml:space="preserve"> </w:t>
      </w:r>
      <w:r>
        <w:t>čl.</w:t>
      </w:r>
      <w:r>
        <w:rPr>
          <w:spacing w:val="-14"/>
        </w:rPr>
        <w:t xml:space="preserve"> </w:t>
      </w:r>
      <w:r>
        <w:t>ZNB.</w:t>
      </w:r>
      <w:r>
        <w:rPr>
          <w:spacing w:val="-7"/>
        </w:rPr>
        <w:t xml:space="preserve"> </w:t>
      </w:r>
      <w:r>
        <w:t>1.</w:t>
      </w:r>
      <w:r>
        <w:rPr>
          <w:spacing w:val="-17"/>
        </w:rPr>
        <w:t xml:space="preserve"> </w:t>
      </w:r>
      <w:r>
        <w:t>odst.</w:t>
      </w:r>
      <w:r>
        <w:rPr>
          <w:spacing w:val="-10"/>
        </w:rPr>
        <w:t xml:space="preserve"> </w:t>
      </w:r>
      <w:r>
        <w:t>39.</w:t>
      </w:r>
      <w:r>
        <w:rPr>
          <w:spacing w:val="-16"/>
        </w:rPr>
        <w:t xml:space="preserve"> </w:t>
      </w:r>
      <w:r>
        <w:t>č1.</w:t>
      </w:r>
      <w:r>
        <w:rPr>
          <w:spacing w:val="-11"/>
        </w:rPr>
        <w:t xml:space="preserve"> </w:t>
      </w:r>
      <w:r>
        <w:t>ZNB tako omogoča, da se s podzakonskim predpisom poseže v ustavno zagotovljeno pravico</w:t>
      </w:r>
      <w:r>
        <w:rPr>
          <w:spacing w:val="-11"/>
        </w:rPr>
        <w:t xml:space="preserve"> </w:t>
      </w:r>
      <w:r>
        <w:t>do</w:t>
      </w:r>
      <w:r>
        <w:rPr>
          <w:spacing w:val="-17"/>
        </w:rPr>
        <w:t xml:space="preserve"> </w:t>
      </w:r>
      <w:r>
        <w:t>svobode</w:t>
      </w:r>
      <w:r>
        <w:rPr>
          <w:spacing w:val="-9"/>
        </w:rPr>
        <w:t xml:space="preserve"> </w:t>
      </w:r>
      <w:r>
        <w:t>gibanj</w:t>
      </w:r>
      <w:r>
        <w:rPr>
          <w:spacing w:val="-10"/>
        </w:rPr>
        <w:t xml:space="preserve"> </w:t>
      </w:r>
      <w:r>
        <w:t>iz</w:t>
      </w:r>
      <w:r>
        <w:rPr>
          <w:spacing w:val="-16"/>
        </w:rPr>
        <w:t xml:space="preserve"> </w:t>
      </w:r>
      <w:r>
        <w:t>32.</w:t>
      </w:r>
      <w:r>
        <w:rPr>
          <w:spacing w:val="-13"/>
        </w:rPr>
        <w:t xml:space="preserve"> </w:t>
      </w:r>
      <w:r>
        <w:t>č1.</w:t>
      </w:r>
      <w:r>
        <w:rPr>
          <w:spacing w:val="-7"/>
        </w:rPr>
        <w:t xml:space="preserve"> </w:t>
      </w:r>
      <w:r>
        <w:t>Ustave.</w:t>
      </w:r>
      <w:r>
        <w:rPr>
          <w:spacing w:val="-11"/>
        </w:rPr>
        <w:t xml:space="preserve"> </w:t>
      </w:r>
      <w:r>
        <w:t>1.</w:t>
      </w:r>
      <w:r>
        <w:rPr>
          <w:spacing w:val="-13"/>
        </w:rPr>
        <w:t xml:space="preserve"> </w:t>
      </w:r>
      <w:r>
        <w:t>odst.</w:t>
      </w:r>
      <w:r>
        <w:rPr>
          <w:spacing w:val="-3"/>
        </w:rPr>
        <w:t xml:space="preserve"> </w:t>
      </w:r>
      <w:r>
        <w:t>39.</w:t>
      </w:r>
      <w:r>
        <w:rPr>
          <w:spacing w:val="-12"/>
        </w:rPr>
        <w:t xml:space="preserve"> </w:t>
      </w:r>
      <w:r>
        <w:t>čl.</w:t>
      </w:r>
      <w:r>
        <w:rPr>
          <w:spacing w:val="-6"/>
        </w:rPr>
        <w:t xml:space="preserve"> </w:t>
      </w:r>
      <w:r>
        <w:t>ZNB</w:t>
      </w:r>
      <w:r>
        <w:rPr>
          <w:spacing w:val="-2"/>
        </w:rPr>
        <w:t xml:space="preserve"> </w:t>
      </w:r>
      <w:r>
        <w:t>je</w:t>
      </w:r>
      <w:r>
        <w:rPr>
          <w:spacing w:val="-16"/>
        </w:rPr>
        <w:t xml:space="preserve"> </w:t>
      </w:r>
      <w:r>
        <w:t>zato</w:t>
      </w:r>
      <w:r>
        <w:rPr>
          <w:spacing w:val="-13"/>
        </w:rPr>
        <w:t xml:space="preserve"> </w:t>
      </w:r>
      <w:r>
        <w:t>v</w:t>
      </w:r>
      <w:r>
        <w:rPr>
          <w:spacing w:val="-13"/>
        </w:rPr>
        <w:t xml:space="preserve"> </w:t>
      </w:r>
      <w:r>
        <w:t>neskladju</w:t>
      </w:r>
      <w:r>
        <w:rPr>
          <w:spacing w:val="4"/>
        </w:rPr>
        <w:t xml:space="preserve"> </w:t>
      </w:r>
      <w:r>
        <w:t>z Ustavo.</w:t>
      </w:r>
    </w:p>
    <w:p w:rsidR="00D455B4" w:rsidRDefault="00D455B4">
      <w:pPr>
        <w:pStyle w:val="Odstavekseznama"/>
        <w:numPr>
          <w:ilvl w:val="0"/>
          <w:numId w:val="3"/>
        </w:numPr>
        <w:tabs>
          <w:tab w:val="left" w:pos="847"/>
        </w:tabs>
        <w:kinsoku w:val="0"/>
        <w:overflowPunct w:val="0"/>
        <w:spacing w:line="228" w:lineRule="auto"/>
        <w:ind w:left="846" w:right="865" w:hanging="360"/>
        <w:rPr>
          <w:color w:val="000000"/>
          <w:sz w:val="23"/>
          <w:szCs w:val="23"/>
        </w:rPr>
      </w:pPr>
      <w:r>
        <w:rPr>
          <w:sz w:val="23"/>
          <w:szCs w:val="23"/>
        </w:rPr>
        <w:t>Zakon</w:t>
      </w:r>
      <w:r>
        <w:rPr>
          <w:spacing w:val="-22"/>
          <w:sz w:val="23"/>
          <w:szCs w:val="23"/>
        </w:rPr>
        <w:t xml:space="preserve"> </w:t>
      </w:r>
      <w:r>
        <w:rPr>
          <w:sz w:val="23"/>
          <w:szCs w:val="23"/>
        </w:rPr>
        <w:t>o</w:t>
      </w:r>
      <w:r>
        <w:rPr>
          <w:spacing w:val="-30"/>
          <w:sz w:val="23"/>
          <w:szCs w:val="23"/>
        </w:rPr>
        <w:t xml:space="preserve"> </w:t>
      </w:r>
      <w:r>
        <w:rPr>
          <w:sz w:val="23"/>
          <w:szCs w:val="23"/>
        </w:rPr>
        <w:t>nalezljivih</w:t>
      </w:r>
      <w:r>
        <w:rPr>
          <w:spacing w:val="-21"/>
          <w:sz w:val="23"/>
          <w:szCs w:val="23"/>
        </w:rPr>
        <w:t xml:space="preserve"> </w:t>
      </w:r>
      <w:r>
        <w:rPr>
          <w:sz w:val="23"/>
          <w:szCs w:val="23"/>
        </w:rPr>
        <w:t>boleznih</w:t>
      </w:r>
      <w:r>
        <w:rPr>
          <w:spacing w:val="-19"/>
          <w:sz w:val="23"/>
          <w:szCs w:val="23"/>
        </w:rPr>
        <w:t xml:space="preserve"> </w:t>
      </w:r>
      <w:r>
        <w:rPr>
          <w:sz w:val="23"/>
          <w:szCs w:val="23"/>
        </w:rPr>
        <w:t>ne</w:t>
      </w:r>
      <w:r>
        <w:rPr>
          <w:spacing w:val="-29"/>
          <w:sz w:val="23"/>
          <w:szCs w:val="23"/>
        </w:rPr>
        <w:t xml:space="preserve"> </w:t>
      </w:r>
      <w:r>
        <w:rPr>
          <w:sz w:val="23"/>
          <w:szCs w:val="23"/>
        </w:rPr>
        <w:t>določa</w:t>
      </w:r>
      <w:r>
        <w:rPr>
          <w:spacing w:val="-19"/>
          <w:sz w:val="23"/>
          <w:szCs w:val="23"/>
        </w:rPr>
        <w:t xml:space="preserve"> </w:t>
      </w:r>
      <w:r>
        <w:rPr>
          <w:sz w:val="23"/>
          <w:szCs w:val="23"/>
        </w:rPr>
        <w:t>nobenih</w:t>
      </w:r>
      <w:r>
        <w:rPr>
          <w:spacing w:val="-21"/>
          <w:sz w:val="23"/>
          <w:szCs w:val="23"/>
        </w:rPr>
        <w:t xml:space="preserve"> </w:t>
      </w:r>
      <w:r>
        <w:rPr>
          <w:sz w:val="23"/>
          <w:szCs w:val="23"/>
        </w:rPr>
        <w:t>meril</w:t>
      </w:r>
      <w:r>
        <w:rPr>
          <w:spacing w:val="-23"/>
          <w:sz w:val="23"/>
          <w:szCs w:val="23"/>
        </w:rPr>
        <w:t xml:space="preserve"> </w:t>
      </w:r>
      <w:r w:rsidR="008C7936">
        <w:rPr>
          <w:sz w:val="23"/>
          <w:szCs w:val="23"/>
        </w:rPr>
        <w:t>in</w:t>
      </w:r>
      <w:r>
        <w:rPr>
          <w:spacing w:val="-28"/>
          <w:sz w:val="23"/>
          <w:szCs w:val="23"/>
        </w:rPr>
        <w:t xml:space="preserve"> </w:t>
      </w:r>
      <w:r>
        <w:rPr>
          <w:sz w:val="23"/>
          <w:szCs w:val="23"/>
        </w:rPr>
        <w:t>kriterijev</w:t>
      </w:r>
      <w:r>
        <w:rPr>
          <w:spacing w:val="-22"/>
          <w:sz w:val="23"/>
          <w:szCs w:val="23"/>
        </w:rPr>
        <w:t xml:space="preserve"> </w:t>
      </w:r>
      <w:r>
        <w:rPr>
          <w:sz w:val="23"/>
          <w:szCs w:val="23"/>
        </w:rPr>
        <w:t>na</w:t>
      </w:r>
      <w:r>
        <w:rPr>
          <w:spacing w:val="-26"/>
          <w:sz w:val="23"/>
          <w:szCs w:val="23"/>
        </w:rPr>
        <w:t xml:space="preserve"> </w:t>
      </w:r>
      <w:r>
        <w:rPr>
          <w:sz w:val="23"/>
          <w:szCs w:val="23"/>
        </w:rPr>
        <w:t>podlagi</w:t>
      </w:r>
      <w:r>
        <w:rPr>
          <w:spacing w:val="-21"/>
          <w:sz w:val="23"/>
          <w:szCs w:val="23"/>
        </w:rPr>
        <w:t xml:space="preserve"> </w:t>
      </w:r>
      <w:r>
        <w:rPr>
          <w:sz w:val="23"/>
          <w:szCs w:val="23"/>
        </w:rPr>
        <w:t>katerih lahko Vlada Republike Slovenije odredi omejitev svobode gibanja in svobodo zbiranja. Vlada</w:t>
      </w:r>
      <w:r>
        <w:rPr>
          <w:spacing w:val="2"/>
          <w:sz w:val="23"/>
          <w:szCs w:val="23"/>
        </w:rPr>
        <w:t xml:space="preserve"> </w:t>
      </w:r>
      <w:r>
        <w:rPr>
          <w:sz w:val="23"/>
          <w:szCs w:val="23"/>
        </w:rPr>
        <w:t>lahko</w:t>
      </w:r>
      <w:r>
        <w:rPr>
          <w:spacing w:val="-5"/>
          <w:sz w:val="23"/>
          <w:szCs w:val="23"/>
        </w:rPr>
        <w:t xml:space="preserve"> </w:t>
      </w:r>
      <w:r>
        <w:rPr>
          <w:sz w:val="23"/>
          <w:szCs w:val="23"/>
        </w:rPr>
        <w:t>na</w:t>
      </w:r>
      <w:r>
        <w:rPr>
          <w:spacing w:val="-3"/>
          <w:sz w:val="23"/>
          <w:szCs w:val="23"/>
        </w:rPr>
        <w:t xml:space="preserve"> </w:t>
      </w:r>
      <w:r>
        <w:rPr>
          <w:sz w:val="23"/>
          <w:szCs w:val="23"/>
        </w:rPr>
        <w:t>podlagi</w:t>
      </w:r>
      <w:r>
        <w:rPr>
          <w:spacing w:val="3"/>
          <w:sz w:val="23"/>
          <w:szCs w:val="23"/>
        </w:rPr>
        <w:t xml:space="preserve"> </w:t>
      </w:r>
      <w:r>
        <w:rPr>
          <w:sz w:val="23"/>
          <w:szCs w:val="23"/>
        </w:rPr>
        <w:t>1.</w:t>
      </w:r>
      <w:r>
        <w:rPr>
          <w:spacing w:val="-7"/>
          <w:sz w:val="23"/>
          <w:szCs w:val="23"/>
        </w:rPr>
        <w:t xml:space="preserve"> </w:t>
      </w:r>
      <w:r>
        <w:rPr>
          <w:sz w:val="23"/>
          <w:szCs w:val="23"/>
        </w:rPr>
        <w:t>odst.</w:t>
      </w:r>
      <w:r>
        <w:rPr>
          <w:spacing w:val="-6"/>
          <w:sz w:val="23"/>
          <w:szCs w:val="23"/>
        </w:rPr>
        <w:t xml:space="preserve"> </w:t>
      </w:r>
      <w:r>
        <w:rPr>
          <w:sz w:val="23"/>
          <w:szCs w:val="23"/>
        </w:rPr>
        <w:t>30.</w:t>
      </w:r>
      <w:r>
        <w:rPr>
          <w:spacing w:val="-11"/>
          <w:sz w:val="23"/>
          <w:szCs w:val="23"/>
        </w:rPr>
        <w:t xml:space="preserve"> </w:t>
      </w:r>
      <w:r>
        <w:rPr>
          <w:sz w:val="23"/>
          <w:szCs w:val="23"/>
        </w:rPr>
        <w:t>čl.</w:t>
      </w:r>
      <w:r>
        <w:rPr>
          <w:spacing w:val="-4"/>
          <w:sz w:val="23"/>
          <w:szCs w:val="23"/>
        </w:rPr>
        <w:t xml:space="preserve"> </w:t>
      </w:r>
      <w:r>
        <w:rPr>
          <w:sz w:val="23"/>
          <w:szCs w:val="23"/>
        </w:rPr>
        <w:t>ZNB</w:t>
      </w:r>
      <w:r>
        <w:rPr>
          <w:spacing w:val="-8"/>
          <w:sz w:val="23"/>
          <w:szCs w:val="23"/>
        </w:rPr>
        <w:t xml:space="preserve"> </w:t>
      </w:r>
      <w:r>
        <w:rPr>
          <w:sz w:val="23"/>
          <w:szCs w:val="23"/>
        </w:rPr>
        <w:t>sama,</w:t>
      </w:r>
      <w:r>
        <w:rPr>
          <w:spacing w:val="-5"/>
          <w:sz w:val="23"/>
          <w:szCs w:val="23"/>
        </w:rPr>
        <w:t xml:space="preserve"> </w:t>
      </w:r>
      <w:r>
        <w:rPr>
          <w:sz w:val="23"/>
          <w:szCs w:val="23"/>
        </w:rPr>
        <w:t>po</w:t>
      </w:r>
      <w:r>
        <w:rPr>
          <w:spacing w:val="-8"/>
          <w:sz w:val="23"/>
          <w:szCs w:val="23"/>
        </w:rPr>
        <w:t xml:space="preserve"> </w:t>
      </w:r>
      <w:r>
        <w:rPr>
          <w:sz w:val="23"/>
          <w:szCs w:val="23"/>
        </w:rPr>
        <w:t>lastni</w:t>
      </w:r>
      <w:r>
        <w:rPr>
          <w:spacing w:val="-6"/>
          <w:sz w:val="23"/>
          <w:szCs w:val="23"/>
        </w:rPr>
        <w:t xml:space="preserve"> </w:t>
      </w:r>
      <w:r>
        <w:rPr>
          <w:sz w:val="23"/>
          <w:szCs w:val="23"/>
        </w:rPr>
        <w:t>presoji</w:t>
      </w:r>
      <w:r>
        <w:rPr>
          <w:spacing w:val="-2"/>
          <w:sz w:val="23"/>
          <w:szCs w:val="23"/>
        </w:rPr>
        <w:t xml:space="preserve"> </w:t>
      </w:r>
      <w:r w:rsidR="008C7936">
        <w:rPr>
          <w:sz w:val="23"/>
          <w:szCs w:val="23"/>
        </w:rPr>
        <w:t>in</w:t>
      </w:r>
      <w:r>
        <w:rPr>
          <w:spacing w:val="-7"/>
          <w:sz w:val="23"/>
          <w:szCs w:val="23"/>
        </w:rPr>
        <w:t xml:space="preserve"> </w:t>
      </w:r>
      <w:r>
        <w:rPr>
          <w:sz w:val="23"/>
          <w:szCs w:val="23"/>
        </w:rPr>
        <w:t xml:space="preserve">brez kakršnihkoli omejitev, meril ali kriterijev določenih z zakonom izbira sredstva na kakšen način </w:t>
      </w:r>
      <w:r w:rsidR="008C7936">
        <w:rPr>
          <w:sz w:val="23"/>
          <w:szCs w:val="23"/>
        </w:rPr>
        <w:t>in</w:t>
      </w:r>
      <w:r>
        <w:rPr>
          <w:sz w:val="23"/>
          <w:szCs w:val="23"/>
        </w:rPr>
        <w:t xml:space="preserve"> v kolikšni meri bo posameznikom ornejila npr. svobodo gibanja, svobodo</w:t>
      </w:r>
      <w:r>
        <w:rPr>
          <w:spacing w:val="-17"/>
          <w:sz w:val="23"/>
          <w:szCs w:val="23"/>
        </w:rPr>
        <w:t xml:space="preserve"> </w:t>
      </w:r>
      <w:r>
        <w:rPr>
          <w:sz w:val="23"/>
          <w:szCs w:val="23"/>
        </w:rPr>
        <w:t>zbiranja,</w:t>
      </w:r>
      <w:r>
        <w:rPr>
          <w:spacing w:val="-18"/>
          <w:sz w:val="23"/>
          <w:szCs w:val="23"/>
        </w:rPr>
        <w:t xml:space="preserve"> </w:t>
      </w:r>
      <w:r>
        <w:rPr>
          <w:sz w:val="23"/>
          <w:szCs w:val="23"/>
        </w:rPr>
        <w:t>itd....</w:t>
      </w:r>
      <w:r>
        <w:rPr>
          <w:spacing w:val="-22"/>
          <w:sz w:val="23"/>
          <w:szCs w:val="23"/>
        </w:rPr>
        <w:t xml:space="preserve"> </w:t>
      </w:r>
      <w:r>
        <w:rPr>
          <w:sz w:val="23"/>
          <w:szCs w:val="23"/>
        </w:rPr>
        <w:t>Pooblastilo</w:t>
      </w:r>
      <w:r>
        <w:rPr>
          <w:spacing w:val="-12"/>
          <w:sz w:val="23"/>
          <w:szCs w:val="23"/>
        </w:rPr>
        <w:t xml:space="preserve"> </w:t>
      </w:r>
      <w:r>
        <w:rPr>
          <w:sz w:val="23"/>
          <w:szCs w:val="23"/>
        </w:rPr>
        <w:t>Vladi</w:t>
      </w:r>
      <w:r>
        <w:rPr>
          <w:spacing w:val="-20"/>
          <w:sz w:val="23"/>
          <w:szCs w:val="23"/>
        </w:rPr>
        <w:t xml:space="preserve"> </w:t>
      </w:r>
      <w:r>
        <w:rPr>
          <w:sz w:val="23"/>
          <w:szCs w:val="23"/>
        </w:rPr>
        <w:t>Republiki</w:t>
      </w:r>
      <w:r>
        <w:rPr>
          <w:spacing w:val="-11"/>
          <w:sz w:val="23"/>
          <w:szCs w:val="23"/>
        </w:rPr>
        <w:t xml:space="preserve"> </w:t>
      </w:r>
      <w:r>
        <w:rPr>
          <w:sz w:val="23"/>
          <w:szCs w:val="23"/>
        </w:rPr>
        <w:t>Slovenije</w:t>
      </w:r>
      <w:r>
        <w:rPr>
          <w:spacing w:val="-16"/>
          <w:sz w:val="23"/>
          <w:szCs w:val="23"/>
        </w:rPr>
        <w:t xml:space="preserve"> </w:t>
      </w:r>
      <w:r>
        <w:rPr>
          <w:sz w:val="23"/>
          <w:szCs w:val="23"/>
        </w:rPr>
        <w:t>iz</w:t>
      </w:r>
      <w:r>
        <w:rPr>
          <w:spacing w:val="-24"/>
          <w:sz w:val="23"/>
          <w:szCs w:val="23"/>
        </w:rPr>
        <w:t xml:space="preserve"> </w:t>
      </w:r>
      <w:r>
        <w:rPr>
          <w:sz w:val="23"/>
          <w:szCs w:val="23"/>
        </w:rPr>
        <w:t>2.</w:t>
      </w:r>
      <w:r>
        <w:rPr>
          <w:spacing w:val="-25"/>
          <w:sz w:val="23"/>
          <w:szCs w:val="23"/>
        </w:rPr>
        <w:t xml:space="preserve"> </w:t>
      </w:r>
      <w:r w:rsidR="008C7936">
        <w:rPr>
          <w:sz w:val="23"/>
          <w:szCs w:val="23"/>
        </w:rPr>
        <w:t>in</w:t>
      </w:r>
      <w:r>
        <w:rPr>
          <w:spacing w:val="-22"/>
          <w:sz w:val="23"/>
          <w:szCs w:val="23"/>
        </w:rPr>
        <w:t xml:space="preserve"> </w:t>
      </w:r>
      <w:r>
        <w:rPr>
          <w:sz w:val="23"/>
          <w:szCs w:val="23"/>
        </w:rPr>
        <w:t>3.</w:t>
      </w:r>
      <w:r>
        <w:rPr>
          <w:spacing w:val="-19"/>
          <w:sz w:val="23"/>
          <w:szCs w:val="23"/>
        </w:rPr>
        <w:t xml:space="preserve"> </w:t>
      </w:r>
      <w:r>
        <w:rPr>
          <w:sz w:val="23"/>
          <w:szCs w:val="23"/>
        </w:rPr>
        <w:t>točke</w:t>
      </w:r>
      <w:r>
        <w:rPr>
          <w:spacing w:val="-23"/>
          <w:sz w:val="23"/>
          <w:szCs w:val="23"/>
        </w:rPr>
        <w:t xml:space="preserve"> </w:t>
      </w:r>
      <w:r>
        <w:rPr>
          <w:sz w:val="23"/>
          <w:szCs w:val="23"/>
        </w:rPr>
        <w:t>1.</w:t>
      </w:r>
      <w:r>
        <w:rPr>
          <w:spacing w:val="-23"/>
          <w:sz w:val="23"/>
          <w:szCs w:val="23"/>
        </w:rPr>
        <w:t xml:space="preserve"> </w:t>
      </w:r>
      <w:r>
        <w:rPr>
          <w:sz w:val="23"/>
          <w:szCs w:val="23"/>
        </w:rPr>
        <w:t>odst.</w:t>
      </w:r>
    </w:p>
    <w:p w:rsidR="00D455B4" w:rsidRDefault="00D455B4">
      <w:pPr>
        <w:pStyle w:val="Telobesedila"/>
        <w:kinsoku w:val="0"/>
        <w:overflowPunct w:val="0"/>
        <w:spacing w:line="232" w:lineRule="auto"/>
        <w:ind w:left="848" w:right="871" w:hanging="2"/>
        <w:jc w:val="both"/>
      </w:pPr>
      <w:r>
        <w:t xml:space="preserve">39. čl. ZNB jc povsem pavšalno </w:t>
      </w:r>
      <w:r w:rsidR="008C7936">
        <w:t>in</w:t>
      </w:r>
      <w:r>
        <w:t xml:space="preserve"> neopredeljeno, s čimer je kršeno načelo pravne države (2. člen Ustave).</w:t>
      </w:r>
    </w:p>
    <w:p w:rsidR="00D455B4" w:rsidRDefault="00D455B4">
      <w:pPr>
        <w:pStyle w:val="Odstavekseznama"/>
        <w:numPr>
          <w:ilvl w:val="0"/>
          <w:numId w:val="3"/>
        </w:numPr>
        <w:tabs>
          <w:tab w:val="left" w:pos="845"/>
        </w:tabs>
        <w:kinsoku w:val="0"/>
        <w:overflowPunct w:val="0"/>
        <w:spacing w:line="230" w:lineRule="auto"/>
        <w:ind w:left="845" w:right="862" w:hanging="360"/>
        <w:rPr>
          <w:color w:val="000000"/>
          <w:sz w:val="23"/>
          <w:szCs w:val="23"/>
        </w:rPr>
      </w:pPr>
      <w:r>
        <w:rPr>
          <w:sz w:val="23"/>
          <w:szCs w:val="23"/>
        </w:rPr>
        <w:t xml:space="preserve">Načela pravne države zahtevajo, da se pravna razmerja med državo </w:t>
      </w:r>
      <w:r w:rsidR="008C7936">
        <w:rPr>
          <w:sz w:val="23"/>
          <w:szCs w:val="23"/>
        </w:rPr>
        <w:t>in</w:t>
      </w:r>
      <w:r>
        <w:rPr>
          <w:sz w:val="23"/>
          <w:szCs w:val="23"/>
        </w:rPr>
        <w:t xml:space="preserve"> državljani urejajo</w:t>
      </w:r>
      <w:r>
        <w:rPr>
          <w:spacing w:val="-20"/>
          <w:sz w:val="23"/>
          <w:szCs w:val="23"/>
        </w:rPr>
        <w:t xml:space="preserve"> </w:t>
      </w:r>
      <w:r>
        <w:rPr>
          <w:sz w:val="23"/>
          <w:szCs w:val="23"/>
        </w:rPr>
        <w:t>z</w:t>
      </w:r>
      <w:r>
        <w:rPr>
          <w:spacing w:val="-20"/>
          <w:sz w:val="23"/>
          <w:szCs w:val="23"/>
        </w:rPr>
        <w:t xml:space="preserve"> </w:t>
      </w:r>
      <w:r>
        <w:rPr>
          <w:sz w:val="23"/>
          <w:szCs w:val="23"/>
        </w:rPr>
        <w:t>zakoni.</w:t>
      </w:r>
      <w:r>
        <w:rPr>
          <w:spacing w:val="-14"/>
          <w:sz w:val="23"/>
          <w:szCs w:val="23"/>
        </w:rPr>
        <w:t xml:space="preserve"> </w:t>
      </w:r>
      <w:r>
        <w:rPr>
          <w:sz w:val="23"/>
          <w:szCs w:val="23"/>
        </w:rPr>
        <w:t>V</w:t>
      </w:r>
      <w:r>
        <w:rPr>
          <w:spacing w:val="-19"/>
          <w:sz w:val="23"/>
          <w:szCs w:val="23"/>
        </w:rPr>
        <w:t xml:space="preserve"> </w:t>
      </w:r>
      <w:r>
        <w:rPr>
          <w:sz w:val="23"/>
          <w:szCs w:val="23"/>
        </w:rPr>
        <w:t>skladu</w:t>
      </w:r>
      <w:r>
        <w:rPr>
          <w:spacing w:val="-15"/>
          <w:sz w:val="23"/>
          <w:szCs w:val="23"/>
        </w:rPr>
        <w:t xml:space="preserve"> </w:t>
      </w:r>
      <w:r>
        <w:rPr>
          <w:sz w:val="23"/>
          <w:szCs w:val="23"/>
        </w:rPr>
        <w:t>z</w:t>
      </w:r>
      <w:r>
        <w:rPr>
          <w:spacing w:val="-22"/>
          <w:sz w:val="23"/>
          <w:szCs w:val="23"/>
        </w:rPr>
        <w:t xml:space="preserve"> </w:t>
      </w:r>
      <w:r>
        <w:rPr>
          <w:sz w:val="23"/>
          <w:szCs w:val="23"/>
        </w:rPr>
        <w:t>načeli</w:t>
      </w:r>
      <w:r>
        <w:rPr>
          <w:spacing w:val="-20"/>
          <w:sz w:val="23"/>
          <w:szCs w:val="23"/>
        </w:rPr>
        <w:t xml:space="preserve"> </w:t>
      </w:r>
      <w:r>
        <w:rPr>
          <w:sz w:val="23"/>
          <w:szCs w:val="23"/>
        </w:rPr>
        <w:t>pravne</w:t>
      </w:r>
      <w:r>
        <w:rPr>
          <w:spacing w:val="-17"/>
          <w:sz w:val="23"/>
          <w:szCs w:val="23"/>
        </w:rPr>
        <w:t xml:space="preserve"> </w:t>
      </w:r>
      <w:r>
        <w:rPr>
          <w:sz w:val="23"/>
          <w:szCs w:val="23"/>
        </w:rPr>
        <w:t>države</w:t>
      </w:r>
      <w:r>
        <w:rPr>
          <w:spacing w:val="-15"/>
          <w:sz w:val="23"/>
          <w:szCs w:val="23"/>
        </w:rPr>
        <w:t xml:space="preserve"> </w:t>
      </w:r>
      <w:r>
        <w:rPr>
          <w:sz w:val="23"/>
          <w:szCs w:val="23"/>
        </w:rPr>
        <w:t>je,</w:t>
      </w:r>
      <w:r>
        <w:rPr>
          <w:spacing w:val="-21"/>
          <w:sz w:val="23"/>
          <w:szCs w:val="23"/>
        </w:rPr>
        <w:t xml:space="preserve"> </w:t>
      </w:r>
      <w:r>
        <w:rPr>
          <w:sz w:val="23"/>
          <w:szCs w:val="23"/>
        </w:rPr>
        <w:t>da</w:t>
      </w:r>
      <w:r>
        <w:rPr>
          <w:spacing w:val="-11"/>
          <w:sz w:val="23"/>
          <w:szCs w:val="23"/>
        </w:rPr>
        <w:t xml:space="preserve"> </w:t>
      </w:r>
      <w:r>
        <w:rPr>
          <w:sz w:val="23"/>
          <w:szCs w:val="23"/>
        </w:rPr>
        <w:t>so</w:t>
      </w:r>
      <w:r>
        <w:rPr>
          <w:spacing w:val="-15"/>
          <w:sz w:val="23"/>
          <w:szCs w:val="23"/>
        </w:rPr>
        <w:t xml:space="preserve"> </w:t>
      </w:r>
      <w:r>
        <w:rPr>
          <w:sz w:val="23"/>
          <w:szCs w:val="23"/>
        </w:rPr>
        <w:t>zakonske</w:t>
      </w:r>
      <w:r>
        <w:rPr>
          <w:spacing w:val="-20"/>
          <w:sz w:val="23"/>
          <w:szCs w:val="23"/>
        </w:rPr>
        <w:t xml:space="preserve"> </w:t>
      </w:r>
      <w:r>
        <w:rPr>
          <w:sz w:val="23"/>
          <w:szCs w:val="23"/>
        </w:rPr>
        <w:t>določbe</w:t>
      </w:r>
      <w:r>
        <w:rPr>
          <w:spacing w:val="-15"/>
          <w:sz w:val="23"/>
          <w:szCs w:val="23"/>
        </w:rPr>
        <w:t xml:space="preserve"> </w:t>
      </w:r>
      <w:r>
        <w:rPr>
          <w:sz w:val="23"/>
          <w:szCs w:val="23"/>
        </w:rPr>
        <w:t>jasne</w:t>
      </w:r>
      <w:r>
        <w:rPr>
          <w:spacing w:val="-16"/>
          <w:sz w:val="23"/>
          <w:szCs w:val="23"/>
        </w:rPr>
        <w:t xml:space="preserve"> </w:t>
      </w:r>
      <w:r w:rsidR="008C7936">
        <w:rPr>
          <w:sz w:val="23"/>
          <w:szCs w:val="23"/>
        </w:rPr>
        <w:t>in</w:t>
      </w:r>
      <w:r>
        <w:rPr>
          <w:sz w:val="23"/>
          <w:szCs w:val="23"/>
        </w:rPr>
        <w:t xml:space="preserve"> nedvoumne.</w:t>
      </w:r>
      <w:r>
        <w:rPr>
          <w:spacing w:val="-15"/>
          <w:sz w:val="23"/>
          <w:szCs w:val="23"/>
        </w:rPr>
        <w:t xml:space="preserve"> </w:t>
      </w:r>
      <w:r>
        <w:rPr>
          <w:sz w:val="23"/>
          <w:szCs w:val="23"/>
        </w:rPr>
        <w:t>Z</w:t>
      </w:r>
      <w:r>
        <w:rPr>
          <w:spacing w:val="-24"/>
          <w:sz w:val="23"/>
          <w:szCs w:val="23"/>
        </w:rPr>
        <w:t xml:space="preserve"> </w:t>
      </w:r>
      <w:r>
        <w:rPr>
          <w:sz w:val="23"/>
          <w:szCs w:val="23"/>
        </w:rPr>
        <w:t>njimi</w:t>
      </w:r>
      <w:r>
        <w:rPr>
          <w:spacing w:val="-16"/>
          <w:sz w:val="23"/>
          <w:szCs w:val="23"/>
        </w:rPr>
        <w:t xml:space="preserve"> </w:t>
      </w:r>
      <w:r>
        <w:rPr>
          <w:sz w:val="23"/>
          <w:szCs w:val="23"/>
        </w:rPr>
        <w:t>se</w:t>
      </w:r>
      <w:r>
        <w:rPr>
          <w:spacing w:val="-24"/>
          <w:sz w:val="23"/>
          <w:szCs w:val="23"/>
        </w:rPr>
        <w:t xml:space="preserve"> </w:t>
      </w:r>
      <w:r>
        <w:rPr>
          <w:sz w:val="23"/>
          <w:szCs w:val="23"/>
        </w:rPr>
        <w:t>ne</w:t>
      </w:r>
      <w:r>
        <w:rPr>
          <w:spacing w:val="-21"/>
          <w:sz w:val="23"/>
          <w:szCs w:val="23"/>
        </w:rPr>
        <w:t xml:space="preserve"> </w:t>
      </w:r>
      <w:r>
        <w:rPr>
          <w:sz w:val="23"/>
          <w:szCs w:val="23"/>
        </w:rPr>
        <w:t>določa</w:t>
      </w:r>
      <w:r>
        <w:rPr>
          <w:spacing w:val="-17"/>
          <w:sz w:val="23"/>
          <w:szCs w:val="23"/>
        </w:rPr>
        <w:t xml:space="preserve"> </w:t>
      </w:r>
      <w:r>
        <w:rPr>
          <w:sz w:val="23"/>
          <w:szCs w:val="23"/>
        </w:rPr>
        <w:t>samo</w:t>
      </w:r>
      <w:r>
        <w:rPr>
          <w:spacing w:val="-16"/>
          <w:sz w:val="23"/>
          <w:szCs w:val="23"/>
        </w:rPr>
        <w:t xml:space="preserve"> </w:t>
      </w:r>
      <w:r>
        <w:rPr>
          <w:sz w:val="23"/>
          <w:szCs w:val="23"/>
        </w:rPr>
        <w:t>okvir</w:t>
      </w:r>
      <w:r>
        <w:rPr>
          <w:spacing w:val="-18"/>
          <w:sz w:val="23"/>
          <w:szCs w:val="23"/>
        </w:rPr>
        <w:t xml:space="preserve"> </w:t>
      </w:r>
      <w:r w:rsidR="008C7936">
        <w:rPr>
          <w:sz w:val="23"/>
          <w:szCs w:val="23"/>
        </w:rPr>
        <w:t>in</w:t>
      </w:r>
      <w:r>
        <w:rPr>
          <w:spacing w:val="-16"/>
          <w:sz w:val="23"/>
          <w:szCs w:val="23"/>
        </w:rPr>
        <w:t xml:space="preserve"> </w:t>
      </w:r>
      <w:r>
        <w:rPr>
          <w:sz w:val="23"/>
          <w:szCs w:val="23"/>
        </w:rPr>
        <w:t>podlaga</w:t>
      </w:r>
      <w:r>
        <w:rPr>
          <w:spacing w:val="-11"/>
          <w:sz w:val="23"/>
          <w:szCs w:val="23"/>
        </w:rPr>
        <w:t xml:space="preserve"> </w:t>
      </w:r>
      <w:r>
        <w:rPr>
          <w:sz w:val="23"/>
          <w:szCs w:val="23"/>
        </w:rPr>
        <w:t>delovanja</w:t>
      </w:r>
      <w:r>
        <w:rPr>
          <w:spacing w:val="-7"/>
          <w:sz w:val="23"/>
          <w:szCs w:val="23"/>
        </w:rPr>
        <w:t xml:space="preserve"> </w:t>
      </w:r>
      <w:r>
        <w:rPr>
          <w:sz w:val="23"/>
          <w:szCs w:val="23"/>
        </w:rPr>
        <w:t>izvršilne</w:t>
      </w:r>
      <w:r>
        <w:rPr>
          <w:spacing w:val="-20"/>
          <w:sz w:val="23"/>
          <w:szCs w:val="23"/>
        </w:rPr>
        <w:t xml:space="preserve"> </w:t>
      </w:r>
      <w:r>
        <w:rPr>
          <w:sz w:val="23"/>
          <w:szCs w:val="23"/>
        </w:rPr>
        <w:t>oblasti, temveč</w:t>
      </w:r>
      <w:r>
        <w:rPr>
          <w:spacing w:val="-17"/>
          <w:sz w:val="23"/>
          <w:szCs w:val="23"/>
        </w:rPr>
        <w:t xml:space="preserve"> </w:t>
      </w:r>
      <w:r>
        <w:rPr>
          <w:sz w:val="23"/>
          <w:szCs w:val="23"/>
        </w:rPr>
        <w:t>postaja</w:t>
      </w:r>
      <w:r>
        <w:rPr>
          <w:spacing w:val="-5"/>
          <w:sz w:val="23"/>
          <w:szCs w:val="23"/>
        </w:rPr>
        <w:t xml:space="preserve"> </w:t>
      </w:r>
      <w:r>
        <w:rPr>
          <w:sz w:val="23"/>
          <w:szCs w:val="23"/>
        </w:rPr>
        <w:t>to</w:t>
      </w:r>
      <w:r>
        <w:rPr>
          <w:spacing w:val="-21"/>
          <w:sz w:val="23"/>
          <w:szCs w:val="23"/>
        </w:rPr>
        <w:t xml:space="preserve"> </w:t>
      </w:r>
      <w:r>
        <w:rPr>
          <w:sz w:val="23"/>
          <w:szCs w:val="23"/>
        </w:rPr>
        <w:t>delovanje</w:t>
      </w:r>
      <w:r>
        <w:rPr>
          <w:spacing w:val="-6"/>
          <w:sz w:val="23"/>
          <w:szCs w:val="23"/>
        </w:rPr>
        <w:t xml:space="preserve"> </w:t>
      </w:r>
      <w:r>
        <w:rPr>
          <w:sz w:val="23"/>
          <w:szCs w:val="23"/>
        </w:rPr>
        <w:t>za</w:t>
      </w:r>
      <w:r>
        <w:rPr>
          <w:spacing w:val="-13"/>
          <w:sz w:val="23"/>
          <w:szCs w:val="23"/>
        </w:rPr>
        <w:t xml:space="preserve"> </w:t>
      </w:r>
      <w:r>
        <w:rPr>
          <w:sz w:val="23"/>
          <w:szCs w:val="23"/>
        </w:rPr>
        <w:t>državljane</w:t>
      </w:r>
      <w:r>
        <w:rPr>
          <w:spacing w:val="-8"/>
          <w:sz w:val="23"/>
          <w:szCs w:val="23"/>
        </w:rPr>
        <w:t xml:space="preserve"> </w:t>
      </w:r>
      <w:r>
        <w:rPr>
          <w:sz w:val="23"/>
          <w:szCs w:val="23"/>
        </w:rPr>
        <w:t>znano,</w:t>
      </w:r>
      <w:r>
        <w:rPr>
          <w:spacing w:val="-9"/>
          <w:sz w:val="23"/>
          <w:szCs w:val="23"/>
        </w:rPr>
        <w:t xml:space="preserve"> </w:t>
      </w:r>
      <w:r>
        <w:rPr>
          <w:sz w:val="23"/>
          <w:szCs w:val="23"/>
        </w:rPr>
        <w:t>pregledno</w:t>
      </w:r>
      <w:r>
        <w:rPr>
          <w:spacing w:val="-11"/>
          <w:sz w:val="23"/>
          <w:szCs w:val="23"/>
        </w:rPr>
        <w:t xml:space="preserve"> </w:t>
      </w:r>
      <w:r>
        <w:rPr>
          <w:sz w:val="23"/>
          <w:szCs w:val="23"/>
        </w:rPr>
        <w:t>in</w:t>
      </w:r>
      <w:r>
        <w:rPr>
          <w:spacing w:val="-17"/>
          <w:sz w:val="23"/>
          <w:szCs w:val="23"/>
        </w:rPr>
        <w:t xml:space="preserve"> </w:t>
      </w:r>
      <w:r>
        <w:rPr>
          <w:sz w:val="23"/>
          <w:szCs w:val="23"/>
        </w:rPr>
        <w:t>tudi</w:t>
      </w:r>
      <w:r>
        <w:rPr>
          <w:spacing w:val="-14"/>
          <w:sz w:val="23"/>
          <w:szCs w:val="23"/>
        </w:rPr>
        <w:t xml:space="preserve"> </w:t>
      </w:r>
      <w:r>
        <w:rPr>
          <w:sz w:val="23"/>
          <w:szCs w:val="23"/>
        </w:rPr>
        <w:t>predvidljivo,</w:t>
      </w:r>
      <w:r>
        <w:rPr>
          <w:spacing w:val="2"/>
          <w:sz w:val="23"/>
          <w:szCs w:val="23"/>
        </w:rPr>
        <w:t xml:space="preserve"> </w:t>
      </w:r>
      <w:r>
        <w:rPr>
          <w:sz w:val="23"/>
          <w:szCs w:val="23"/>
        </w:rPr>
        <w:t xml:space="preserve">to pa povečuje njihovo pravno varnost. Načelo pravne varnosti je eno izmed načel </w:t>
      </w:r>
      <w:r>
        <w:rPr>
          <w:w w:val="95"/>
          <w:sz w:val="23"/>
          <w:szCs w:val="23"/>
        </w:rPr>
        <w:t xml:space="preserve">pravne države, ki je pomembnn tudi za učinkovito varstvo posameznikovih pravic </w:t>
      </w:r>
      <w:r w:rsidR="008C7936">
        <w:rPr>
          <w:w w:val="95"/>
          <w:sz w:val="23"/>
          <w:szCs w:val="23"/>
        </w:rPr>
        <w:t>in</w:t>
      </w:r>
      <w:r>
        <w:rPr>
          <w:w w:val="95"/>
          <w:sz w:val="23"/>
          <w:szCs w:val="23"/>
        </w:rPr>
        <w:t xml:space="preserve"> </w:t>
      </w:r>
      <w:r>
        <w:rPr>
          <w:sz w:val="23"/>
          <w:szCs w:val="23"/>
        </w:rPr>
        <w:t xml:space="preserve">pravnih interesov, vključno z učinkovitim nadzorom ustavnosti </w:t>
      </w:r>
      <w:r w:rsidR="008C7936">
        <w:rPr>
          <w:sz w:val="23"/>
          <w:szCs w:val="23"/>
        </w:rPr>
        <w:t>in</w:t>
      </w:r>
      <w:r>
        <w:rPr>
          <w:sz w:val="23"/>
          <w:szCs w:val="23"/>
        </w:rPr>
        <w:t xml:space="preserve"> zakonitosti podzakonskih</w:t>
      </w:r>
      <w:r>
        <w:rPr>
          <w:spacing w:val="11"/>
          <w:sz w:val="23"/>
          <w:szCs w:val="23"/>
        </w:rPr>
        <w:t xml:space="preserve"> </w:t>
      </w:r>
      <w:r>
        <w:rPr>
          <w:sz w:val="23"/>
          <w:szCs w:val="23"/>
        </w:rPr>
        <w:t>predpisov.</w:t>
      </w:r>
    </w:p>
    <w:p w:rsidR="00D455B4" w:rsidRDefault="00D455B4">
      <w:pPr>
        <w:pStyle w:val="Odstavekseznama"/>
        <w:numPr>
          <w:ilvl w:val="0"/>
          <w:numId w:val="3"/>
        </w:numPr>
        <w:tabs>
          <w:tab w:val="left" w:pos="845"/>
        </w:tabs>
        <w:kinsoku w:val="0"/>
        <w:overflowPunct w:val="0"/>
        <w:spacing w:line="230" w:lineRule="auto"/>
        <w:ind w:left="845" w:right="862" w:hanging="360"/>
        <w:rPr>
          <w:color w:val="000000"/>
          <w:sz w:val="23"/>
          <w:szCs w:val="23"/>
        </w:rPr>
        <w:sectPr w:rsidR="00D455B4">
          <w:pgSz w:w="11900" w:h="16840"/>
          <w:pgMar w:top="1600" w:right="540" w:bottom="540" w:left="1300" w:header="0" w:footer="235" w:gutter="0"/>
          <w:cols w:space="708"/>
          <w:noEndnote/>
        </w:sectPr>
      </w:pPr>
    </w:p>
    <w:p w:rsidR="00D455B4" w:rsidRDefault="00DD2DF2">
      <w:pPr>
        <w:pStyle w:val="Telobesedila"/>
        <w:kinsoku w:val="0"/>
        <w:overflowPunct w:val="0"/>
        <w:ind w:left="4374"/>
        <w:rPr>
          <w:sz w:val="20"/>
          <w:szCs w:val="20"/>
        </w:rPr>
      </w:pPr>
      <w:r>
        <w:rPr>
          <w:noProof/>
          <w:sz w:val="20"/>
          <w:szCs w:val="20"/>
        </w:rPr>
        <w:drawing>
          <wp:inline distT="0" distB="0" distL="0" distR="0">
            <wp:extent cx="487045" cy="397510"/>
            <wp:effectExtent l="0" t="0" r="8255" b="254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7045" cy="397510"/>
                    </a:xfrm>
                    <a:prstGeom prst="rect">
                      <a:avLst/>
                    </a:prstGeom>
                    <a:noFill/>
                    <a:ln>
                      <a:noFill/>
                    </a:ln>
                  </pic:spPr>
                </pic:pic>
              </a:graphicData>
            </a:graphic>
          </wp:inline>
        </w:drawing>
      </w:r>
    </w:p>
    <w:p w:rsidR="00D455B4" w:rsidRDefault="00D455B4">
      <w:pPr>
        <w:pStyle w:val="Telobesedila"/>
        <w:kinsoku w:val="0"/>
        <w:overflowPunct w:val="0"/>
        <w:rPr>
          <w:sz w:val="20"/>
          <w:szCs w:val="20"/>
        </w:rPr>
      </w:pPr>
    </w:p>
    <w:p w:rsidR="00D455B4" w:rsidRDefault="00D455B4">
      <w:pPr>
        <w:pStyle w:val="Telobesedila"/>
        <w:kinsoku w:val="0"/>
        <w:overflowPunct w:val="0"/>
        <w:spacing w:before="7"/>
        <w:rPr>
          <w:sz w:val="15"/>
          <w:szCs w:val="15"/>
        </w:rPr>
      </w:pPr>
    </w:p>
    <w:p w:rsidR="00D455B4" w:rsidRDefault="00D455B4">
      <w:pPr>
        <w:pStyle w:val="Odstavekseznama"/>
        <w:numPr>
          <w:ilvl w:val="0"/>
          <w:numId w:val="3"/>
        </w:numPr>
        <w:tabs>
          <w:tab w:val="left" w:pos="912"/>
        </w:tabs>
        <w:kinsoku w:val="0"/>
        <w:overflowPunct w:val="0"/>
        <w:spacing w:before="36" w:line="228" w:lineRule="auto"/>
        <w:ind w:right="825" w:hanging="357"/>
        <w:rPr>
          <w:color w:val="000000"/>
          <w:sz w:val="23"/>
          <w:szCs w:val="23"/>
        </w:rPr>
      </w:pPr>
      <w:r>
        <w:rPr>
          <w:position w:val="1"/>
          <w:sz w:val="23"/>
          <w:szCs w:val="23"/>
        </w:rPr>
        <w:t>Zato</w:t>
      </w:r>
      <w:r>
        <w:rPr>
          <w:spacing w:val="-25"/>
          <w:position w:val="1"/>
          <w:sz w:val="23"/>
          <w:szCs w:val="23"/>
        </w:rPr>
        <w:t xml:space="preserve"> </w:t>
      </w:r>
      <w:r>
        <w:rPr>
          <w:position w:val="1"/>
          <w:sz w:val="23"/>
          <w:szCs w:val="23"/>
        </w:rPr>
        <w:t>mora</w:t>
      </w:r>
      <w:r>
        <w:rPr>
          <w:spacing w:val="-24"/>
          <w:position w:val="1"/>
          <w:sz w:val="23"/>
          <w:szCs w:val="23"/>
        </w:rPr>
        <w:t xml:space="preserve"> </w:t>
      </w:r>
      <w:r>
        <w:rPr>
          <w:position w:val="1"/>
          <w:sz w:val="23"/>
          <w:szCs w:val="23"/>
        </w:rPr>
        <w:t>biti</w:t>
      </w:r>
      <w:r>
        <w:rPr>
          <w:spacing w:val="-23"/>
          <w:position w:val="1"/>
          <w:sz w:val="23"/>
          <w:szCs w:val="23"/>
        </w:rPr>
        <w:t xml:space="preserve"> </w:t>
      </w:r>
      <w:r>
        <w:rPr>
          <w:position w:val="1"/>
          <w:sz w:val="23"/>
          <w:szCs w:val="23"/>
        </w:rPr>
        <w:t>tudi</w:t>
      </w:r>
      <w:r>
        <w:rPr>
          <w:spacing w:val="-22"/>
          <w:position w:val="1"/>
          <w:sz w:val="23"/>
          <w:szCs w:val="23"/>
        </w:rPr>
        <w:t xml:space="preserve"> </w:t>
      </w:r>
      <w:r>
        <w:rPr>
          <w:position w:val="1"/>
          <w:sz w:val="23"/>
          <w:szCs w:val="23"/>
        </w:rPr>
        <w:t>pooblastilo</w:t>
      </w:r>
      <w:r>
        <w:rPr>
          <w:spacing w:val="-22"/>
          <w:position w:val="1"/>
          <w:sz w:val="23"/>
          <w:szCs w:val="23"/>
        </w:rPr>
        <w:t xml:space="preserve"> </w:t>
      </w:r>
      <w:r>
        <w:rPr>
          <w:position w:val="1"/>
          <w:sz w:val="23"/>
          <w:szCs w:val="23"/>
        </w:rPr>
        <w:t>za</w:t>
      </w:r>
      <w:r>
        <w:rPr>
          <w:spacing w:val="-25"/>
          <w:position w:val="1"/>
          <w:sz w:val="23"/>
          <w:szCs w:val="23"/>
        </w:rPr>
        <w:t xml:space="preserve"> </w:t>
      </w:r>
      <w:r>
        <w:rPr>
          <w:position w:val="1"/>
          <w:sz w:val="23"/>
          <w:szCs w:val="23"/>
        </w:rPr>
        <w:t>izdajo</w:t>
      </w:r>
      <w:r>
        <w:rPr>
          <w:spacing w:val="-23"/>
          <w:position w:val="1"/>
          <w:sz w:val="23"/>
          <w:szCs w:val="23"/>
        </w:rPr>
        <w:t xml:space="preserve"> </w:t>
      </w:r>
      <w:r>
        <w:rPr>
          <w:position w:val="1"/>
          <w:sz w:val="23"/>
          <w:szCs w:val="23"/>
        </w:rPr>
        <w:t>podzak</w:t>
      </w:r>
      <w:r>
        <w:rPr>
          <w:spacing w:val="-46"/>
          <w:position w:val="1"/>
          <w:sz w:val="23"/>
          <w:szCs w:val="23"/>
        </w:rPr>
        <w:t xml:space="preserve"> </w:t>
      </w:r>
      <w:r>
        <w:rPr>
          <w:position w:val="1"/>
          <w:sz w:val="23"/>
          <w:szCs w:val="23"/>
        </w:rPr>
        <w:t>onskega</w:t>
      </w:r>
      <w:r>
        <w:rPr>
          <w:spacing w:val="-19"/>
          <w:position w:val="1"/>
          <w:sz w:val="23"/>
          <w:szCs w:val="23"/>
        </w:rPr>
        <w:t xml:space="preserve"> </w:t>
      </w:r>
      <w:r>
        <w:rPr>
          <w:position w:val="1"/>
          <w:sz w:val="23"/>
          <w:szCs w:val="23"/>
        </w:rPr>
        <w:t>predplsa</w:t>
      </w:r>
      <w:r>
        <w:rPr>
          <w:spacing w:val="-23"/>
          <w:position w:val="1"/>
          <w:sz w:val="23"/>
          <w:szCs w:val="23"/>
        </w:rPr>
        <w:t xml:space="preserve"> </w:t>
      </w:r>
      <w:r>
        <w:rPr>
          <w:position w:val="1"/>
          <w:sz w:val="23"/>
          <w:szCs w:val="23"/>
        </w:rPr>
        <w:t>v</w:t>
      </w:r>
      <w:r>
        <w:rPr>
          <w:spacing w:val="-26"/>
          <w:position w:val="1"/>
          <w:sz w:val="23"/>
          <w:szCs w:val="23"/>
        </w:rPr>
        <w:t xml:space="preserve"> </w:t>
      </w:r>
      <w:r>
        <w:rPr>
          <w:position w:val="1"/>
          <w:sz w:val="23"/>
          <w:szCs w:val="23"/>
        </w:rPr>
        <w:t>zakonu</w:t>
      </w:r>
      <w:r>
        <w:rPr>
          <w:spacing w:val="-24"/>
          <w:position w:val="1"/>
          <w:sz w:val="23"/>
          <w:szCs w:val="23"/>
        </w:rPr>
        <w:t xml:space="preserve"> </w:t>
      </w:r>
      <w:r>
        <w:rPr>
          <w:position w:val="1"/>
          <w:sz w:val="23"/>
          <w:szCs w:val="23"/>
        </w:rPr>
        <w:t>jasno</w:t>
      </w:r>
      <w:r>
        <w:rPr>
          <w:spacing w:val="-28"/>
          <w:position w:val="1"/>
          <w:sz w:val="23"/>
          <w:szCs w:val="23"/>
        </w:rPr>
        <w:t xml:space="preserve"> </w:t>
      </w:r>
      <w:r w:rsidR="008C7936">
        <w:rPr>
          <w:position w:val="1"/>
          <w:sz w:val="23"/>
          <w:szCs w:val="23"/>
        </w:rPr>
        <w:t>in</w:t>
      </w:r>
      <w:r>
        <w:rPr>
          <w:position w:val="1"/>
          <w:sz w:val="23"/>
          <w:szCs w:val="23"/>
        </w:rPr>
        <w:t xml:space="preserve"> </w:t>
      </w:r>
      <w:r>
        <w:rPr>
          <w:sz w:val="23"/>
          <w:szCs w:val="23"/>
        </w:rPr>
        <w:t>opredeljeno z ustreznimi merili in kriteriji. To velja še posebej v primeru, kadar se izvršilni veji oblasti daje pooblastilo za omejitev ustavno zagotovljcnih pravic. Zak</w:t>
      </w:r>
      <w:r>
        <w:rPr>
          <w:spacing w:val="-47"/>
          <w:sz w:val="23"/>
          <w:szCs w:val="23"/>
        </w:rPr>
        <w:t xml:space="preserve"> </w:t>
      </w:r>
      <w:r>
        <w:rPr>
          <w:sz w:val="23"/>
          <w:szCs w:val="23"/>
        </w:rPr>
        <w:t>onodajalec</w:t>
      </w:r>
      <w:r>
        <w:rPr>
          <w:spacing w:val="2"/>
          <w:sz w:val="23"/>
          <w:szCs w:val="23"/>
        </w:rPr>
        <w:t xml:space="preserve"> </w:t>
      </w:r>
      <w:r>
        <w:rPr>
          <w:sz w:val="23"/>
          <w:szCs w:val="23"/>
        </w:rPr>
        <w:t>bi</w:t>
      </w:r>
      <w:r>
        <w:rPr>
          <w:spacing w:val="-13"/>
          <w:sz w:val="23"/>
          <w:szCs w:val="23"/>
        </w:rPr>
        <w:t xml:space="preserve"> </w:t>
      </w:r>
      <w:r>
        <w:rPr>
          <w:sz w:val="23"/>
          <w:szCs w:val="23"/>
        </w:rPr>
        <w:t>zato</w:t>
      </w:r>
      <w:r>
        <w:rPr>
          <w:spacing w:val="-11"/>
          <w:sz w:val="23"/>
          <w:szCs w:val="23"/>
        </w:rPr>
        <w:t xml:space="preserve"> </w:t>
      </w:r>
      <w:r>
        <w:rPr>
          <w:sz w:val="23"/>
          <w:szCs w:val="23"/>
        </w:rPr>
        <w:t>v</w:t>
      </w:r>
      <w:r>
        <w:rPr>
          <w:spacing w:val="-17"/>
          <w:sz w:val="23"/>
          <w:szCs w:val="23"/>
        </w:rPr>
        <w:t xml:space="preserve"> </w:t>
      </w:r>
      <w:r>
        <w:rPr>
          <w:sz w:val="23"/>
          <w:szCs w:val="23"/>
        </w:rPr>
        <w:t>ZNB</w:t>
      </w:r>
      <w:r>
        <w:rPr>
          <w:spacing w:val="-13"/>
          <w:sz w:val="23"/>
          <w:szCs w:val="23"/>
        </w:rPr>
        <w:t xml:space="preserve"> </w:t>
      </w:r>
      <w:r>
        <w:rPr>
          <w:sz w:val="23"/>
          <w:szCs w:val="23"/>
        </w:rPr>
        <w:t>moral</w:t>
      </w:r>
      <w:r>
        <w:rPr>
          <w:spacing w:val="-9"/>
          <w:sz w:val="23"/>
          <w:szCs w:val="23"/>
        </w:rPr>
        <w:t xml:space="preserve"> </w:t>
      </w:r>
      <w:r>
        <w:rPr>
          <w:sz w:val="23"/>
          <w:szCs w:val="23"/>
        </w:rPr>
        <w:t>c4o</w:t>
      </w:r>
      <w:r>
        <w:rPr>
          <w:spacing w:val="-43"/>
          <w:sz w:val="23"/>
          <w:szCs w:val="23"/>
        </w:rPr>
        <w:t xml:space="preserve"> </w:t>
      </w:r>
      <w:r>
        <w:rPr>
          <w:sz w:val="23"/>
          <w:szCs w:val="23"/>
        </w:rPr>
        <w:t>ltičiti</w:t>
      </w:r>
      <w:r>
        <w:rPr>
          <w:spacing w:val="-2"/>
          <w:sz w:val="23"/>
          <w:szCs w:val="23"/>
        </w:rPr>
        <w:t xml:space="preserve"> </w:t>
      </w:r>
      <w:r>
        <w:rPr>
          <w:sz w:val="23"/>
          <w:szCs w:val="23"/>
        </w:rPr>
        <w:t>natančno</w:t>
      </w:r>
      <w:r>
        <w:rPr>
          <w:spacing w:val="-6"/>
          <w:sz w:val="23"/>
          <w:szCs w:val="23"/>
        </w:rPr>
        <w:t xml:space="preserve"> </w:t>
      </w:r>
      <w:r>
        <w:rPr>
          <w:sz w:val="23"/>
          <w:szCs w:val="23"/>
        </w:rPr>
        <w:t>in</w:t>
      </w:r>
      <w:r>
        <w:rPr>
          <w:spacing w:val="-10"/>
          <w:sz w:val="23"/>
          <w:szCs w:val="23"/>
        </w:rPr>
        <w:t xml:space="preserve"> </w:t>
      </w:r>
      <w:r>
        <w:rPr>
          <w:sz w:val="23"/>
          <w:szCs w:val="23"/>
        </w:rPr>
        <w:t>jasna</w:t>
      </w:r>
      <w:r>
        <w:rPr>
          <w:spacing w:val="-7"/>
          <w:sz w:val="23"/>
          <w:szCs w:val="23"/>
        </w:rPr>
        <w:t xml:space="preserve"> </w:t>
      </w:r>
      <w:r>
        <w:rPr>
          <w:sz w:val="23"/>
          <w:szCs w:val="23"/>
        </w:rPr>
        <w:t>merila</w:t>
      </w:r>
      <w:r>
        <w:rPr>
          <w:spacing w:val="-10"/>
          <w:sz w:val="23"/>
          <w:szCs w:val="23"/>
        </w:rPr>
        <w:t xml:space="preserve"> </w:t>
      </w:r>
      <w:r w:rsidR="008C7936">
        <w:rPr>
          <w:sz w:val="23"/>
          <w:szCs w:val="23"/>
        </w:rPr>
        <w:t>in</w:t>
      </w:r>
      <w:r>
        <w:rPr>
          <w:spacing w:val="-12"/>
          <w:sz w:val="23"/>
          <w:szCs w:val="23"/>
        </w:rPr>
        <w:t xml:space="preserve"> </w:t>
      </w:r>
      <w:r>
        <w:rPr>
          <w:sz w:val="23"/>
          <w:szCs w:val="23"/>
        </w:rPr>
        <w:t>kriterije</w:t>
      </w:r>
      <w:r>
        <w:rPr>
          <w:spacing w:val="-12"/>
          <w:sz w:val="23"/>
          <w:szCs w:val="23"/>
        </w:rPr>
        <w:t xml:space="preserve"> </w:t>
      </w:r>
      <w:r>
        <w:rPr>
          <w:sz w:val="23"/>
          <w:szCs w:val="23"/>
        </w:rPr>
        <w:t>v katerih primerih, na ka k/sen način v in v kakšnem obsegu lahko Vlada</w:t>
      </w:r>
      <w:r>
        <w:rPr>
          <w:spacing w:val="-39"/>
          <w:sz w:val="23"/>
          <w:szCs w:val="23"/>
        </w:rPr>
        <w:t xml:space="preserve"> </w:t>
      </w:r>
      <w:r>
        <w:rPr>
          <w:sz w:val="23"/>
          <w:szCs w:val="23"/>
        </w:rPr>
        <w:t>Republike Slovcnije</w:t>
      </w:r>
      <w:r>
        <w:rPr>
          <w:spacing w:val="1"/>
          <w:sz w:val="23"/>
          <w:szCs w:val="23"/>
        </w:rPr>
        <w:t xml:space="preserve"> </w:t>
      </w:r>
      <w:r>
        <w:rPr>
          <w:sz w:val="23"/>
          <w:szCs w:val="23"/>
        </w:rPr>
        <w:t>s</w:t>
      </w:r>
      <w:r>
        <w:rPr>
          <w:spacing w:val="-4"/>
          <w:sz w:val="23"/>
          <w:szCs w:val="23"/>
        </w:rPr>
        <w:t xml:space="preserve"> </w:t>
      </w:r>
      <w:r>
        <w:rPr>
          <w:sz w:val="23"/>
          <w:szCs w:val="23"/>
        </w:rPr>
        <w:t>podzakonskim</w:t>
      </w:r>
      <w:r>
        <w:rPr>
          <w:spacing w:val="10"/>
          <w:sz w:val="23"/>
          <w:szCs w:val="23"/>
        </w:rPr>
        <w:t xml:space="preserve"> </w:t>
      </w:r>
      <w:r>
        <w:rPr>
          <w:sz w:val="23"/>
          <w:szCs w:val="23"/>
        </w:rPr>
        <w:t>aktom</w:t>
      </w:r>
      <w:r>
        <w:rPr>
          <w:spacing w:val="4"/>
          <w:sz w:val="23"/>
          <w:szCs w:val="23"/>
        </w:rPr>
        <w:t xml:space="preserve"> </w:t>
      </w:r>
      <w:r>
        <w:rPr>
          <w:sz w:val="23"/>
          <w:szCs w:val="23"/>
        </w:rPr>
        <w:t>omeji</w:t>
      </w:r>
      <w:r>
        <w:rPr>
          <w:spacing w:val="11"/>
          <w:sz w:val="23"/>
          <w:szCs w:val="23"/>
        </w:rPr>
        <w:t xml:space="preserve"> </w:t>
      </w:r>
      <w:r>
        <w:rPr>
          <w:sz w:val="23"/>
          <w:szCs w:val="23"/>
        </w:rPr>
        <w:t>us</w:t>
      </w:r>
      <w:r>
        <w:rPr>
          <w:spacing w:val="-43"/>
          <w:sz w:val="23"/>
          <w:szCs w:val="23"/>
        </w:rPr>
        <w:t xml:space="preserve"> </w:t>
      </w:r>
      <w:r>
        <w:rPr>
          <w:sz w:val="23"/>
          <w:szCs w:val="23"/>
        </w:rPr>
        <w:t>lavno</w:t>
      </w:r>
      <w:r>
        <w:rPr>
          <w:spacing w:val="2"/>
          <w:sz w:val="23"/>
          <w:szCs w:val="23"/>
        </w:rPr>
        <w:t xml:space="preserve"> </w:t>
      </w:r>
      <w:r>
        <w:rPr>
          <w:sz w:val="23"/>
          <w:szCs w:val="23"/>
        </w:rPr>
        <w:t>zag‹itov</w:t>
      </w:r>
      <w:r>
        <w:rPr>
          <w:spacing w:val="-37"/>
          <w:sz w:val="23"/>
          <w:szCs w:val="23"/>
        </w:rPr>
        <w:t xml:space="preserve"> </w:t>
      </w:r>
      <w:r>
        <w:rPr>
          <w:sz w:val="23"/>
          <w:szCs w:val="23"/>
        </w:rPr>
        <w:t>ljene</w:t>
      </w:r>
      <w:r>
        <w:rPr>
          <w:spacing w:val="-2"/>
          <w:sz w:val="23"/>
          <w:szCs w:val="23"/>
        </w:rPr>
        <w:t xml:space="preserve"> </w:t>
      </w:r>
      <w:r>
        <w:rPr>
          <w:sz w:val="23"/>
          <w:szCs w:val="23"/>
        </w:rPr>
        <w:t>pravico</w:t>
      </w:r>
      <w:r>
        <w:rPr>
          <w:spacing w:val="2"/>
          <w:sz w:val="23"/>
          <w:szCs w:val="23"/>
        </w:rPr>
        <w:t xml:space="preserve"> </w:t>
      </w:r>
      <w:r>
        <w:rPr>
          <w:sz w:val="23"/>
          <w:szCs w:val="23"/>
        </w:rPr>
        <w:t>do</w:t>
      </w:r>
      <w:r>
        <w:rPr>
          <w:spacing w:val="-8"/>
          <w:sz w:val="23"/>
          <w:szCs w:val="23"/>
        </w:rPr>
        <w:t xml:space="preserve"> </w:t>
      </w:r>
      <w:r>
        <w:rPr>
          <w:sz w:val="23"/>
          <w:szCs w:val="23"/>
        </w:rPr>
        <w:t>svobode gibanja je 39. čl. ZNB v nasprotju z U stav o tudi iz tega</w:t>
      </w:r>
      <w:r>
        <w:rPr>
          <w:spacing w:val="-33"/>
          <w:sz w:val="23"/>
          <w:szCs w:val="23"/>
        </w:rPr>
        <w:t xml:space="preserve"> </w:t>
      </w:r>
      <w:r>
        <w:rPr>
          <w:sz w:val="23"/>
          <w:szCs w:val="23"/>
        </w:rPr>
        <w:t>razloga.</w:t>
      </w:r>
    </w:p>
    <w:p w:rsidR="00D455B4" w:rsidRDefault="00D455B4">
      <w:pPr>
        <w:pStyle w:val="Odstavekseznama"/>
        <w:numPr>
          <w:ilvl w:val="0"/>
          <w:numId w:val="3"/>
        </w:numPr>
        <w:tabs>
          <w:tab w:val="left" w:pos="910"/>
        </w:tabs>
        <w:kinsoku w:val="0"/>
        <w:overflowPunct w:val="0"/>
        <w:spacing w:before="12" w:line="230" w:lineRule="auto"/>
        <w:ind w:right="824" w:hanging="357"/>
        <w:rPr>
          <w:color w:val="000000"/>
          <w:sz w:val="23"/>
          <w:szCs w:val="23"/>
        </w:rPr>
      </w:pPr>
      <w:r>
        <w:rPr>
          <w:sz w:val="23"/>
          <w:szCs w:val="23"/>
        </w:rPr>
        <w:t>Ker Zakon o nalezljivih boleznila ne določa nobenih meril in kriterijev, na</w:t>
      </w:r>
      <w:r>
        <w:rPr>
          <w:spacing w:val="-31"/>
          <w:sz w:val="23"/>
          <w:szCs w:val="23"/>
        </w:rPr>
        <w:t xml:space="preserve"> </w:t>
      </w:r>
      <w:r>
        <w:rPr>
          <w:sz w:val="23"/>
          <w:szCs w:val="23"/>
        </w:rPr>
        <w:t xml:space="preserve">podlagi katerih lahko Vlada Republike Slovenije s podzakonskim aktom iz 1. odst. 39. čl. ZNB omeji svobodo gibanja 39. </w:t>
      </w:r>
      <w:r>
        <w:rPr>
          <w:rFonts w:ascii="Cambria" w:hAnsi="Cambria" w:cs="Cambria"/>
          <w:i/>
          <w:iCs/>
          <w:sz w:val="23"/>
          <w:szCs w:val="23"/>
        </w:rPr>
        <w:t xml:space="preserve">čI. </w:t>
      </w:r>
      <w:r>
        <w:rPr>
          <w:sz w:val="23"/>
          <w:szCs w:val="23"/>
        </w:rPr>
        <w:t>ZNB zato v tem delu ni v skladu z Ustavo R Slovenije, saj daje Vladi Republike Slovenije pravico, da s podzakonskim aktom omeji</w:t>
      </w:r>
      <w:r>
        <w:rPr>
          <w:spacing w:val="-29"/>
          <w:sz w:val="23"/>
          <w:szCs w:val="23"/>
        </w:rPr>
        <w:t xml:space="preserve"> </w:t>
      </w:r>
      <w:r>
        <w:rPr>
          <w:sz w:val="23"/>
          <w:szCs w:val="23"/>
        </w:rPr>
        <w:t>svobodo</w:t>
      </w:r>
      <w:r>
        <w:rPr>
          <w:spacing w:val="-28"/>
          <w:sz w:val="23"/>
          <w:szCs w:val="23"/>
        </w:rPr>
        <w:t xml:space="preserve"> </w:t>
      </w:r>
      <w:r>
        <w:rPr>
          <w:sz w:val="23"/>
          <w:szCs w:val="23"/>
        </w:rPr>
        <w:t>gibarij,</w:t>
      </w:r>
      <w:r>
        <w:rPr>
          <w:spacing w:val="-23"/>
          <w:sz w:val="23"/>
          <w:szCs w:val="23"/>
        </w:rPr>
        <w:t xml:space="preserve"> </w:t>
      </w:r>
      <w:r>
        <w:rPr>
          <w:sz w:val="23"/>
          <w:szCs w:val="23"/>
        </w:rPr>
        <w:t>ne</w:t>
      </w:r>
      <w:r>
        <w:rPr>
          <w:spacing w:val="-34"/>
          <w:sz w:val="23"/>
          <w:szCs w:val="23"/>
        </w:rPr>
        <w:t xml:space="preserve"> </w:t>
      </w:r>
      <w:r>
        <w:rPr>
          <w:sz w:val="23"/>
          <w:szCs w:val="23"/>
        </w:rPr>
        <w:t>da</w:t>
      </w:r>
      <w:r>
        <w:rPr>
          <w:spacing w:val="-18"/>
          <w:sz w:val="23"/>
          <w:szCs w:val="23"/>
        </w:rPr>
        <w:t xml:space="preserve"> </w:t>
      </w:r>
      <w:r>
        <w:rPr>
          <w:sz w:val="23"/>
          <w:szCs w:val="23"/>
        </w:rPr>
        <w:t>bi</w:t>
      </w:r>
      <w:r>
        <w:rPr>
          <w:spacing w:val="-24"/>
          <w:sz w:val="23"/>
          <w:szCs w:val="23"/>
        </w:rPr>
        <w:t xml:space="preserve"> </w:t>
      </w:r>
      <w:r>
        <w:rPr>
          <w:sz w:val="23"/>
          <w:szCs w:val="23"/>
        </w:rPr>
        <w:t>zato</w:t>
      </w:r>
      <w:r>
        <w:rPr>
          <w:spacing w:val="-27"/>
          <w:sz w:val="23"/>
          <w:szCs w:val="23"/>
        </w:rPr>
        <w:t xml:space="preserve"> </w:t>
      </w:r>
      <w:r>
        <w:rPr>
          <w:sz w:val="23"/>
          <w:szCs w:val="23"/>
        </w:rPr>
        <w:t>v</w:t>
      </w:r>
      <w:r>
        <w:rPr>
          <w:spacing w:val="-28"/>
          <w:sz w:val="23"/>
          <w:szCs w:val="23"/>
        </w:rPr>
        <w:t xml:space="preserve"> </w:t>
      </w:r>
      <w:r>
        <w:rPr>
          <w:sz w:val="23"/>
          <w:szCs w:val="23"/>
        </w:rPr>
        <w:t>zakonu</w:t>
      </w:r>
      <w:r>
        <w:rPr>
          <w:spacing w:val="-22"/>
          <w:sz w:val="23"/>
          <w:szCs w:val="23"/>
        </w:rPr>
        <w:t xml:space="preserve"> </w:t>
      </w:r>
      <w:r>
        <w:rPr>
          <w:sz w:val="23"/>
          <w:szCs w:val="23"/>
        </w:rPr>
        <w:t>bili</w:t>
      </w:r>
      <w:r>
        <w:rPr>
          <w:spacing w:val="-29"/>
          <w:sz w:val="23"/>
          <w:szCs w:val="23"/>
        </w:rPr>
        <w:t xml:space="preserve"> </w:t>
      </w:r>
      <w:r>
        <w:rPr>
          <w:sz w:val="23"/>
          <w:szCs w:val="23"/>
        </w:rPr>
        <w:t>določeni</w:t>
      </w:r>
      <w:r>
        <w:rPr>
          <w:spacing w:val="-24"/>
          <w:sz w:val="23"/>
          <w:szCs w:val="23"/>
        </w:rPr>
        <w:t xml:space="preserve"> </w:t>
      </w:r>
      <w:r>
        <w:rPr>
          <w:sz w:val="23"/>
          <w:szCs w:val="23"/>
        </w:rPr>
        <w:t>ustrezni</w:t>
      </w:r>
      <w:r>
        <w:rPr>
          <w:spacing w:val="-26"/>
          <w:sz w:val="23"/>
          <w:szCs w:val="23"/>
        </w:rPr>
        <w:t xml:space="preserve"> </w:t>
      </w:r>
      <w:r>
        <w:rPr>
          <w:sz w:val="23"/>
          <w:szCs w:val="23"/>
        </w:rPr>
        <w:t>kriteriji</w:t>
      </w:r>
      <w:r>
        <w:rPr>
          <w:spacing w:val="-26"/>
          <w:sz w:val="23"/>
          <w:szCs w:val="23"/>
        </w:rPr>
        <w:t xml:space="preserve"> </w:t>
      </w:r>
      <w:r>
        <w:rPr>
          <w:sz w:val="23"/>
          <w:szCs w:val="23"/>
        </w:rPr>
        <w:t>in</w:t>
      </w:r>
      <w:r>
        <w:rPr>
          <w:spacing w:val="-30"/>
          <w:sz w:val="23"/>
          <w:szCs w:val="23"/>
        </w:rPr>
        <w:t xml:space="preserve"> </w:t>
      </w:r>
      <w:r>
        <w:rPr>
          <w:sz w:val="23"/>
          <w:szCs w:val="23"/>
        </w:rPr>
        <w:t>merila.</w:t>
      </w:r>
    </w:p>
    <w:p w:rsidR="00D455B4" w:rsidRDefault="00D455B4">
      <w:pPr>
        <w:pStyle w:val="Telobesedila"/>
        <w:kinsoku w:val="0"/>
        <w:overflowPunct w:val="0"/>
        <w:spacing w:before="3"/>
        <w:rPr>
          <w:sz w:val="21"/>
          <w:szCs w:val="21"/>
        </w:rPr>
      </w:pPr>
    </w:p>
    <w:p w:rsidR="00D455B4" w:rsidRDefault="00D455B4">
      <w:pPr>
        <w:pStyle w:val="Odstavekseznama"/>
        <w:numPr>
          <w:ilvl w:val="0"/>
          <w:numId w:val="3"/>
        </w:numPr>
        <w:tabs>
          <w:tab w:val="left" w:pos="903"/>
        </w:tabs>
        <w:kinsoku w:val="0"/>
        <w:overflowPunct w:val="0"/>
        <w:spacing w:before="1" w:line="228" w:lineRule="auto"/>
        <w:ind w:left="905" w:right="830" w:hanging="359"/>
        <w:rPr>
          <w:color w:val="000000"/>
          <w:sz w:val="23"/>
          <w:szCs w:val="23"/>
        </w:rPr>
      </w:pPr>
      <w:r>
        <w:rPr>
          <w:position w:val="1"/>
          <w:sz w:val="23"/>
          <w:szCs w:val="23"/>
        </w:rPr>
        <w:t xml:space="preserve">Pobudnik je prepričan, da lzpodbijan ukrep absolutne prepovedi zbiranja iz </w:t>
      </w:r>
      <w:r>
        <w:rPr>
          <w:sz w:val="23"/>
          <w:szCs w:val="23"/>
        </w:rPr>
        <w:t>napadenega odloka, ni potreben, niti nujen za zajezitev šijenja virusa COVID-19. Vlada</w:t>
      </w:r>
      <w:r>
        <w:rPr>
          <w:spacing w:val="-30"/>
          <w:sz w:val="23"/>
          <w:szCs w:val="23"/>
        </w:rPr>
        <w:t xml:space="preserve"> </w:t>
      </w:r>
      <w:r>
        <w:rPr>
          <w:sz w:val="23"/>
          <w:szCs w:val="23"/>
        </w:rPr>
        <w:t>pri</w:t>
      </w:r>
      <w:r>
        <w:rPr>
          <w:spacing w:val="-33"/>
          <w:sz w:val="23"/>
          <w:szCs w:val="23"/>
        </w:rPr>
        <w:t xml:space="preserve"> </w:t>
      </w:r>
      <w:r>
        <w:rPr>
          <w:sz w:val="23"/>
          <w:szCs w:val="23"/>
        </w:rPr>
        <w:t>sprejetju</w:t>
      </w:r>
      <w:r>
        <w:rPr>
          <w:spacing w:val="-24"/>
          <w:sz w:val="23"/>
          <w:szCs w:val="23"/>
        </w:rPr>
        <w:t xml:space="preserve"> </w:t>
      </w:r>
      <w:r>
        <w:rPr>
          <w:sz w:val="23"/>
          <w:szCs w:val="23"/>
        </w:rPr>
        <w:t>izpodbijanega</w:t>
      </w:r>
      <w:r>
        <w:rPr>
          <w:spacing w:val="-17"/>
          <w:sz w:val="23"/>
          <w:szCs w:val="23"/>
        </w:rPr>
        <w:t xml:space="preserve"> </w:t>
      </w:r>
      <w:r>
        <w:rPr>
          <w:sz w:val="23"/>
          <w:szCs w:val="23"/>
        </w:rPr>
        <w:t>ukrepa</w:t>
      </w:r>
      <w:r>
        <w:rPr>
          <w:spacing w:val="-28"/>
          <w:sz w:val="23"/>
          <w:szCs w:val="23"/>
        </w:rPr>
        <w:t xml:space="preserve"> </w:t>
      </w:r>
      <w:r>
        <w:rPr>
          <w:sz w:val="23"/>
          <w:szCs w:val="23"/>
        </w:rPr>
        <w:t>ni</w:t>
      </w:r>
      <w:r>
        <w:rPr>
          <w:spacing w:val="-33"/>
          <w:sz w:val="23"/>
          <w:szCs w:val="23"/>
        </w:rPr>
        <w:t xml:space="preserve"> </w:t>
      </w:r>
      <w:r>
        <w:rPr>
          <w:sz w:val="23"/>
          <w:szCs w:val="23"/>
        </w:rPr>
        <w:t>upoštevala</w:t>
      </w:r>
      <w:r>
        <w:rPr>
          <w:spacing w:val="-20"/>
          <w:sz w:val="23"/>
          <w:szCs w:val="23"/>
        </w:rPr>
        <w:t xml:space="preserve"> </w:t>
      </w:r>
      <w:r>
        <w:rPr>
          <w:sz w:val="23"/>
          <w:szCs w:val="23"/>
        </w:rPr>
        <w:t>vseh</w:t>
      </w:r>
      <w:r>
        <w:rPr>
          <w:spacing w:val="-24"/>
          <w:sz w:val="23"/>
          <w:szCs w:val="23"/>
        </w:rPr>
        <w:t xml:space="preserve"> </w:t>
      </w:r>
      <w:r>
        <w:rPr>
          <w:sz w:val="23"/>
          <w:szCs w:val="23"/>
        </w:rPr>
        <w:t>tozadevno</w:t>
      </w:r>
      <w:r>
        <w:rPr>
          <w:spacing w:val="-25"/>
          <w:sz w:val="23"/>
          <w:szCs w:val="23"/>
        </w:rPr>
        <w:t xml:space="preserve"> </w:t>
      </w:r>
      <w:r>
        <w:rPr>
          <w:sz w:val="23"/>
          <w:szCs w:val="23"/>
        </w:rPr>
        <w:t>pomembnih okoliščin, niti stališč epidemiološke stroke. Še več; vlada je obravnavan ukrep sprejela brez predhodnega posvetovanja z državnim strokovnim telesom (Nacionalnim inštitutom za javno zdravje) Gre za političen, ne pa strokovno utemeljen</w:t>
      </w:r>
      <w:r>
        <w:rPr>
          <w:spacing w:val="21"/>
          <w:sz w:val="23"/>
          <w:szCs w:val="23"/>
        </w:rPr>
        <w:t xml:space="preserve"> </w:t>
      </w:r>
      <w:r>
        <w:rPr>
          <w:sz w:val="23"/>
          <w:szCs w:val="23"/>
        </w:rPr>
        <w:t>ukrep.</w:t>
      </w:r>
    </w:p>
    <w:p w:rsidR="00D455B4" w:rsidRDefault="00D455B4">
      <w:pPr>
        <w:pStyle w:val="Telobesedila"/>
        <w:kinsoku w:val="0"/>
        <w:overflowPunct w:val="0"/>
        <w:spacing w:before="7"/>
        <w:rPr>
          <w:sz w:val="22"/>
          <w:szCs w:val="22"/>
        </w:rPr>
      </w:pPr>
    </w:p>
    <w:p w:rsidR="00D455B4" w:rsidRDefault="00D455B4">
      <w:pPr>
        <w:pStyle w:val="Odstavekseznama"/>
        <w:numPr>
          <w:ilvl w:val="0"/>
          <w:numId w:val="3"/>
        </w:numPr>
        <w:tabs>
          <w:tab w:val="left" w:pos="910"/>
        </w:tabs>
        <w:kinsoku w:val="0"/>
        <w:overflowPunct w:val="0"/>
        <w:spacing w:line="230" w:lineRule="auto"/>
        <w:ind w:left="903" w:right="812" w:hanging="357"/>
        <w:rPr>
          <w:color w:val="000000"/>
          <w:sz w:val="23"/>
          <w:szCs w:val="23"/>
        </w:rPr>
      </w:pPr>
      <w:r>
        <w:rPr>
          <w:position w:val="1"/>
          <w:sz w:val="23"/>
          <w:szCs w:val="23"/>
        </w:rPr>
        <w:t xml:space="preserve">Pobudnik meni, da bi morala Vlada RS imeti za sprejem izpodbijanega ukrepa </w:t>
      </w:r>
      <w:r>
        <w:rPr>
          <w:sz w:val="23"/>
          <w:szCs w:val="23"/>
        </w:rPr>
        <w:t>najmanj</w:t>
      </w:r>
      <w:r>
        <w:rPr>
          <w:spacing w:val="-8"/>
          <w:sz w:val="23"/>
          <w:szCs w:val="23"/>
        </w:rPr>
        <w:t xml:space="preserve"> </w:t>
      </w:r>
      <w:r>
        <w:rPr>
          <w:sz w:val="23"/>
          <w:szCs w:val="23"/>
        </w:rPr>
        <w:t>ustrezno</w:t>
      </w:r>
      <w:r>
        <w:rPr>
          <w:spacing w:val="-9"/>
          <w:sz w:val="23"/>
          <w:szCs w:val="23"/>
        </w:rPr>
        <w:t xml:space="preserve"> </w:t>
      </w:r>
      <w:r>
        <w:rPr>
          <w:sz w:val="23"/>
          <w:szCs w:val="23"/>
        </w:rPr>
        <w:t>objek</w:t>
      </w:r>
      <w:r>
        <w:rPr>
          <w:spacing w:val="-43"/>
          <w:sz w:val="23"/>
          <w:szCs w:val="23"/>
        </w:rPr>
        <w:t xml:space="preserve"> </w:t>
      </w:r>
      <w:r>
        <w:rPr>
          <w:sz w:val="23"/>
          <w:szCs w:val="23"/>
        </w:rPr>
        <w:t>tivno</w:t>
      </w:r>
      <w:r>
        <w:rPr>
          <w:spacing w:val="-10"/>
          <w:sz w:val="23"/>
          <w:szCs w:val="23"/>
        </w:rPr>
        <w:t xml:space="preserve"> </w:t>
      </w:r>
      <w:r>
        <w:rPr>
          <w:sz w:val="23"/>
          <w:szCs w:val="23"/>
        </w:rPr>
        <w:t>strokovno</w:t>
      </w:r>
      <w:r>
        <w:rPr>
          <w:spacing w:val="-5"/>
          <w:sz w:val="23"/>
          <w:szCs w:val="23"/>
        </w:rPr>
        <w:t xml:space="preserve"> </w:t>
      </w:r>
      <w:r>
        <w:rPr>
          <w:sz w:val="23"/>
          <w:szCs w:val="23"/>
        </w:rPr>
        <w:t>podlago,</w:t>
      </w:r>
      <w:r>
        <w:rPr>
          <w:spacing w:val="-5"/>
          <w:sz w:val="23"/>
          <w:szCs w:val="23"/>
        </w:rPr>
        <w:t xml:space="preserve"> </w:t>
      </w:r>
      <w:r>
        <w:rPr>
          <w:sz w:val="23"/>
          <w:szCs w:val="23"/>
        </w:rPr>
        <w:t>pred</w:t>
      </w:r>
      <w:r>
        <w:rPr>
          <w:spacing w:val="-12"/>
          <w:sz w:val="23"/>
          <w:szCs w:val="23"/>
        </w:rPr>
        <w:t xml:space="preserve"> </w:t>
      </w:r>
      <w:r>
        <w:rPr>
          <w:sz w:val="23"/>
          <w:szCs w:val="23"/>
        </w:rPr>
        <w:t>sprejetjem</w:t>
      </w:r>
      <w:r>
        <w:rPr>
          <w:spacing w:val="-6"/>
          <w:sz w:val="23"/>
          <w:szCs w:val="23"/>
        </w:rPr>
        <w:t xml:space="preserve"> </w:t>
      </w:r>
      <w:r>
        <w:rPr>
          <w:sz w:val="23"/>
          <w:szCs w:val="23"/>
        </w:rPr>
        <w:t>tega</w:t>
      </w:r>
      <w:r>
        <w:rPr>
          <w:spacing w:val="-16"/>
          <w:sz w:val="23"/>
          <w:szCs w:val="23"/>
        </w:rPr>
        <w:t xml:space="preserve"> </w:t>
      </w:r>
      <w:r>
        <w:rPr>
          <w:sz w:val="23"/>
          <w:szCs w:val="23"/>
        </w:rPr>
        <w:t>ukrepa</w:t>
      </w:r>
      <w:r>
        <w:rPr>
          <w:spacing w:val="-10"/>
          <w:sz w:val="23"/>
          <w:szCs w:val="23"/>
        </w:rPr>
        <w:t xml:space="preserve"> </w:t>
      </w:r>
      <w:r>
        <w:rPr>
          <w:sz w:val="23"/>
          <w:szCs w:val="23"/>
        </w:rPr>
        <w:t>pa</w:t>
      </w:r>
      <w:r>
        <w:rPr>
          <w:spacing w:val="-11"/>
          <w:sz w:val="23"/>
          <w:szCs w:val="23"/>
        </w:rPr>
        <w:t xml:space="preserve"> </w:t>
      </w:r>
      <w:r>
        <w:rPr>
          <w:sz w:val="23"/>
          <w:szCs w:val="23"/>
        </w:rPr>
        <w:t xml:space="preserve">bi morala opraviti tudi tehtanje, ali so ukrepi, določeni v odloki, skladni z njegovim namenom in nujni za uresničevanje cilja zajezitve šijenja okužbe </w:t>
      </w:r>
      <w:r w:rsidR="008C7936">
        <w:rPr>
          <w:sz w:val="23"/>
          <w:szCs w:val="23"/>
        </w:rPr>
        <w:t>in</w:t>
      </w:r>
      <w:r>
        <w:rPr>
          <w:sz w:val="23"/>
          <w:szCs w:val="23"/>
        </w:rPr>
        <w:t xml:space="preserve"> ali cilja ni mogoče doseči drugače. Prav tako bi morala javnost informirati objektivno </w:t>
      </w:r>
      <w:r w:rsidR="008C7936">
        <w:rPr>
          <w:sz w:val="23"/>
          <w:szCs w:val="23"/>
        </w:rPr>
        <w:t>in</w:t>
      </w:r>
      <w:r>
        <w:rPr>
          <w:sz w:val="23"/>
          <w:szCs w:val="23"/>
        </w:rPr>
        <w:t xml:space="preserve"> predstaviti</w:t>
      </w:r>
      <w:r>
        <w:rPr>
          <w:spacing w:val="-23"/>
          <w:sz w:val="23"/>
          <w:szCs w:val="23"/>
        </w:rPr>
        <w:t xml:space="preserve"> </w:t>
      </w:r>
      <w:r>
        <w:rPr>
          <w:sz w:val="23"/>
          <w:szCs w:val="23"/>
        </w:rPr>
        <w:t>vsa</w:t>
      </w:r>
      <w:r>
        <w:rPr>
          <w:spacing w:val="-29"/>
          <w:sz w:val="23"/>
          <w:szCs w:val="23"/>
        </w:rPr>
        <w:t xml:space="preserve"> </w:t>
      </w:r>
      <w:r>
        <w:rPr>
          <w:sz w:val="23"/>
          <w:szCs w:val="23"/>
        </w:rPr>
        <w:t>stališča</w:t>
      </w:r>
      <w:r>
        <w:rPr>
          <w:spacing w:val="-27"/>
          <w:sz w:val="23"/>
          <w:szCs w:val="23"/>
        </w:rPr>
        <w:t xml:space="preserve"> </w:t>
      </w:r>
      <w:r>
        <w:rPr>
          <w:sz w:val="23"/>
          <w:szCs w:val="23"/>
        </w:rPr>
        <w:t>stroke.</w:t>
      </w:r>
      <w:r>
        <w:rPr>
          <w:spacing w:val="-30"/>
          <w:sz w:val="23"/>
          <w:szCs w:val="23"/>
        </w:rPr>
        <w:t xml:space="preserve"> </w:t>
      </w:r>
      <w:r>
        <w:rPr>
          <w:sz w:val="23"/>
          <w:szCs w:val="23"/>
        </w:rPr>
        <w:t>Strokovna</w:t>
      </w:r>
      <w:r>
        <w:rPr>
          <w:spacing w:val="-24"/>
          <w:sz w:val="23"/>
          <w:szCs w:val="23"/>
        </w:rPr>
        <w:t xml:space="preserve"> </w:t>
      </w:r>
      <w:r>
        <w:rPr>
          <w:sz w:val="23"/>
          <w:szCs w:val="23"/>
        </w:rPr>
        <w:t>izhodišča</w:t>
      </w:r>
      <w:r>
        <w:rPr>
          <w:spacing w:val="-24"/>
          <w:sz w:val="23"/>
          <w:szCs w:val="23"/>
        </w:rPr>
        <w:t xml:space="preserve"> </w:t>
      </w:r>
      <w:r>
        <w:rPr>
          <w:sz w:val="23"/>
          <w:szCs w:val="23"/>
        </w:rPr>
        <w:t>na</w:t>
      </w:r>
      <w:r>
        <w:rPr>
          <w:spacing w:val="-31"/>
          <w:sz w:val="23"/>
          <w:szCs w:val="23"/>
        </w:rPr>
        <w:t xml:space="preserve"> </w:t>
      </w:r>
      <w:r>
        <w:rPr>
          <w:sz w:val="23"/>
          <w:szCs w:val="23"/>
        </w:rPr>
        <w:t>podlagi</w:t>
      </w:r>
      <w:r>
        <w:rPr>
          <w:spacing w:val="-27"/>
          <w:sz w:val="23"/>
          <w:szCs w:val="23"/>
        </w:rPr>
        <w:t xml:space="preserve"> </w:t>
      </w:r>
      <w:r>
        <w:rPr>
          <w:sz w:val="23"/>
          <w:szCs w:val="23"/>
        </w:rPr>
        <w:t>katerih</w:t>
      </w:r>
      <w:r>
        <w:rPr>
          <w:spacing w:val="-25"/>
          <w:sz w:val="23"/>
          <w:szCs w:val="23"/>
        </w:rPr>
        <w:t xml:space="preserve"> </w:t>
      </w:r>
      <w:r>
        <w:rPr>
          <w:sz w:val="23"/>
          <w:szCs w:val="23"/>
        </w:rPr>
        <w:t>je</w:t>
      </w:r>
      <w:r>
        <w:rPr>
          <w:spacing w:val="-33"/>
          <w:sz w:val="23"/>
          <w:szCs w:val="23"/>
        </w:rPr>
        <w:t xml:space="preserve"> </w:t>
      </w:r>
      <w:r>
        <w:rPr>
          <w:sz w:val="23"/>
          <w:szCs w:val="23"/>
        </w:rPr>
        <w:t>vlada</w:t>
      </w:r>
      <w:r>
        <w:rPr>
          <w:spacing w:val="-26"/>
          <w:sz w:val="23"/>
          <w:szCs w:val="23"/>
        </w:rPr>
        <w:t xml:space="preserve"> </w:t>
      </w:r>
      <w:r>
        <w:rPr>
          <w:sz w:val="23"/>
          <w:szCs w:val="23"/>
        </w:rPr>
        <w:t>izdala izpodbijani odlok bi morala biti javno objavljena skupaj z odlokom. Pri tem bi v odloku</w:t>
      </w:r>
      <w:r>
        <w:rPr>
          <w:spacing w:val="-17"/>
          <w:sz w:val="23"/>
          <w:szCs w:val="23"/>
        </w:rPr>
        <w:t xml:space="preserve"> </w:t>
      </w:r>
      <w:r>
        <w:rPr>
          <w:sz w:val="23"/>
          <w:szCs w:val="23"/>
        </w:rPr>
        <w:t>moralo</w:t>
      </w:r>
      <w:r>
        <w:rPr>
          <w:spacing w:val="-18"/>
          <w:sz w:val="23"/>
          <w:szCs w:val="23"/>
        </w:rPr>
        <w:t xml:space="preserve"> </w:t>
      </w:r>
      <w:r>
        <w:rPr>
          <w:sz w:val="23"/>
          <w:szCs w:val="23"/>
        </w:rPr>
        <w:t>biti</w:t>
      </w:r>
      <w:r>
        <w:rPr>
          <w:spacing w:val="-22"/>
          <w:sz w:val="23"/>
          <w:szCs w:val="23"/>
        </w:rPr>
        <w:t xml:space="preserve"> </w:t>
      </w:r>
      <w:r>
        <w:rPr>
          <w:sz w:val="23"/>
          <w:szCs w:val="23"/>
        </w:rPr>
        <w:t>jaso</w:t>
      </w:r>
      <w:r>
        <w:rPr>
          <w:spacing w:val="-24"/>
          <w:sz w:val="23"/>
          <w:szCs w:val="23"/>
        </w:rPr>
        <w:t xml:space="preserve"> </w:t>
      </w:r>
      <w:r>
        <w:rPr>
          <w:sz w:val="23"/>
          <w:szCs w:val="23"/>
        </w:rPr>
        <w:t>navedeno</w:t>
      </w:r>
      <w:r>
        <w:rPr>
          <w:spacing w:val="-17"/>
          <w:sz w:val="23"/>
          <w:szCs w:val="23"/>
        </w:rPr>
        <w:t xml:space="preserve"> </w:t>
      </w:r>
      <w:r>
        <w:rPr>
          <w:sz w:val="23"/>
          <w:szCs w:val="23"/>
        </w:rPr>
        <w:t>na</w:t>
      </w:r>
      <w:r>
        <w:rPr>
          <w:spacing w:val="-21"/>
          <w:sz w:val="23"/>
          <w:szCs w:val="23"/>
        </w:rPr>
        <w:t xml:space="preserve"> </w:t>
      </w:r>
      <w:r>
        <w:rPr>
          <w:sz w:val="23"/>
          <w:szCs w:val="23"/>
        </w:rPr>
        <w:t>podlagi</w:t>
      </w:r>
      <w:r>
        <w:rPr>
          <w:spacing w:val="-15"/>
          <w:sz w:val="23"/>
          <w:szCs w:val="23"/>
        </w:rPr>
        <w:t xml:space="preserve"> </w:t>
      </w:r>
      <w:r>
        <w:rPr>
          <w:sz w:val="23"/>
          <w:szCs w:val="23"/>
        </w:rPr>
        <w:t>kakšnih</w:t>
      </w:r>
      <w:r>
        <w:rPr>
          <w:spacing w:val="-16"/>
          <w:sz w:val="23"/>
          <w:szCs w:val="23"/>
        </w:rPr>
        <w:t xml:space="preserve"> </w:t>
      </w:r>
      <w:r w:rsidR="008C7936">
        <w:rPr>
          <w:sz w:val="23"/>
          <w:szCs w:val="23"/>
        </w:rPr>
        <w:t>in</w:t>
      </w:r>
      <w:r>
        <w:rPr>
          <w:spacing w:val="-24"/>
          <w:sz w:val="23"/>
          <w:szCs w:val="23"/>
        </w:rPr>
        <w:t xml:space="preserve"> </w:t>
      </w:r>
      <w:r>
        <w:rPr>
          <w:sz w:val="23"/>
          <w:szCs w:val="23"/>
        </w:rPr>
        <w:t>katerih</w:t>
      </w:r>
      <w:r>
        <w:rPr>
          <w:spacing w:val="-21"/>
          <w:sz w:val="23"/>
          <w:szCs w:val="23"/>
        </w:rPr>
        <w:t xml:space="preserve"> </w:t>
      </w:r>
      <w:r>
        <w:rPr>
          <w:sz w:val="23"/>
          <w:szCs w:val="23"/>
        </w:rPr>
        <w:t>strokovnih</w:t>
      </w:r>
      <w:r>
        <w:rPr>
          <w:spacing w:val="-17"/>
          <w:sz w:val="23"/>
          <w:szCs w:val="23"/>
        </w:rPr>
        <w:t xml:space="preserve"> </w:t>
      </w:r>
      <w:r>
        <w:rPr>
          <w:sz w:val="23"/>
          <w:szCs w:val="23"/>
        </w:rPr>
        <w:t>stališč</w:t>
      </w:r>
      <w:r>
        <w:rPr>
          <w:spacing w:val="-19"/>
          <w:sz w:val="23"/>
          <w:szCs w:val="23"/>
        </w:rPr>
        <w:t xml:space="preserve"> </w:t>
      </w:r>
      <w:r>
        <w:rPr>
          <w:sz w:val="23"/>
          <w:szCs w:val="23"/>
        </w:rPr>
        <w:t>je Vlada</w:t>
      </w:r>
      <w:r>
        <w:rPr>
          <w:spacing w:val="-11"/>
          <w:sz w:val="23"/>
          <w:szCs w:val="23"/>
        </w:rPr>
        <w:t xml:space="preserve"> </w:t>
      </w:r>
      <w:r>
        <w:rPr>
          <w:sz w:val="23"/>
          <w:szCs w:val="23"/>
        </w:rPr>
        <w:t>R</w:t>
      </w:r>
      <w:r>
        <w:rPr>
          <w:spacing w:val="-16"/>
          <w:sz w:val="23"/>
          <w:szCs w:val="23"/>
        </w:rPr>
        <w:t xml:space="preserve"> </w:t>
      </w:r>
      <w:r>
        <w:rPr>
          <w:sz w:val="23"/>
          <w:szCs w:val="23"/>
        </w:rPr>
        <w:t>Slovenije</w:t>
      </w:r>
      <w:r>
        <w:rPr>
          <w:spacing w:val="-10"/>
          <w:sz w:val="23"/>
          <w:szCs w:val="23"/>
        </w:rPr>
        <w:t xml:space="preserve"> </w:t>
      </w:r>
      <w:r>
        <w:rPr>
          <w:sz w:val="23"/>
          <w:szCs w:val="23"/>
        </w:rPr>
        <w:t>sprejela</w:t>
      </w:r>
      <w:r>
        <w:rPr>
          <w:spacing w:val="-6"/>
          <w:sz w:val="23"/>
          <w:szCs w:val="23"/>
        </w:rPr>
        <w:t xml:space="preserve"> </w:t>
      </w:r>
      <w:r>
        <w:rPr>
          <w:sz w:val="23"/>
          <w:szCs w:val="23"/>
        </w:rPr>
        <w:t>odlok,</w:t>
      </w:r>
      <w:r>
        <w:rPr>
          <w:spacing w:val="-10"/>
          <w:sz w:val="23"/>
          <w:szCs w:val="23"/>
        </w:rPr>
        <w:t xml:space="preserve"> </w:t>
      </w:r>
      <w:r>
        <w:rPr>
          <w:sz w:val="23"/>
          <w:szCs w:val="23"/>
        </w:rPr>
        <w:t>s</w:t>
      </w:r>
      <w:r>
        <w:rPr>
          <w:spacing w:val="-14"/>
          <w:sz w:val="23"/>
          <w:szCs w:val="23"/>
        </w:rPr>
        <w:t xml:space="preserve"> </w:t>
      </w:r>
      <w:r>
        <w:rPr>
          <w:sz w:val="23"/>
          <w:szCs w:val="23"/>
        </w:rPr>
        <w:t>katerim</w:t>
      </w:r>
      <w:r>
        <w:rPr>
          <w:spacing w:val="-4"/>
          <w:sz w:val="23"/>
          <w:szCs w:val="23"/>
        </w:rPr>
        <w:t xml:space="preserve"> </w:t>
      </w:r>
      <w:r>
        <w:rPr>
          <w:sz w:val="23"/>
          <w:szCs w:val="23"/>
        </w:rPr>
        <w:t>je</w:t>
      </w:r>
      <w:r>
        <w:rPr>
          <w:spacing w:val="-20"/>
          <w:sz w:val="23"/>
          <w:szCs w:val="23"/>
        </w:rPr>
        <w:t xml:space="preserve"> </w:t>
      </w:r>
      <w:r>
        <w:rPr>
          <w:sz w:val="23"/>
          <w:szCs w:val="23"/>
        </w:rPr>
        <w:t>omejila</w:t>
      </w:r>
      <w:r>
        <w:rPr>
          <w:spacing w:val="-5"/>
          <w:sz w:val="23"/>
          <w:szCs w:val="23"/>
        </w:rPr>
        <w:t xml:space="preserve"> </w:t>
      </w:r>
      <w:r>
        <w:rPr>
          <w:sz w:val="23"/>
          <w:szCs w:val="23"/>
        </w:rPr>
        <w:t>ustavno</w:t>
      </w:r>
      <w:r>
        <w:rPr>
          <w:spacing w:val="-5"/>
          <w:sz w:val="23"/>
          <w:szCs w:val="23"/>
        </w:rPr>
        <w:t xml:space="preserve"> </w:t>
      </w:r>
      <w:r>
        <w:rPr>
          <w:sz w:val="23"/>
          <w:szCs w:val="23"/>
        </w:rPr>
        <w:t>zagotovljeno</w:t>
      </w:r>
      <w:r>
        <w:rPr>
          <w:spacing w:val="-7"/>
          <w:sz w:val="23"/>
          <w:szCs w:val="23"/>
        </w:rPr>
        <w:t xml:space="preserve"> </w:t>
      </w:r>
      <w:r>
        <w:rPr>
          <w:sz w:val="23"/>
          <w:szCs w:val="23"/>
        </w:rPr>
        <w:t>pravico do svobode zbiranja. V kolikor strokovna tzhodišča za sprejemanje ukrepov niso javno objavljena upravičenosti izdanih ukrepov ni mogoče preveriti. Tako ni omogočeno ugotavljanje ne sorazmernosti izdanih ukrepov (potrebnosti sprejetih ukrepov</w:t>
      </w:r>
      <w:r>
        <w:rPr>
          <w:spacing w:val="-26"/>
          <w:sz w:val="23"/>
          <w:szCs w:val="23"/>
        </w:rPr>
        <w:t xml:space="preserve"> </w:t>
      </w:r>
      <w:r>
        <w:rPr>
          <w:sz w:val="23"/>
          <w:szCs w:val="23"/>
        </w:rPr>
        <w:t>za</w:t>
      </w:r>
      <w:r>
        <w:rPr>
          <w:spacing w:val="-30"/>
          <w:sz w:val="23"/>
          <w:szCs w:val="23"/>
        </w:rPr>
        <w:t xml:space="preserve"> </w:t>
      </w:r>
      <w:r>
        <w:rPr>
          <w:sz w:val="23"/>
          <w:szCs w:val="23"/>
        </w:rPr>
        <w:t>zajezitev</w:t>
      </w:r>
      <w:r>
        <w:rPr>
          <w:spacing w:val="-25"/>
          <w:sz w:val="23"/>
          <w:szCs w:val="23"/>
        </w:rPr>
        <w:t xml:space="preserve"> </w:t>
      </w:r>
      <w:r w:rsidR="008C7936">
        <w:rPr>
          <w:sz w:val="23"/>
          <w:szCs w:val="23"/>
        </w:rPr>
        <w:t>in</w:t>
      </w:r>
      <w:r>
        <w:rPr>
          <w:spacing w:val="-34"/>
          <w:sz w:val="23"/>
          <w:szCs w:val="23"/>
        </w:rPr>
        <w:t xml:space="preserve"> </w:t>
      </w:r>
      <w:r>
        <w:rPr>
          <w:sz w:val="23"/>
          <w:szCs w:val="23"/>
        </w:rPr>
        <w:t>obvladovanje</w:t>
      </w:r>
      <w:r>
        <w:rPr>
          <w:spacing w:val="-28"/>
          <w:sz w:val="23"/>
          <w:szCs w:val="23"/>
        </w:rPr>
        <w:t xml:space="preserve"> </w:t>
      </w:r>
      <w:r>
        <w:rPr>
          <w:sz w:val="23"/>
          <w:szCs w:val="23"/>
        </w:rPr>
        <w:t>epidemije</w:t>
      </w:r>
      <w:r>
        <w:rPr>
          <w:spacing w:val="-30"/>
          <w:sz w:val="23"/>
          <w:szCs w:val="23"/>
        </w:rPr>
        <w:t xml:space="preserve"> </w:t>
      </w:r>
      <w:r>
        <w:rPr>
          <w:sz w:val="23"/>
          <w:szCs w:val="23"/>
        </w:rPr>
        <w:t>COVID-19</w:t>
      </w:r>
      <w:r>
        <w:rPr>
          <w:spacing w:val="-27"/>
          <w:sz w:val="23"/>
          <w:szCs w:val="23"/>
        </w:rPr>
        <w:t xml:space="preserve"> </w:t>
      </w:r>
      <w:r>
        <w:rPr>
          <w:sz w:val="23"/>
          <w:szCs w:val="23"/>
        </w:rPr>
        <w:t>v</w:t>
      </w:r>
      <w:r>
        <w:rPr>
          <w:spacing w:val="-31"/>
          <w:sz w:val="23"/>
          <w:szCs w:val="23"/>
        </w:rPr>
        <w:t xml:space="preserve"> </w:t>
      </w:r>
      <w:r>
        <w:rPr>
          <w:sz w:val="23"/>
          <w:szCs w:val="23"/>
        </w:rPr>
        <w:t>primerjavi</w:t>
      </w:r>
      <w:r>
        <w:rPr>
          <w:spacing w:val="-25"/>
          <w:sz w:val="23"/>
          <w:szCs w:val="23"/>
        </w:rPr>
        <w:t xml:space="preserve"> </w:t>
      </w:r>
      <w:r>
        <w:rPr>
          <w:sz w:val="23"/>
          <w:szCs w:val="23"/>
        </w:rPr>
        <w:t>s</w:t>
      </w:r>
      <w:r>
        <w:rPr>
          <w:spacing w:val="-35"/>
          <w:sz w:val="23"/>
          <w:szCs w:val="23"/>
        </w:rPr>
        <w:t xml:space="preserve"> </w:t>
      </w:r>
      <w:r>
        <w:rPr>
          <w:sz w:val="23"/>
          <w:szCs w:val="23"/>
        </w:rPr>
        <w:t>posegom</w:t>
      </w:r>
      <w:r>
        <w:rPr>
          <w:spacing w:val="-29"/>
          <w:sz w:val="23"/>
          <w:szCs w:val="23"/>
        </w:rPr>
        <w:t xml:space="preserve"> </w:t>
      </w:r>
      <w:r>
        <w:rPr>
          <w:sz w:val="23"/>
          <w:szCs w:val="23"/>
        </w:rPr>
        <w:t>v ustavno</w:t>
      </w:r>
      <w:r>
        <w:rPr>
          <w:spacing w:val="-21"/>
          <w:sz w:val="23"/>
          <w:szCs w:val="23"/>
        </w:rPr>
        <w:t xml:space="preserve"> </w:t>
      </w:r>
      <w:r>
        <w:rPr>
          <w:sz w:val="23"/>
          <w:szCs w:val="23"/>
        </w:rPr>
        <w:t>zagotovljeno</w:t>
      </w:r>
      <w:r>
        <w:rPr>
          <w:spacing w:val="-19"/>
          <w:sz w:val="23"/>
          <w:szCs w:val="23"/>
        </w:rPr>
        <w:t xml:space="preserve"> </w:t>
      </w:r>
      <w:r>
        <w:rPr>
          <w:sz w:val="23"/>
          <w:szCs w:val="23"/>
        </w:rPr>
        <w:t>svobodo</w:t>
      </w:r>
      <w:r>
        <w:rPr>
          <w:spacing w:val="-24"/>
          <w:sz w:val="23"/>
          <w:szCs w:val="23"/>
        </w:rPr>
        <w:t xml:space="preserve"> </w:t>
      </w:r>
      <w:r>
        <w:rPr>
          <w:sz w:val="23"/>
          <w:szCs w:val="23"/>
        </w:rPr>
        <w:t>gibanja)</w:t>
      </w:r>
      <w:r>
        <w:rPr>
          <w:spacing w:val="-22"/>
          <w:sz w:val="23"/>
          <w:szCs w:val="23"/>
        </w:rPr>
        <w:t xml:space="preserve"> </w:t>
      </w:r>
      <w:r>
        <w:rPr>
          <w:sz w:val="23"/>
          <w:szCs w:val="23"/>
        </w:rPr>
        <w:t>kot</w:t>
      </w:r>
      <w:r>
        <w:rPr>
          <w:spacing w:val="-22"/>
          <w:sz w:val="23"/>
          <w:szCs w:val="23"/>
        </w:rPr>
        <w:t xml:space="preserve"> </w:t>
      </w:r>
      <w:r>
        <w:rPr>
          <w:sz w:val="23"/>
          <w:szCs w:val="23"/>
        </w:rPr>
        <w:t>tudi</w:t>
      </w:r>
      <w:r>
        <w:rPr>
          <w:spacing w:val="-21"/>
          <w:sz w:val="23"/>
          <w:szCs w:val="23"/>
        </w:rPr>
        <w:t xml:space="preserve"> </w:t>
      </w:r>
      <w:r>
        <w:rPr>
          <w:sz w:val="23"/>
          <w:szCs w:val="23"/>
        </w:rPr>
        <w:t>ne</w:t>
      </w:r>
      <w:r>
        <w:rPr>
          <w:spacing w:val="-30"/>
          <w:sz w:val="23"/>
          <w:szCs w:val="23"/>
        </w:rPr>
        <w:t xml:space="preserve"> </w:t>
      </w:r>
      <w:r>
        <w:rPr>
          <w:sz w:val="23"/>
          <w:szCs w:val="23"/>
        </w:rPr>
        <w:t>ali</w:t>
      </w:r>
      <w:r>
        <w:rPr>
          <w:spacing w:val="-25"/>
          <w:sz w:val="23"/>
          <w:szCs w:val="23"/>
        </w:rPr>
        <w:t xml:space="preserve"> </w:t>
      </w:r>
      <w:r>
        <w:rPr>
          <w:sz w:val="23"/>
          <w:szCs w:val="23"/>
        </w:rPr>
        <w:t>so</w:t>
      </w:r>
      <w:r>
        <w:rPr>
          <w:spacing w:val="-30"/>
          <w:sz w:val="23"/>
          <w:szCs w:val="23"/>
        </w:rPr>
        <w:t xml:space="preserve"> </w:t>
      </w:r>
      <w:r>
        <w:rPr>
          <w:sz w:val="23"/>
          <w:szCs w:val="23"/>
        </w:rPr>
        <w:t>sprejeti</w:t>
      </w:r>
      <w:r>
        <w:rPr>
          <w:spacing w:val="-25"/>
          <w:sz w:val="23"/>
          <w:szCs w:val="23"/>
        </w:rPr>
        <w:t xml:space="preserve"> </w:t>
      </w:r>
      <w:r>
        <w:rPr>
          <w:sz w:val="23"/>
          <w:szCs w:val="23"/>
        </w:rPr>
        <w:t>ukrepi,</w:t>
      </w:r>
      <w:r>
        <w:rPr>
          <w:spacing w:val="-23"/>
          <w:sz w:val="23"/>
          <w:szCs w:val="23"/>
        </w:rPr>
        <w:t xml:space="preserve"> </w:t>
      </w:r>
      <w:r>
        <w:rPr>
          <w:sz w:val="23"/>
          <w:szCs w:val="23"/>
        </w:rPr>
        <w:t>ki</w:t>
      </w:r>
      <w:r>
        <w:rPr>
          <w:spacing w:val="-30"/>
          <w:sz w:val="23"/>
          <w:szCs w:val="23"/>
        </w:rPr>
        <w:t xml:space="preserve"> </w:t>
      </w:r>
      <w:r>
        <w:rPr>
          <w:sz w:val="23"/>
          <w:szCs w:val="23"/>
        </w:rPr>
        <w:t>omejujejo ustavno</w:t>
      </w:r>
      <w:r>
        <w:rPr>
          <w:spacing w:val="-12"/>
          <w:sz w:val="23"/>
          <w:szCs w:val="23"/>
        </w:rPr>
        <w:t xml:space="preserve"> </w:t>
      </w:r>
      <w:r>
        <w:rPr>
          <w:sz w:val="23"/>
          <w:szCs w:val="23"/>
        </w:rPr>
        <w:t>zagotovljene</w:t>
      </w:r>
      <w:r>
        <w:rPr>
          <w:spacing w:val="-11"/>
          <w:sz w:val="23"/>
          <w:szCs w:val="23"/>
        </w:rPr>
        <w:t xml:space="preserve"> </w:t>
      </w:r>
      <w:r>
        <w:rPr>
          <w:sz w:val="23"/>
          <w:szCs w:val="23"/>
        </w:rPr>
        <w:t>pravice</w:t>
      </w:r>
      <w:r>
        <w:rPr>
          <w:spacing w:val="-16"/>
          <w:sz w:val="23"/>
          <w:szCs w:val="23"/>
        </w:rPr>
        <w:t xml:space="preserve"> </w:t>
      </w:r>
      <w:r>
        <w:rPr>
          <w:sz w:val="23"/>
          <w:szCs w:val="23"/>
        </w:rPr>
        <w:t>sploh</w:t>
      </w:r>
      <w:r>
        <w:rPr>
          <w:spacing w:val="-17"/>
          <w:sz w:val="23"/>
          <w:szCs w:val="23"/>
        </w:rPr>
        <w:t xml:space="preserve"> </w:t>
      </w:r>
      <w:r>
        <w:rPr>
          <w:sz w:val="23"/>
          <w:szCs w:val="23"/>
        </w:rPr>
        <w:t>potrebni.</w:t>
      </w:r>
      <w:r>
        <w:rPr>
          <w:spacing w:val="-10"/>
          <w:sz w:val="23"/>
          <w:szCs w:val="23"/>
        </w:rPr>
        <w:t xml:space="preserve"> </w:t>
      </w:r>
      <w:r>
        <w:rPr>
          <w:sz w:val="23"/>
          <w:szCs w:val="23"/>
        </w:rPr>
        <w:t>S</w:t>
      </w:r>
      <w:r>
        <w:rPr>
          <w:spacing w:val="-20"/>
          <w:sz w:val="23"/>
          <w:szCs w:val="23"/>
        </w:rPr>
        <w:t xml:space="preserve"> </w:t>
      </w:r>
      <w:r>
        <w:rPr>
          <w:sz w:val="23"/>
          <w:szCs w:val="23"/>
        </w:rPr>
        <w:t>tem,</w:t>
      </w:r>
      <w:r>
        <w:rPr>
          <w:spacing w:val="-16"/>
          <w:sz w:val="23"/>
          <w:szCs w:val="23"/>
        </w:rPr>
        <w:t xml:space="preserve"> </w:t>
      </w:r>
      <w:r>
        <w:rPr>
          <w:sz w:val="23"/>
          <w:szCs w:val="23"/>
        </w:rPr>
        <w:t>ko</w:t>
      </w:r>
      <w:r>
        <w:rPr>
          <w:spacing w:val="-25"/>
          <w:sz w:val="23"/>
          <w:szCs w:val="23"/>
        </w:rPr>
        <w:t xml:space="preserve"> </w:t>
      </w:r>
      <w:r>
        <w:rPr>
          <w:sz w:val="23"/>
          <w:szCs w:val="23"/>
        </w:rPr>
        <w:t>Vlada</w:t>
      </w:r>
      <w:r>
        <w:rPr>
          <w:spacing w:val="-17"/>
          <w:sz w:val="23"/>
          <w:szCs w:val="23"/>
        </w:rPr>
        <w:t xml:space="preserve"> </w:t>
      </w:r>
      <w:r>
        <w:rPr>
          <w:sz w:val="23"/>
          <w:szCs w:val="23"/>
        </w:rPr>
        <w:t>Republike</w:t>
      </w:r>
      <w:r>
        <w:rPr>
          <w:spacing w:val="-16"/>
          <w:sz w:val="23"/>
          <w:szCs w:val="23"/>
        </w:rPr>
        <w:t xml:space="preserve"> </w:t>
      </w:r>
      <w:r>
        <w:rPr>
          <w:sz w:val="23"/>
          <w:szCs w:val="23"/>
        </w:rPr>
        <w:t>Slovenije</w:t>
      </w:r>
      <w:r>
        <w:rPr>
          <w:spacing w:val="-14"/>
          <w:sz w:val="23"/>
          <w:szCs w:val="23"/>
        </w:rPr>
        <w:t xml:space="preserve"> </w:t>
      </w:r>
      <w:r>
        <w:rPr>
          <w:sz w:val="23"/>
          <w:szCs w:val="23"/>
        </w:rPr>
        <w:t xml:space="preserve">v odloku (ali skupaj z njim) ni navedla strokovnih izhodišč </w:t>
      </w:r>
      <w:r w:rsidR="008C7936">
        <w:rPr>
          <w:sz w:val="23"/>
          <w:szCs w:val="23"/>
        </w:rPr>
        <w:t>in</w:t>
      </w:r>
      <w:r>
        <w:rPr>
          <w:sz w:val="23"/>
          <w:szCs w:val="23"/>
        </w:rPr>
        <w:t xml:space="preserve"> podlage za sprejetje ukrepa,</w:t>
      </w:r>
      <w:r>
        <w:rPr>
          <w:spacing w:val="-16"/>
          <w:sz w:val="23"/>
          <w:szCs w:val="23"/>
        </w:rPr>
        <w:t xml:space="preserve"> </w:t>
      </w:r>
      <w:r>
        <w:rPr>
          <w:sz w:val="23"/>
          <w:szCs w:val="23"/>
        </w:rPr>
        <w:t>njenih</w:t>
      </w:r>
      <w:r>
        <w:rPr>
          <w:spacing w:val="-19"/>
          <w:sz w:val="23"/>
          <w:szCs w:val="23"/>
        </w:rPr>
        <w:t xml:space="preserve"> </w:t>
      </w:r>
      <w:r>
        <w:rPr>
          <w:sz w:val="23"/>
          <w:szCs w:val="23"/>
        </w:rPr>
        <w:t>ukrepov</w:t>
      </w:r>
      <w:r>
        <w:rPr>
          <w:spacing w:val="-15"/>
          <w:sz w:val="23"/>
          <w:szCs w:val="23"/>
        </w:rPr>
        <w:t xml:space="preserve"> </w:t>
      </w:r>
      <w:r>
        <w:rPr>
          <w:sz w:val="23"/>
          <w:szCs w:val="23"/>
        </w:rPr>
        <w:t>ni</w:t>
      </w:r>
      <w:r>
        <w:rPr>
          <w:spacing w:val="-23"/>
          <w:sz w:val="23"/>
          <w:szCs w:val="23"/>
        </w:rPr>
        <w:t xml:space="preserve"> </w:t>
      </w:r>
      <w:r>
        <w:rPr>
          <w:sz w:val="23"/>
          <w:szCs w:val="23"/>
        </w:rPr>
        <w:t>mogoče</w:t>
      </w:r>
      <w:r>
        <w:rPr>
          <w:spacing w:val="-21"/>
          <w:sz w:val="23"/>
          <w:szCs w:val="23"/>
        </w:rPr>
        <w:t xml:space="preserve"> </w:t>
      </w:r>
      <w:r>
        <w:rPr>
          <w:sz w:val="23"/>
          <w:szCs w:val="23"/>
        </w:rPr>
        <w:t>objektivno</w:t>
      </w:r>
      <w:r>
        <w:rPr>
          <w:spacing w:val="-13"/>
          <w:sz w:val="23"/>
          <w:szCs w:val="23"/>
        </w:rPr>
        <w:t xml:space="preserve"> </w:t>
      </w:r>
      <w:r>
        <w:rPr>
          <w:sz w:val="23"/>
          <w:szCs w:val="23"/>
        </w:rPr>
        <w:t>preveriti</w:t>
      </w:r>
      <w:r>
        <w:rPr>
          <w:spacing w:val="-16"/>
          <w:sz w:val="23"/>
          <w:szCs w:val="23"/>
        </w:rPr>
        <w:t xml:space="preserve"> </w:t>
      </w:r>
      <w:r w:rsidR="008C7936">
        <w:rPr>
          <w:sz w:val="23"/>
          <w:szCs w:val="23"/>
        </w:rPr>
        <w:t>in</w:t>
      </w:r>
      <w:r>
        <w:rPr>
          <w:spacing w:val="-20"/>
          <w:sz w:val="23"/>
          <w:szCs w:val="23"/>
        </w:rPr>
        <w:t xml:space="preserve"> </w:t>
      </w:r>
      <w:r>
        <w:rPr>
          <w:sz w:val="23"/>
          <w:szCs w:val="23"/>
        </w:rPr>
        <w:t>ni</w:t>
      </w:r>
      <w:r>
        <w:rPr>
          <w:spacing w:val="-24"/>
          <w:sz w:val="23"/>
          <w:szCs w:val="23"/>
        </w:rPr>
        <w:t xml:space="preserve"> </w:t>
      </w:r>
      <w:r>
        <w:rPr>
          <w:sz w:val="23"/>
          <w:szCs w:val="23"/>
        </w:rPr>
        <w:t>mogoče</w:t>
      </w:r>
      <w:r>
        <w:rPr>
          <w:spacing w:val="-21"/>
          <w:sz w:val="23"/>
          <w:szCs w:val="23"/>
        </w:rPr>
        <w:t xml:space="preserve"> </w:t>
      </w:r>
      <w:r>
        <w:rPr>
          <w:sz w:val="23"/>
          <w:szCs w:val="23"/>
        </w:rPr>
        <w:t>ugotoviti</w:t>
      </w:r>
      <w:r>
        <w:rPr>
          <w:spacing w:val="-17"/>
          <w:sz w:val="23"/>
          <w:szCs w:val="23"/>
        </w:rPr>
        <w:t xml:space="preserve"> </w:t>
      </w:r>
      <w:r>
        <w:rPr>
          <w:sz w:val="23"/>
          <w:szCs w:val="23"/>
        </w:rPr>
        <w:t>ali</w:t>
      </w:r>
      <w:r>
        <w:rPr>
          <w:spacing w:val="-20"/>
          <w:sz w:val="23"/>
          <w:szCs w:val="23"/>
        </w:rPr>
        <w:t xml:space="preserve"> </w:t>
      </w:r>
      <w:r>
        <w:rPr>
          <w:sz w:val="23"/>
          <w:szCs w:val="23"/>
        </w:rPr>
        <w:t>so ti</w:t>
      </w:r>
      <w:r>
        <w:rPr>
          <w:spacing w:val="-18"/>
          <w:sz w:val="23"/>
          <w:szCs w:val="23"/>
        </w:rPr>
        <w:t xml:space="preserve"> </w:t>
      </w:r>
      <w:r>
        <w:rPr>
          <w:sz w:val="23"/>
          <w:szCs w:val="23"/>
        </w:rPr>
        <w:t>ukrepi</w:t>
      </w:r>
      <w:r>
        <w:rPr>
          <w:spacing w:val="-11"/>
          <w:sz w:val="23"/>
          <w:szCs w:val="23"/>
        </w:rPr>
        <w:t xml:space="preserve"> </w:t>
      </w:r>
      <w:r>
        <w:rPr>
          <w:sz w:val="23"/>
          <w:szCs w:val="23"/>
        </w:rPr>
        <w:t>sploh</w:t>
      </w:r>
      <w:r>
        <w:rPr>
          <w:spacing w:val="-9"/>
          <w:sz w:val="23"/>
          <w:szCs w:val="23"/>
        </w:rPr>
        <w:t xml:space="preserve"> </w:t>
      </w:r>
      <w:r>
        <w:rPr>
          <w:sz w:val="23"/>
          <w:szCs w:val="23"/>
        </w:rPr>
        <w:t>bili</w:t>
      </w:r>
      <w:r>
        <w:rPr>
          <w:spacing w:val="-13"/>
          <w:sz w:val="23"/>
          <w:szCs w:val="23"/>
        </w:rPr>
        <w:t xml:space="preserve"> </w:t>
      </w:r>
      <w:r>
        <w:rPr>
          <w:sz w:val="23"/>
          <w:szCs w:val="23"/>
        </w:rPr>
        <w:t>potrebni</w:t>
      </w:r>
      <w:r>
        <w:rPr>
          <w:spacing w:val="-14"/>
          <w:sz w:val="23"/>
          <w:szCs w:val="23"/>
        </w:rPr>
        <w:t xml:space="preserve"> </w:t>
      </w:r>
      <w:r>
        <w:rPr>
          <w:sz w:val="23"/>
          <w:szCs w:val="23"/>
        </w:rPr>
        <w:t>za</w:t>
      </w:r>
      <w:r>
        <w:rPr>
          <w:spacing w:val="-10"/>
          <w:sz w:val="23"/>
          <w:szCs w:val="23"/>
        </w:rPr>
        <w:t xml:space="preserve"> </w:t>
      </w:r>
      <w:r>
        <w:rPr>
          <w:sz w:val="23"/>
          <w:szCs w:val="23"/>
        </w:rPr>
        <w:t>zajczitev</w:t>
      </w:r>
      <w:r>
        <w:rPr>
          <w:spacing w:val="-7"/>
          <w:sz w:val="23"/>
          <w:szCs w:val="23"/>
        </w:rPr>
        <w:t xml:space="preserve"> </w:t>
      </w:r>
      <w:r>
        <w:rPr>
          <w:sz w:val="23"/>
          <w:szCs w:val="23"/>
        </w:rPr>
        <w:t>širjenja</w:t>
      </w:r>
      <w:r>
        <w:rPr>
          <w:spacing w:val="-11"/>
          <w:sz w:val="23"/>
          <w:szCs w:val="23"/>
        </w:rPr>
        <w:t xml:space="preserve"> </w:t>
      </w:r>
      <w:r>
        <w:rPr>
          <w:sz w:val="23"/>
          <w:szCs w:val="23"/>
        </w:rPr>
        <w:t>epidemija</w:t>
      </w:r>
      <w:r>
        <w:rPr>
          <w:spacing w:val="-9"/>
          <w:sz w:val="23"/>
          <w:szCs w:val="23"/>
        </w:rPr>
        <w:t xml:space="preserve"> </w:t>
      </w:r>
      <w:r w:rsidR="008C7936">
        <w:rPr>
          <w:sz w:val="23"/>
          <w:szCs w:val="23"/>
        </w:rPr>
        <w:t>in</w:t>
      </w:r>
      <w:r>
        <w:rPr>
          <w:spacing w:val="-16"/>
          <w:sz w:val="23"/>
          <w:szCs w:val="23"/>
        </w:rPr>
        <w:t xml:space="preserve"> </w:t>
      </w:r>
      <w:r>
        <w:rPr>
          <w:sz w:val="23"/>
          <w:szCs w:val="23"/>
        </w:rPr>
        <w:t>ali</w:t>
      </w:r>
      <w:r>
        <w:rPr>
          <w:spacing w:val="-16"/>
          <w:sz w:val="23"/>
          <w:szCs w:val="23"/>
        </w:rPr>
        <w:t xml:space="preserve"> </w:t>
      </w:r>
      <w:r>
        <w:rPr>
          <w:sz w:val="23"/>
          <w:szCs w:val="23"/>
        </w:rPr>
        <w:t>so</w:t>
      </w:r>
      <w:r>
        <w:rPr>
          <w:spacing w:val="-16"/>
          <w:sz w:val="23"/>
          <w:szCs w:val="23"/>
        </w:rPr>
        <w:t xml:space="preserve"> </w:t>
      </w:r>
      <w:r>
        <w:rPr>
          <w:sz w:val="23"/>
          <w:szCs w:val="23"/>
        </w:rPr>
        <w:t>bili</w:t>
      </w:r>
      <w:r>
        <w:rPr>
          <w:spacing w:val="-19"/>
          <w:sz w:val="23"/>
          <w:szCs w:val="23"/>
        </w:rPr>
        <w:t xml:space="preserve"> </w:t>
      </w:r>
      <w:r>
        <w:rPr>
          <w:sz w:val="23"/>
          <w:szCs w:val="23"/>
        </w:rPr>
        <w:t>sorazmerni</w:t>
      </w:r>
      <w:r>
        <w:rPr>
          <w:spacing w:val="-11"/>
          <w:sz w:val="23"/>
          <w:szCs w:val="23"/>
        </w:rPr>
        <w:t xml:space="preserve"> </w:t>
      </w:r>
      <w:r>
        <w:rPr>
          <w:sz w:val="23"/>
          <w:szCs w:val="23"/>
        </w:rPr>
        <w:t>s posegov v ustavno zagotovljeno svobodo gibanja. Odločitev za ukrepe iz izpodbijanega</w:t>
      </w:r>
      <w:r>
        <w:rPr>
          <w:spacing w:val="-15"/>
          <w:sz w:val="23"/>
          <w:szCs w:val="23"/>
        </w:rPr>
        <w:t xml:space="preserve"> </w:t>
      </w:r>
      <w:r>
        <w:rPr>
          <w:sz w:val="23"/>
          <w:szCs w:val="23"/>
        </w:rPr>
        <w:t>odloka,</w:t>
      </w:r>
      <w:r>
        <w:rPr>
          <w:spacing w:val="-23"/>
          <w:sz w:val="23"/>
          <w:szCs w:val="23"/>
        </w:rPr>
        <w:t xml:space="preserve"> </w:t>
      </w:r>
      <w:r>
        <w:rPr>
          <w:sz w:val="23"/>
          <w:szCs w:val="23"/>
        </w:rPr>
        <w:t>(predvsem</w:t>
      </w:r>
      <w:r>
        <w:rPr>
          <w:spacing w:val="-19"/>
          <w:sz w:val="23"/>
          <w:szCs w:val="23"/>
        </w:rPr>
        <w:t xml:space="preserve"> </w:t>
      </w:r>
      <w:r>
        <w:rPr>
          <w:sz w:val="23"/>
          <w:szCs w:val="23"/>
        </w:rPr>
        <w:t>odločitev</w:t>
      </w:r>
      <w:r>
        <w:rPr>
          <w:spacing w:val="-16"/>
          <w:sz w:val="23"/>
          <w:szCs w:val="23"/>
        </w:rPr>
        <w:t xml:space="preserve"> </w:t>
      </w:r>
      <w:r>
        <w:rPr>
          <w:sz w:val="23"/>
          <w:szCs w:val="23"/>
        </w:rPr>
        <w:t>za</w:t>
      </w:r>
      <w:r>
        <w:rPr>
          <w:spacing w:val="-24"/>
          <w:sz w:val="23"/>
          <w:szCs w:val="23"/>
        </w:rPr>
        <w:t xml:space="preserve"> </w:t>
      </w:r>
      <w:r>
        <w:rPr>
          <w:sz w:val="23"/>
          <w:szCs w:val="23"/>
        </w:rPr>
        <w:t>omejitev</w:t>
      </w:r>
      <w:r>
        <w:rPr>
          <w:spacing w:val="-12"/>
          <w:sz w:val="23"/>
          <w:szCs w:val="23"/>
        </w:rPr>
        <w:t xml:space="preserve"> </w:t>
      </w:r>
      <w:r>
        <w:rPr>
          <w:sz w:val="23"/>
          <w:szCs w:val="23"/>
        </w:rPr>
        <w:t>zbiranja)</w:t>
      </w:r>
      <w:r>
        <w:rPr>
          <w:spacing w:val="-20"/>
          <w:sz w:val="23"/>
          <w:szCs w:val="23"/>
        </w:rPr>
        <w:t xml:space="preserve"> </w:t>
      </w:r>
      <w:r>
        <w:rPr>
          <w:sz w:val="23"/>
          <w:szCs w:val="23"/>
        </w:rPr>
        <w:t>bi</w:t>
      </w:r>
      <w:r>
        <w:rPr>
          <w:spacing w:val="-25"/>
          <w:sz w:val="23"/>
          <w:szCs w:val="23"/>
        </w:rPr>
        <w:t xml:space="preserve"> </w:t>
      </w:r>
      <w:r>
        <w:rPr>
          <w:sz w:val="23"/>
          <w:szCs w:val="23"/>
        </w:rPr>
        <w:t>morala</w:t>
      </w:r>
      <w:r>
        <w:rPr>
          <w:spacing w:val="-20"/>
          <w:sz w:val="23"/>
          <w:szCs w:val="23"/>
        </w:rPr>
        <w:t xml:space="preserve"> </w:t>
      </w:r>
      <w:r>
        <w:rPr>
          <w:sz w:val="23"/>
          <w:szCs w:val="23"/>
        </w:rPr>
        <w:t>temeljiti izključno</w:t>
      </w:r>
      <w:r>
        <w:rPr>
          <w:spacing w:val="-8"/>
          <w:sz w:val="23"/>
          <w:szCs w:val="23"/>
        </w:rPr>
        <w:t xml:space="preserve"> </w:t>
      </w:r>
      <w:r>
        <w:rPr>
          <w:sz w:val="23"/>
          <w:szCs w:val="23"/>
        </w:rPr>
        <w:t>na</w:t>
      </w:r>
      <w:r>
        <w:rPr>
          <w:spacing w:val="-14"/>
          <w:sz w:val="23"/>
          <w:szCs w:val="23"/>
        </w:rPr>
        <w:t xml:space="preserve"> </w:t>
      </w:r>
      <w:r>
        <w:rPr>
          <w:sz w:val="23"/>
          <w:szCs w:val="23"/>
        </w:rPr>
        <w:t>strokovnih</w:t>
      </w:r>
      <w:r>
        <w:rPr>
          <w:spacing w:val="-8"/>
          <w:sz w:val="23"/>
          <w:szCs w:val="23"/>
        </w:rPr>
        <w:t xml:space="preserve"> </w:t>
      </w:r>
      <w:r>
        <w:rPr>
          <w:sz w:val="23"/>
          <w:szCs w:val="23"/>
        </w:rPr>
        <w:t>podlagah,</w:t>
      </w:r>
      <w:r>
        <w:rPr>
          <w:spacing w:val="-4"/>
          <w:sz w:val="23"/>
          <w:szCs w:val="23"/>
        </w:rPr>
        <w:t xml:space="preserve"> </w:t>
      </w:r>
      <w:r>
        <w:rPr>
          <w:sz w:val="23"/>
          <w:szCs w:val="23"/>
        </w:rPr>
        <w:t>ki</w:t>
      </w:r>
      <w:r>
        <w:rPr>
          <w:spacing w:val="-10"/>
          <w:sz w:val="23"/>
          <w:szCs w:val="23"/>
        </w:rPr>
        <w:t xml:space="preserve"> </w:t>
      </w:r>
      <w:r>
        <w:rPr>
          <w:sz w:val="23"/>
          <w:szCs w:val="23"/>
        </w:rPr>
        <w:t>bi</w:t>
      </w:r>
      <w:r>
        <w:rPr>
          <w:spacing w:val="-10"/>
          <w:sz w:val="23"/>
          <w:szCs w:val="23"/>
        </w:rPr>
        <w:t xml:space="preserve"> </w:t>
      </w:r>
      <w:r>
        <w:rPr>
          <w:sz w:val="23"/>
          <w:szCs w:val="23"/>
        </w:rPr>
        <w:t>izkazale</w:t>
      </w:r>
      <w:r>
        <w:rPr>
          <w:spacing w:val="-13"/>
          <w:sz w:val="23"/>
          <w:szCs w:val="23"/>
        </w:rPr>
        <w:t xml:space="preserve"> </w:t>
      </w:r>
      <w:r>
        <w:rPr>
          <w:sz w:val="23"/>
          <w:szCs w:val="23"/>
        </w:rPr>
        <w:t>koristnost</w:t>
      </w:r>
      <w:r>
        <w:rPr>
          <w:spacing w:val="-6"/>
          <w:sz w:val="23"/>
          <w:szCs w:val="23"/>
        </w:rPr>
        <w:t xml:space="preserve"> </w:t>
      </w:r>
      <w:r>
        <w:rPr>
          <w:sz w:val="23"/>
          <w:szCs w:val="23"/>
        </w:rPr>
        <w:t>takšnega ukrepa.</w:t>
      </w:r>
      <w:r>
        <w:rPr>
          <w:spacing w:val="-10"/>
          <w:sz w:val="23"/>
          <w:szCs w:val="23"/>
        </w:rPr>
        <w:t xml:space="preserve"> </w:t>
      </w:r>
      <w:r>
        <w:rPr>
          <w:sz w:val="23"/>
          <w:szCs w:val="23"/>
        </w:rPr>
        <w:t>V</w:t>
      </w:r>
      <w:r>
        <w:rPr>
          <w:spacing w:val="-17"/>
          <w:sz w:val="23"/>
          <w:szCs w:val="23"/>
        </w:rPr>
        <w:t xml:space="preserve"> </w:t>
      </w:r>
      <w:r>
        <w:rPr>
          <w:sz w:val="23"/>
          <w:szCs w:val="23"/>
        </w:rPr>
        <w:t>tem delu bi moralo iti za strokovno določitev, ker strokovne podlage za takšne ukrepe niso</w:t>
      </w:r>
      <w:r>
        <w:rPr>
          <w:spacing w:val="-12"/>
          <w:sz w:val="23"/>
          <w:szCs w:val="23"/>
        </w:rPr>
        <w:t xml:space="preserve"> </w:t>
      </w:r>
      <w:r>
        <w:rPr>
          <w:sz w:val="23"/>
          <w:szCs w:val="23"/>
        </w:rPr>
        <w:t>znane;</w:t>
      </w:r>
      <w:r>
        <w:rPr>
          <w:spacing w:val="-4"/>
          <w:sz w:val="23"/>
          <w:szCs w:val="23"/>
        </w:rPr>
        <w:t xml:space="preserve"> </w:t>
      </w:r>
      <w:r>
        <w:rPr>
          <w:sz w:val="23"/>
          <w:szCs w:val="23"/>
        </w:rPr>
        <w:t>gre</w:t>
      </w:r>
      <w:r>
        <w:rPr>
          <w:spacing w:val="-10"/>
          <w:sz w:val="23"/>
          <w:szCs w:val="23"/>
        </w:rPr>
        <w:t xml:space="preserve"> </w:t>
      </w:r>
      <w:r>
        <w:rPr>
          <w:sz w:val="23"/>
          <w:szCs w:val="23"/>
        </w:rPr>
        <w:t>očitno za</w:t>
      </w:r>
      <w:r>
        <w:rPr>
          <w:spacing w:val="-5"/>
          <w:sz w:val="23"/>
          <w:szCs w:val="23"/>
        </w:rPr>
        <w:t xml:space="preserve"> </w:t>
      </w:r>
      <w:r>
        <w:rPr>
          <w:sz w:val="23"/>
          <w:szCs w:val="23"/>
        </w:rPr>
        <w:t>politično</w:t>
      </w:r>
      <w:r>
        <w:rPr>
          <w:spacing w:val="-2"/>
          <w:sz w:val="23"/>
          <w:szCs w:val="23"/>
        </w:rPr>
        <w:t xml:space="preserve"> </w:t>
      </w:r>
      <w:r>
        <w:rPr>
          <w:sz w:val="23"/>
          <w:szCs w:val="23"/>
        </w:rPr>
        <w:t>odločitev,</w:t>
      </w:r>
      <w:r>
        <w:rPr>
          <w:spacing w:val="4"/>
          <w:sz w:val="23"/>
          <w:szCs w:val="23"/>
        </w:rPr>
        <w:t xml:space="preserve"> </w:t>
      </w:r>
      <w:r>
        <w:rPr>
          <w:sz w:val="23"/>
          <w:szCs w:val="23"/>
        </w:rPr>
        <w:t>ki</w:t>
      </w:r>
      <w:r>
        <w:rPr>
          <w:spacing w:val="-10"/>
          <w:sz w:val="23"/>
          <w:szCs w:val="23"/>
        </w:rPr>
        <w:t xml:space="preserve"> </w:t>
      </w:r>
      <w:r>
        <w:rPr>
          <w:sz w:val="23"/>
          <w:szCs w:val="23"/>
        </w:rPr>
        <w:t>nima</w:t>
      </w:r>
      <w:r>
        <w:rPr>
          <w:spacing w:val="-12"/>
          <w:sz w:val="23"/>
          <w:szCs w:val="23"/>
        </w:rPr>
        <w:t xml:space="preserve"> </w:t>
      </w:r>
      <w:r>
        <w:rPr>
          <w:sz w:val="23"/>
          <w:szCs w:val="23"/>
        </w:rPr>
        <w:t>strokovne</w:t>
      </w:r>
      <w:r>
        <w:rPr>
          <w:spacing w:val="1"/>
          <w:sz w:val="23"/>
          <w:szCs w:val="23"/>
        </w:rPr>
        <w:t xml:space="preserve"> </w:t>
      </w:r>
      <w:r>
        <w:rPr>
          <w:sz w:val="23"/>
          <w:szCs w:val="23"/>
        </w:rPr>
        <w:t>podlage.</w:t>
      </w:r>
    </w:p>
    <w:p w:rsidR="00D455B4" w:rsidRDefault="00D455B4">
      <w:pPr>
        <w:pStyle w:val="Odstavekseznama"/>
        <w:numPr>
          <w:ilvl w:val="0"/>
          <w:numId w:val="3"/>
        </w:numPr>
        <w:tabs>
          <w:tab w:val="left" w:pos="910"/>
        </w:tabs>
        <w:kinsoku w:val="0"/>
        <w:overflowPunct w:val="0"/>
        <w:spacing w:line="230" w:lineRule="auto"/>
        <w:ind w:left="903" w:right="812" w:hanging="357"/>
        <w:rPr>
          <w:color w:val="000000"/>
          <w:sz w:val="23"/>
          <w:szCs w:val="23"/>
        </w:rPr>
        <w:sectPr w:rsidR="00D455B4">
          <w:pgSz w:w="11900" w:h="16840"/>
          <w:pgMar w:top="700" w:right="540" w:bottom="460" w:left="1300" w:header="0" w:footer="235" w:gutter="0"/>
          <w:cols w:space="708"/>
          <w:noEndnote/>
        </w:sectPr>
      </w:pPr>
    </w:p>
    <w:p w:rsidR="00D455B4" w:rsidRDefault="00D455B4">
      <w:pPr>
        <w:pStyle w:val="Telobesedila"/>
        <w:kinsoku w:val="0"/>
        <w:overflowPunct w:val="0"/>
        <w:spacing w:before="1"/>
        <w:rPr>
          <w:sz w:val="12"/>
          <w:szCs w:val="12"/>
        </w:rPr>
      </w:pPr>
    </w:p>
    <w:p w:rsidR="00D455B4" w:rsidRDefault="00D455B4">
      <w:pPr>
        <w:pStyle w:val="Odstavekseznama"/>
        <w:numPr>
          <w:ilvl w:val="0"/>
          <w:numId w:val="3"/>
        </w:numPr>
        <w:tabs>
          <w:tab w:val="left" w:pos="874"/>
        </w:tabs>
        <w:kinsoku w:val="0"/>
        <w:overflowPunct w:val="0"/>
        <w:spacing w:before="34" w:line="230" w:lineRule="auto"/>
        <w:ind w:left="865" w:right="893" w:hanging="355"/>
        <w:rPr>
          <w:color w:val="000000"/>
          <w:sz w:val="23"/>
          <w:szCs w:val="23"/>
        </w:rPr>
      </w:pPr>
      <w:r>
        <w:rPr>
          <w:w w:val="95"/>
          <w:position w:val="1"/>
          <w:sz w:val="23"/>
          <w:szCs w:val="23"/>
        </w:rPr>
        <w:t xml:space="preserve">Ker strokovna izhodišča </w:t>
      </w:r>
      <w:r w:rsidR="008C7936">
        <w:rPr>
          <w:w w:val="95"/>
          <w:position w:val="1"/>
          <w:sz w:val="23"/>
          <w:szCs w:val="23"/>
        </w:rPr>
        <w:t>in</w:t>
      </w:r>
      <w:r>
        <w:rPr>
          <w:w w:val="95"/>
          <w:position w:val="1"/>
          <w:sz w:val="23"/>
          <w:szCs w:val="23"/>
        </w:rPr>
        <w:t xml:space="preserve"> podlage, na podlagi katerih je bil sprejet ukrep niso znana </w:t>
      </w:r>
      <w:r>
        <w:rPr>
          <w:w w:val="95"/>
          <w:sz w:val="23"/>
          <w:szCs w:val="23"/>
        </w:rPr>
        <w:t>in</w:t>
      </w:r>
      <w:r>
        <w:rPr>
          <w:spacing w:val="-3"/>
          <w:w w:val="95"/>
          <w:sz w:val="23"/>
          <w:szCs w:val="23"/>
        </w:rPr>
        <w:t xml:space="preserve"> </w:t>
      </w:r>
      <w:r>
        <w:rPr>
          <w:w w:val="95"/>
          <w:sz w:val="23"/>
          <w:szCs w:val="23"/>
        </w:rPr>
        <w:t>niso</w:t>
      </w:r>
      <w:r>
        <w:rPr>
          <w:spacing w:val="-12"/>
          <w:w w:val="95"/>
          <w:sz w:val="23"/>
          <w:szCs w:val="23"/>
        </w:rPr>
        <w:t xml:space="preserve"> </w:t>
      </w:r>
      <w:r>
        <w:rPr>
          <w:w w:val="95"/>
          <w:sz w:val="23"/>
          <w:szCs w:val="23"/>
        </w:rPr>
        <w:t>javno</w:t>
      </w:r>
      <w:r>
        <w:rPr>
          <w:spacing w:val="-11"/>
          <w:w w:val="95"/>
          <w:sz w:val="23"/>
          <w:szCs w:val="23"/>
        </w:rPr>
        <w:t xml:space="preserve"> </w:t>
      </w:r>
      <w:r>
        <w:rPr>
          <w:w w:val="95"/>
          <w:sz w:val="23"/>
          <w:szCs w:val="23"/>
        </w:rPr>
        <w:t>objavljena</w:t>
      </w:r>
      <w:r>
        <w:rPr>
          <w:spacing w:val="1"/>
          <w:w w:val="95"/>
          <w:sz w:val="23"/>
          <w:szCs w:val="23"/>
        </w:rPr>
        <w:t xml:space="preserve"> </w:t>
      </w:r>
      <w:r>
        <w:rPr>
          <w:w w:val="95"/>
          <w:sz w:val="23"/>
          <w:szCs w:val="23"/>
        </w:rPr>
        <w:t>tudi</w:t>
      </w:r>
      <w:r>
        <w:rPr>
          <w:spacing w:val="-1"/>
          <w:w w:val="95"/>
          <w:sz w:val="23"/>
          <w:szCs w:val="23"/>
        </w:rPr>
        <w:t xml:space="preserve"> </w:t>
      </w:r>
      <w:r>
        <w:rPr>
          <w:w w:val="95"/>
          <w:sz w:val="23"/>
          <w:szCs w:val="23"/>
        </w:rPr>
        <w:t>ni</w:t>
      </w:r>
      <w:r>
        <w:rPr>
          <w:spacing w:val="-6"/>
          <w:w w:val="95"/>
          <w:sz w:val="23"/>
          <w:szCs w:val="23"/>
        </w:rPr>
        <w:t xml:space="preserve"> </w:t>
      </w:r>
      <w:r>
        <w:rPr>
          <w:w w:val="95"/>
          <w:sz w:val="23"/>
          <w:szCs w:val="23"/>
        </w:rPr>
        <w:t>mogoče</w:t>
      </w:r>
      <w:r>
        <w:rPr>
          <w:spacing w:val="-6"/>
          <w:w w:val="95"/>
          <w:sz w:val="23"/>
          <w:szCs w:val="23"/>
        </w:rPr>
        <w:t xml:space="preserve"> </w:t>
      </w:r>
      <w:r>
        <w:rPr>
          <w:w w:val="95"/>
          <w:sz w:val="23"/>
          <w:szCs w:val="23"/>
        </w:rPr>
        <w:t>izvrčsevati</w:t>
      </w:r>
      <w:r>
        <w:rPr>
          <w:spacing w:val="8"/>
          <w:w w:val="95"/>
          <w:sz w:val="23"/>
          <w:szCs w:val="23"/>
        </w:rPr>
        <w:t xml:space="preserve"> </w:t>
      </w:r>
      <w:r>
        <w:rPr>
          <w:w w:val="95"/>
          <w:sz w:val="23"/>
          <w:szCs w:val="23"/>
        </w:rPr>
        <w:t>Sklepa</w:t>
      </w:r>
      <w:r>
        <w:rPr>
          <w:spacing w:val="6"/>
          <w:w w:val="95"/>
          <w:sz w:val="23"/>
          <w:szCs w:val="23"/>
        </w:rPr>
        <w:t xml:space="preserve"> </w:t>
      </w:r>
      <w:r>
        <w:rPr>
          <w:w w:val="95"/>
          <w:sz w:val="23"/>
          <w:szCs w:val="23"/>
        </w:rPr>
        <w:t>Ustavnega</w:t>
      </w:r>
      <w:r>
        <w:rPr>
          <w:spacing w:val="-1"/>
          <w:w w:val="95"/>
          <w:sz w:val="23"/>
          <w:szCs w:val="23"/>
        </w:rPr>
        <w:t xml:space="preserve"> </w:t>
      </w:r>
      <w:r>
        <w:rPr>
          <w:w w:val="95"/>
          <w:sz w:val="23"/>
          <w:szCs w:val="23"/>
        </w:rPr>
        <w:t>sodišča</w:t>
      </w:r>
      <w:r>
        <w:rPr>
          <w:spacing w:val="-1"/>
          <w:w w:val="95"/>
          <w:sz w:val="23"/>
          <w:szCs w:val="23"/>
        </w:rPr>
        <w:t xml:space="preserve"> </w:t>
      </w:r>
      <w:r>
        <w:rPr>
          <w:w w:val="95"/>
          <w:sz w:val="23"/>
          <w:szCs w:val="23"/>
        </w:rPr>
        <w:t>RS</w:t>
      </w:r>
      <w:r>
        <w:rPr>
          <w:spacing w:val="-12"/>
          <w:w w:val="95"/>
          <w:sz w:val="23"/>
          <w:szCs w:val="23"/>
        </w:rPr>
        <w:t xml:space="preserve"> </w:t>
      </w:r>
      <w:r>
        <w:rPr>
          <w:w w:val="95"/>
          <w:sz w:val="23"/>
          <w:szCs w:val="23"/>
        </w:rPr>
        <w:t>št.</w:t>
      </w:r>
      <w:r>
        <w:rPr>
          <w:spacing w:val="-13"/>
          <w:w w:val="95"/>
          <w:sz w:val="23"/>
          <w:szCs w:val="23"/>
        </w:rPr>
        <w:t xml:space="preserve"> </w:t>
      </w:r>
      <w:r>
        <w:rPr>
          <w:w w:val="95"/>
          <w:sz w:val="23"/>
          <w:szCs w:val="23"/>
        </w:rPr>
        <w:t xml:space="preserve">U- </w:t>
      </w:r>
      <w:r>
        <w:rPr>
          <w:sz w:val="23"/>
          <w:szCs w:val="23"/>
        </w:rPr>
        <w:t>1-53/20-10 z dne 16.04.2020. Ni mogoče vsakih sedem dni preverjati potrebnosti sprcjctih</w:t>
      </w:r>
      <w:r>
        <w:rPr>
          <w:spacing w:val="-3"/>
          <w:sz w:val="23"/>
          <w:szCs w:val="23"/>
        </w:rPr>
        <w:t xml:space="preserve"> </w:t>
      </w:r>
      <w:r>
        <w:rPr>
          <w:sz w:val="23"/>
          <w:szCs w:val="23"/>
        </w:rPr>
        <w:t>ukrepov,</w:t>
      </w:r>
      <w:r>
        <w:rPr>
          <w:spacing w:val="-12"/>
          <w:sz w:val="23"/>
          <w:szCs w:val="23"/>
        </w:rPr>
        <w:t xml:space="preserve"> </w:t>
      </w:r>
      <w:r>
        <w:rPr>
          <w:sz w:val="23"/>
          <w:szCs w:val="23"/>
        </w:rPr>
        <w:t>če</w:t>
      </w:r>
      <w:r>
        <w:rPr>
          <w:spacing w:val="-23"/>
          <w:sz w:val="23"/>
          <w:szCs w:val="23"/>
        </w:rPr>
        <w:t xml:space="preserve"> </w:t>
      </w:r>
      <w:r>
        <w:rPr>
          <w:sz w:val="23"/>
          <w:szCs w:val="23"/>
        </w:rPr>
        <w:t>sploh</w:t>
      </w:r>
      <w:r>
        <w:rPr>
          <w:spacing w:val="1"/>
          <w:sz w:val="23"/>
          <w:szCs w:val="23"/>
        </w:rPr>
        <w:t xml:space="preserve"> </w:t>
      </w:r>
      <w:r>
        <w:rPr>
          <w:sz w:val="23"/>
          <w:szCs w:val="23"/>
        </w:rPr>
        <w:t>podlaga,</w:t>
      </w:r>
      <w:r>
        <w:rPr>
          <w:spacing w:val="-11"/>
          <w:sz w:val="23"/>
          <w:szCs w:val="23"/>
        </w:rPr>
        <w:t xml:space="preserve"> </w:t>
      </w:r>
      <w:r>
        <w:rPr>
          <w:sz w:val="23"/>
          <w:szCs w:val="23"/>
        </w:rPr>
        <w:t>na</w:t>
      </w:r>
      <w:r>
        <w:rPr>
          <w:spacing w:val="-9"/>
          <w:sz w:val="23"/>
          <w:szCs w:val="23"/>
        </w:rPr>
        <w:t xml:space="preserve"> </w:t>
      </w:r>
      <w:r>
        <w:rPr>
          <w:sz w:val="23"/>
          <w:szCs w:val="23"/>
        </w:rPr>
        <w:t>kateri</w:t>
      </w:r>
      <w:r>
        <w:rPr>
          <w:spacing w:val="-6"/>
          <w:sz w:val="23"/>
          <w:szCs w:val="23"/>
        </w:rPr>
        <w:t xml:space="preserve"> </w:t>
      </w:r>
      <w:r>
        <w:rPr>
          <w:sz w:val="23"/>
          <w:szCs w:val="23"/>
        </w:rPr>
        <w:t>so</w:t>
      </w:r>
      <w:r>
        <w:rPr>
          <w:spacing w:val="-16"/>
          <w:sz w:val="23"/>
          <w:szCs w:val="23"/>
        </w:rPr>
        <w:t xml:space="preserve"> </w:t>
      </w:r>
      <w:r>
        <w:rPr>
          <w:sz w:val="23"/>
          <w:szCs w:val="23"/>
        </w:rPr>
        <w:t>bili</w:t>
      </w:r>
      <w:r>
        <w:rPr>
          <w:spacing w:val="-3"/>
          <w:sz w:val="23"/>
          <w:szCs w:val="23"/>
        </w:rPr>
        <w:t xml:space="preserve"> </w:t>
      </w:r>
      <w:r>
        <w:rPr>
          <w:sz w:val="23"/>
          <w:szCs w:val="23"/>
        </w:rPr>
        <w:t>ukrepi</w:t>
      </w:r>
      <w:r>
        <w:rPr>
          <w:spacing w:val="-3"/>
          <w:sz w:val="23"/>
          <w:szCs w:val="23"/>
        </w:rPr>
        <w:t xml:space="preserve"> </w:t>
      </w:r>
      <w:r>
        <w:rPr>
          <w:sz w:val="23"/>
          <w:szCs w:val="23"/>
        </w:rPr>
        <w:t>sprejeti</w:t>
      </w:r>
      <w:r>
        <w:rPr>
          <w:spacing w:val="-9"/>
          <w:sz w:val="23"/>
          <w:szCs w:val="23"/>
        </w:rPr>
        <w:t xml:space="preserve"> </w:t>
      </w:r>
      <w:r>
        <w:rPr>
          <w:sz w:val="23"/>
          <w:szCs w:val="23"/>
        </w:rPr>
        <w:t>rit</w:t>
      </w:r>
      <w:r>
        <w:rPr>
          <w:spacing w:val="-7"/>
          <w:sz w:val="23"/>
          <w:szCs w:val="23"/>
        </w:rPr>
        <w:t xml:space="preserve"> </w:t>
      </w:r>
      <w:r>
        <w:rPr>
          <w:sz w:val="23"/>
          <w:szCs w:val="23"/>
        </w:rPr>
        <w:t>znana.</w:t>
      </w:r>
    </w:p>
    <w:p w:rsidR="00D455B4" w:rsidRDefault="00D455B4">
      <w:pPr>
        <w:pStyle w:val="Odstavekseznama"/>
        <w:numPr>
          <w:ilvl w:val="0"/>
          <w:numId w:val="3"/>
        </w:numPr>
        <w:tabs>
          <w:tab w:val="left" w:pos="872"/>
        </w:tabs>
        <w:kinsoku w:val="0"/>
        <w:overflowPunct w:val="0"/>
        <w:spacing w:before="4" w:line="228" w:lineRule="auto"/>
        <w:ind w:left="867" w:right="888" w:hanging="357"/>
        <w:rPr>
          <w:color w:val="000000"/>
          <w:sz w:val="23"/>
          <w:szCs w:val="23"/>
        </w:rPr>
      </w:pPr>
      <w:r>
        <w:rPr>
          <w:sz w:val="23"/>
          <w:szCs w:val="23"/>
        </w:rPr>
        <w:t xml:space="preserve">Cilj Vlade RS s sprejetjem izpodbijanega ukrepa prepovedi zbiranja po mnenju pobudnika ni razumem, sorazmeren </w:t>
      </w:r>
      <w:r w:rsidR="008C7936">
        <w:rPr>
          <w:sz w:val="23"/>
          <w:szCs w:val="23"/>
        </w:rPr>
        <w:t>in</w:t>
      </w:r>
      <w:r>
        <w:rPr>
          <w:sz w:val="23"/>
          <w:szCs w:val="23"/>
        </w:rPr>
        <w:t xml:space="preserve"> ustavno legitimen. lzpodbijan ukrep, upoštevaje stališča stroke, ni bil potreben </w:t>
      </w:r>
      <w:r w:rsidR="008C7936">
        <w:rPr>
          <w:sz w:val="23"/>
          <w:szCs w:val="23"/>
        </w:rPr>
        <w:t>in</w:t>
      </w:r>
      <w:r>
        <w:rPr>
          <w:sz w:val="23"/>
          <w:szCs w:val="23"/>
        </w:rPr>
        <w:t xml:space="preserve"> nujen za nam ene zajezitve širjenja okužbe in torej ne obstoji razumno razmerje med vrednosjo cilja (zajezitve šijenja okužbe)</w:t>
      </w:r>
      <w:r>
        <w:rPr>
          <w:spacing w:val="-28"/>
          <w:sz w:val="23"/>
          <w:szCs w:val="23"/>
        </w:rPr>
        <w:t xml:space="preserve"> </w:t>
      </w:r>
      <w:r w:rsidR="008C7936">
        <w:rPr>
          <w:sz w:val="23"/>
          <w:szCs w:val="23"/>
        </w:rPr>
        <w:t>in</w:t>
      </w:r>
      <w:r>
        <w:rPr>
          <w:spacing w:val="-30"/>
          <w:sz w:val="23"/>
          <w:szCs w:val="23"/>
        </w:rPr>
        <w:t xml:space="preserve"> </w:t>
      </w:r>
      <w:r>
        <w:rPr>
          <w:sz w:val="23"/>
          <w:szCs w:val="23"/>
        </w:rPr>
        <w:t>težo</w:t>
      </w:r>
      <w:r>
        <w:rPr>
          <w:spacing w:val="-31"/>
          <w:sz w:val="23"/>
          <w:szCs w:val="23"/>
        </w:rPr>
        <w:t xml:space="preserve"> </w:t>
      </w:r>
      <w:r>
        <w:rPr>
          <w:sz w:val="23"/>
          <w:szCs w:val="23"/>
        </w:rPr>
        <w:t>posega.</w:t>
      </w:r>
      <w:r>
        <w:rPr>
          <w:spacing w:val="-29"/>
          <w:sz w:val="23"/>
          <w:szCs w:val="23"/>
        </w:rPr>
        <w:t xml:space="preserve"> </w:t>
      </w:r>
      <w:r>
        <w:rPr>
          <w:sz w:val="23"/>
          <w:szCs w:val="23"/>
        </w:rPr>
        <w:t>Poseg</w:t>
      </w:r>
      <w:r>
        <w:rPr>
          <w:spacing w:val="-26"/>
          <w:sz w:val="23"/>
          <w:szCs w:val="23"/>
        </w:rPr>
        <w:t xml:space="preserve"> </w:t>
      </w:r>
      <w:r>
        <w:rPr>
          <w:sz w:val="23"/>
          <w:szCs w:val="23"/>
        </w:rPr>
        <w:t>vlade</w:t>
      </w:r>
      <w:r>
        <w:rPr>
          <w:spacing w:val="-28"/>
          <w:sz w:val="23"/>
          <w:szCs w:val="23"/>
        </w:rPr>
        <w:t xml:space="preserve"> </w:t>
      </w:r>
      <w:r>
        <w:rPr>
          <w:sz w:val="23"/>
          <w:szCs w:val="23"/>
        </w:rPr>
        <w:t>RS</w:t>
      </w:r>
      <w:r>
        <w:rPr>
          <w:spacing w:val="-30"/>
          <w:sz w:val="23"/>
          <w:szCs w:val="23"/>
        </w:rPr>
        <w:t xml:space="preserve"> </w:t>
      </w:r>
      <w:r>
        <w:rPr>
          <w:sz w:val="23"/>
          <w:szCs w:val="23"/>
        </w:rPr>
        <w:t>z</w:t>
      </w:r>
      <w:r>
        <w:rPr>
          <w:spacing w:val="-30"/>
          <w:sz w:val="23"/>
          <w:szCs w:val="23"/>
        </w:rPr>
        <w:t xml:space="preserve"> </w:t>
      </w:r>
      <w:r>
        <w:rPr>
          <w:sz w:val="23"/>
          <w:szCs w:val="23"/>
        </w:rPr>
        <w:t>izpodbijanim</w:t>
      </w:r>
      <w:r>
        <w:rPr>
          <w:spacing w:val="-17"/>
          <w:sz w:val="23"/>
          <w:szCs w:val="23"/>
        </w:rPr>
        <w:t xml:space="preserve"> </w:t>
      </w:r>
      <w:r>
        <w:rPr>
          <w:sz w:val="23"/>
          <w:szCs w:val="23"/>
        </w:rPr>
        <w:t>odlokom</w:t>
      </w:r>
      <w:r>
        <w:rPr>
          <w:spacing w:val="-23"/>
          <w:sz w:val="23"/>
          <w:szCs w:val="23"/>
        </w:rPr>
        <w:t xml:space="preserve"> </w:t>
      </w:r>
      <w:r w:rsidR="008C7936">
        <w:rPr>
          <w:sz w:val="23"/>
          <w:szCs w:val="23"/>
        </w:rPr>
        <w:t>in</w:t>
      </w:r>
      <w:r>
        <w:rPr>
          <w:spacing w:val="-27"/>
          <w:sz w:val="23"/>
          <w:szCs w:val="23"/>
        </w:rPr>
        <w:t xml:space="preserve"> </w:t>
      </w:r>
      <w:r>
        <w:rPr>
          <w:sz w:val="23"/>
          <w:szCs w:val="23"/>
        </w:rPr>
        <w:t>v</w:t>
      </w:r>
      <w:r>
        <w:rPr>
          <w:spacing w:val="-27"/>
          <w:sz w:val="23"/>
          <w:szCs w:val="23"/>
        </w:rPr>
        <w:t xml:space="preserve"> </w:t>
      </w:r>
      <w:r>
        <w:rPr>
          <w:sz w:val="23"/>
          <w:szCs w:val="23"/>
        </w:rPr>
        <w:t>njem</w:t>
      </w:r>
      <w:r>
        <w:rPr>
          <w:spacing w:val="-28"/>
          <w:sz w:val="23"/>
          <w:szCs w:val="23"/>
        </w:rPr>
        <w:t xml:space="preserve"> </w:t>
      </w:r>
      <w:r>
        <w:rPr>
          <w:sz w:val="23"/>
          <w:szCs w:val="23"/>
        </w:rPr>
        <w:t xml:space="preserve">sprejetim ukrepom prepovedi zbiranja zato ni v skladu z načelom sorazmernosti </w:t>
      </w:r>
      <w:r w:rsidR="008C7936">
        <w:rPr>
          <w:sz w:val="23"/>
          <w:szCs w:val="23"/>
        </w:rPr>
        <w:t>in</w:t>
      </w:r>
      <w:r>
        <w:rPr>
          <w:sz w:val="23"/>
          <w:szCs w:val="23"/>
        </w:rPr>
        <w:t xml:space="preserve"> hkrati nedopustno</w:t>
      </w:r>
      <w:r>
        <w:rPr>
          <w:spacing w:val="-16"/>
          <w:sz w:val="23"/>
          <w:szCs w:val="23"/>
        </w:rPr>
        <w:t xml:space="preserve"> </w:t>
      </w:r>
      <w:r>
        <w:rPr>
          <w:sz w:val="23"/>
          <w:szCs w:val="23"/>
        </w:rPr>
        <w:t>posega</w:t>
      </w:r>
      <w:r>
        <w:rPr>
          <w:spacing w:val="-9"/>
          <w:sz w:val="23"/>
          <w:szCs w:val="23"/>
        </w:rPr>
        <w:t xml:space="preserve"> </w:t>
      </w:r>
      <w:r>
        <w:rPr>
          <w:sz w:val="23"/>
          <w:szCs w:val="23"/>
        </w:rPr>
        <w:t>v</w:t>
      </w:r>
      <w:r>
        <w:rPr>
          <w:spacing w:val="-20"/>
          <w:sz w:val="23"/>
          <w:szCs w:val="23"/>
        </w:rPr>
        <w:t xml:space="preserve"> </w:t>
      </w:r>
      <w:r>
        <w:rPr>
          <w:sz w:val="23"/>
          <w:szCs w:val="23"/>
        </w:rPr>
        <w:t>ustavno</w:t>
      </w:r>
      <w:r>
        <w:rPr>
          <w:spacing w:val="-23"/>
          <w:sz w:val="23"/>
          <w:szCs w:val="23"/>
        </w:rPr>
        <w:t xml:space="preserve"> </w:t>
      </w:r>
      <w:r>
        <w:rPr>
          <w:sz w:val="23"/>
          <w:szCs w:val="23"/>
        </w:rPr>
        <w:t>pravico</w:t>
      </w:r>
      <w:r>
        <w:rPr>
          <w:spacing w:val="-16"/>
          <w:sz w:val="23"/>
          <w:szCs w:val="23"/>
        </w:rPr>
        <w:t xml:space="preserve"> </w:t>
      </w:r>
      <w:r>
        <w:rPr>
          <w:sz w:val="23"/>
          <w:szCs w:val="23"/>
        </w:rPr>
        <w:t>do</w:t>
      </w:r>
      <w:r>
        <w:rPr>
          <w:spacing w:val="-24"/>
          <w:sz w:val="23"/>
          <w:szCs w:val="23"/>
        </w:rPr>
        <w:t xml:space="preserve"> </w:t>
      </w:r>
      <w:r>
        <w:rPr>
          <w:sz w:val="23"/>
          <w:szCs w:val="23"/>
        </w:rPr>
        <w:t>svobode</w:t>
      </w:r>
      <w:r>
        <w:rPr>
          <w:spacing w:val="-17"/>
          <w:sz w:val="23"/>
          <w:szCs w:val="23"/>
        </w:rPr>
        <w:t xml:space="preserve"> </w:t>
      </w:r>
      <w:r>
        <w:rPr>
          <w:sz w:val="23"/>
          <w:szCs w:val="23"/>
        </w:rPr>
        <w:t>zbiranja</w:t>
      </w:r>
      <w:r>
        <w:rPr>
          <w:spacing w:val="-11"/>
          <w:sz w:val="23"/>
          <w:szCs w:val="23"/>
        </w:rPr>
        <w:t xml:space="preserve"> </w:t>
      </w:r>
      <w:r w:rsidR="008C7936">
        <w:rPr>
          <w:sz w:val="23"/>
          <w:szCs w:val="23"/>
        </w:rPr>
        <w:t>in</w:t>
      </w:r>
      <w:r>
        <w:rPr>
          <w:spacing w:val="-19"/>
          <w:sz w:val="23"/>
          <w:szCs w:val="23"/>
        </w:rPr>
        <w:t xml:space="preserve"> </w:t>
      </w:r>
      <w:r>
        <w:rPr>
          <w:sz w:val="23"/>
          <w:szCs w:val="23"/>
        </w:rPr>
        <w:t>je</w:t>
      </w:r>
      <w:r>
        <w:rPr>
          <w:spacing w:val="-27"/>
          <w:sz w:val="23"/>
          <w:szCs w:val="23"/>
        </w:rPr>
        <w:t xml:space="preserve"> </w:t>
      </w:r>
      <w:r>
        <w:rPr>
          <w:sz w:val="23"/>
          <w:szCs w:val="23"/>
        </w:rPr>
        <w:t>kot</w:t>
      </w:r>
      <w:r>
        <w:rPr>
          <w:spacing w:val="-23"/>
          <w:sz w:val="23"/>
          <w:szCs w:val="23"/>
        </w:rPr>
        <w:t xml:space="preserve"> </w:t>
      </w:r>
      <w:r>
        <w:rPr>
          <w:sz w:val="23"/>
          <w:szCs w:val="23"/>
        </w:rPr>
        <w:t>tak</w:t>
      </w:r>
      <w:r>
        <w:rPr>
          <w:spacing w:val="-22"/>
          <w:sz w:val="23"/>
          <w:szCs w:val="23"/>
        </w:rPr>
        <w:t xml:space="preserve"> </w:t>
      </w:r>
      <w:r>
        <w:rPr>
          <w:sz w:val="23"/>
          <w:szCs w:val="23"/>
        </w:rPr>
        <w:t>neskladen</w:t>
      </w:r>
      <w:r>
        <w:rPr>
          <w:spacing w:val="-15"/>
          <w:sz w:val="23"/>
          <w:szCs w:val="23"/>
        </w:rPr>
        <w:t xml:space="preserve"> </w:t>
      </w:r>
      <w:r>
        <w:rPr>
          <w:sz w:val="23"/>
          <w:szCs w:val="23"/>
        </w:rPr>
        <w:t>z Ustavo ter Evropsko konvencijo o človekovih</w:t>
      </w:r>
      <w:r>
        <w:rPr>
          <w:spacing w:val="13"/>
          <w:sz w:val="23"/>
          <w:szCs w:val="23"/>
        </w:rPr>
        <w:t xml:space="preserve"> </w:t>
      </w:r>
      <w:r>
        <w:rPr>
          <w:sz w:val="23"/>
          <w:szCs w:val="23"/>
        </w:rPr>
        <w:t>pravicah.</w:t>
      </w:r>
    </w:p>
    <w:p w:rsidR="00D455B4" w:rsidRDefault="00D455B4">
      <w:pPr>
        <w:pStyle w:val="Odstavekseznama"/>
        <w:numPr>
          <w:ilvl w:val="0"/>
          <w:numId w:val="3"/>
        </w:numPr>
        <w:tabs>
          <w:tab w:val="left" w:pos="874"/>
        </w:tabs>
        <w:kinsoku w:val="0"/>
        <w:overflowPunct w:val="0"/>
        <w:spacing w:before="8" w:line="228" w:lineRule="auto"/>
        <w:ind w:left="867" w:right="890" w:hanging="357"/>
        <w:rPr>
          <w:color w:val="000000"/>
          <w:sz w:val="23"/>
          <w:szCs w:val="23"/>
        </w:rPr>
      </w:pPr>
      <w:r>
        <w:rPr>
          <w:sz w:val="23"/>
          <w:szCs w:val="23"/>
        </w:rPr>
        <w:t>Nadalje pristojni organi RS niso izvedli nobenih ukrepov, ki bi potrdili ali ovrgli domneve</w:t>
      </w:r>
      <w:r>
        <w:rPr>
          <w:spacing w:val="-13"/>
          <w:sz w:val="23"/>
          <w:szCs w:val="23"/>
        </w:rPr>
        <w:t xml:space="preserve"> </w:t>
      </w:r>
      <w:r w:rsidR="008C7936">
        <w:rPr>
          <w:sz w:val="23"/>
          <w:szCs w:val="23"/>
        </w:rPr>
        <w:t>in</w:t>
      </w:r>
      <w:r>
        <w:rPr>
          <w:spacing w:val="-17"/>
          <w:sz w:val="23"/>
          <w:szCs w:val="23"/>
        </w:rPr>
        <w:t xml:space="preserve"> </w:t>
      </w:r>
      <w:r>
        <w:rPr>
          <w:sz w:val="23"/>
          <w:szCs w:val="23"/>
        </w:rPr>
        <w:t>ugibanja</w:t>
      </w:r>
      <w:r>
        <w:rPr>
          <w:spacing w:val="-12"/>
          <w:sz w:val="23"/>
          <w:szCs w:val="23"/>
        </w:rPr>
        <w:t xml:space="preserve"> </w:t>
      </w:r>
      <w:r>
        <w:rPr>
          <w:sz w:val="23"/>
          <w:szCs w:val="23"/>
        </w:rPr>
        <w:t>o</w:t>
      </w:r>
      <w:r>
        <w:rPr>
          <w:spacing w:val="-21"/>
          <w:sz w:val="23"/>
          <w:szCs w:val="23"/>
        </w:rPr>
        <w:t xml:space="preserve"> </w:t>
      </w:r>
      <w:r>
        <w:rPr>
          <w:sz w:val="23"/>
          <w:szCs w:val="23"/>
        </w:rPr>
        <w:t>kužnosti</w:t>
      </w:r>
      <w:r>
        <w:rPr>
          <w:spacing w:val="-12"/>
          <w:sz w:val="23"/>
          <w:szCs w:val="23"/>
        </w:rPr>
        <w:t xml:space="preserve"> </w:t>
      </w:r>
      <w:r w:rsidR="008C7936">
        <w:rPr>
          <w:sz w:val="23"/>
          <w:szCs w:val="23"/>
        </w:rPr>
        <w:t>in</w:t>
      </w:r>
      <w:r>
        <w:rPr>
          <w:spacing w:val="-17"/>
          <w:sz w:val="23"/>
          <w:szCs w:val="23"/>
        </w:rPr>
        <w:t xml:space="preserve"> </w:t>
      </w:r>
      <w:r>
        <w:rPr>
          <w:sz w:val="23"/>
          <w:szCs w:val="23"/>
        </w:rPr>
        <w:t>nevarnosti</w:t>
      </w:r>
      <w:r>
        <w:rPr>
          <w:spacing w:val="-12"/>
          <w:sz w:val="23"/>
          <w:szCs w:val="23"/>
        </w:rPr>
        <w:t xml:space="preserve"> </w:t>
      </w:r>
      <w:r>
        <w:rPr>
          <w:sz w:val="23"/>
          <w:szCs w:val="23"/>
        </w:rPr>
        <w:t>COVID-19.</w:t>
      </w:r>
      <w:r>
        <w:rPr>
          <w:spacing w:val="-13"/>
          <w:sz w:val="23"/>
          <w:szCs w:val="23"/>
        </w:rPr>
        <w:t xml:space="preserve"> </w:t>
      </w:r>
      <w:r>
        <w:rPr>
          <w:sz w:val="23"/>
          <w:szCs w:val="23"/>
        </w:rPr>
        <w:t>Takšne</w:t>
      </w:r>
      <w:r>
        <w:rPr>
          <w:spacing w:val="-15"/>
          <w:sz w:val="23"/>
          <w:szCs w:val="23"/>
        </w:rPr>
        <w:t xml:space="preserve"> </w:t>
      </w:r>
      <w:r>
        <w:rPr>
          <w:sz w:val="23"/>
          <w:szCs w:val="23"/>
        </w:rPr>
        <w:t>ukrepe</w:t>
      </w:r>
      <w:r>
        <w:rPr>
          <w:spacing w:val="-14"/>
          <w:sz w:val="23"/>
          <w:szCs w:val="23"/>
        </w:rPr>
        <w:t xml:space="preserve"> </w:t>
      </w:r>
      <w:r>
        <w:rPr>
          <w:sz w:val="23"/>
          <w:szCs w:val="23"/>
        </w:rPr>
        <w:t>bi</w:t>
      </w:r>
      <w:r>
        <w:rPr>
          <w:spacing w:val="-20"/>
          <w:sz w:val="23"/>
          <w:szCs w:val="23"/>
        </w:rPr>
        <w:t xml:space="preserve"> </w:t>
      </w:r>
      <w:r>
        <w:rPr>
          <w:sz w:val="23"/>
          <w:szCs w:val="23"/>
        </w:rPr>
        <w:t>morali izvesti</w:t>
      </w:r>
      <w:r>
        <w:rPr>
          <w:spacing w:val="-28"/>
          <w:sz w:val="23"/>
          <w:szCs w:val="23"/>
        </w:rPr>
        <w:t xml:space="preserve"> </w:t>
      </w:r>
      <w:r>
        <w:rPr>
          <w:sz w:val="23"/>
          <w:szCs w:val="23"/>
        </w:rPr>
        <w:t>takoj,</w:t>
      </w:r>
      <w:r>
        <w:rPr>
          <w:spacing w:val="-30"/>
          <w:sz w:val="23"/>
          <w:szCs w:val="23"/>
        </w:rPr>
        <w:t xml:space="preserve"> </w:t>
      </w:r>
      <w:r>
        <w:rPr>
          <w:sz w:val="23"/>
          <w:szCs w:val="23"/>
        </w:rPr>
        <w:t>ko</w:t>
      </w:r>
      <w:r>
        <w:rPr>
          <w:spacing w:val="-32"/>
          <w:sz w:val="23"/>
          <w:szCs w:val="23"/>
        </w:rPr>
        <w:t xml:space="preserve"> </w:t>
      </w:r>
      <w:r>
        <w:rPr>
          <w:sz w:val="23"/>
          <w:szCs w:val="23"/>
        </w:rPr>
        <w:t>je</w:t>
      </w:r>
      <w:r>
        <w:rPr>
          <w:spacing w:val="-33"/>
          <w:sz w:val="23"/>
          <w:szCs w:val="23"/>
        </w:rPr>
        <w:t xml:space="preserve"> </w:t>
      </w:r>
      <w:r>
        <w:rPr>
          <w:sz w:val="23"/>
          <w:szCs w:val="23"/>
        </w:rPr>
        <w:t>bila</w:t>
      </w:r>
      <w:r>
        <w:rPr>
          <w:spacing w:val="-34"/>
          <w:sz w:val="23"/>
          <w:szCs w:val="23"/>
        </w:rPr>
        <w:t xml:space="preserve"> </w:t>
      </w:r>
      <w:r>
        <w:rPr>
          <w:sz w:val="23"/>
          <w:szCs w:val="23"/>
        </w:rPr>
        <w:t>razglašena</w:t>
      </w:r>
      <w:r>
        <w:rPr>
          <w:spacing w:val="-25"/>
          <w:sz w:val="23"/>
          <w:szCs w:val="23"/>
        </w:rPr>
        <w:t xml:space="preserve"> </w:t>
      </w:r>
      <w:r>
        <w:rPr>
          <w:sz w:val="23"/>
          <w:szCs w:val="23"/>
        </w:rPr>
        <w:t>epidemija,</w:t>
      </w:r>
      <w:r>
        <w:rPr>
          <w:spacing w:val="-29"/>
          <w:sz w:val="23"/>
          <w:szCs w:val="23"/>
        </w:rPr>
        <w:t xml:space="preserve"> </w:t>
      </w:r>
      <w:r>
        <w:rPr>
          <w:sz w:val="23"/>
          <w:szCs w:val="23"/>
        </w:rPr>
        <w:t>brez</w:t>
      </w:r>
      <w:r>
        <w:rPr>
          <w:spacing w:val="-32"/>
          <w:sz w:val="23"/>
          <w:szCs w:val="23"/>
        </w:rPr>
        <w:t xml:space="preserve"> </w:t>
      </w:r>
      <w:r>
        <w:rPr>
          <w:sz w:val="23"/>
          <w:szCs w:val="23"/>
        </w:rPr>
        <w:t>da</w:t>
      </w:r>
      <w:r>
        <w:rPr>
          <w:spacing w:val="-31"/>
          <w:sz w:val="23"/>
          <w:szCs w:val="23"/>
        </w:rPr>
        <w:t xml:space="preserve"> </w:t>
      </w:r>
      <w:r>
        <w:rPr>
          <w:sz w:val="23"/>
          <w:szCs w:val="23"/>
        </w:rPr>
        <w:t>bi</w:t>
      </w:r>
      <w:r>
        <w:rPr>
          <w:spacing w:val="-31"/>
          <w:sz w:val="23"/>
          <w:szCs w:val="23"/>
        </w:rPr>
        <w:t xml:space="preserve"> </w:t>
      </w:r>
      <w:r>
        <w:rPr>
          <w:sz w:val="23"/>
          <w:szCs w:val="23"/>
        </w:rPr>
        <w:t>za</w:t>
      </w:r>
      <w:r>
        <w:rPr>
          <w:spacing w:val="-30"/>
          <w:sz w:val="23"/>
          <w:szCs w:val="23"/>
        </w:rPr>
        <w:t xml:space="preserve"> </w:t>
      </w:r>
      <w:r>
        <w:rPr>
          <w:sz w:val="23"/>
          <w:szCs w:val="23"/>
        </w:rPr>
        <w:t>razglasitev</w:t>
      </w:r>
      <w:r>
        <w:rPr>
          <w:spacing w:val="-27"/>
          <w:sz w:val="23"/>
          <w:szCs w:val="23"/>
        </w:rPr>
        <w:t xml:space="preserve"> </w:t>
      </w:r>
      <w:r>
        <w:rPr>
          <w:sz w:val="23"/>
          <w:szCs w:val="23"/>
        </w:rPr>
        <w:t>obstajali</w:t>
      </w:r>
      <w:r>
        <w:rPr>
          <w:spacing w:val="-29"/>
          <w:sz w:val="23"/>
          <w:szCs w:val="23"/>
        </w:rPr>
        <w:t xml:space="preserve"> </w:t>
      </w:r>
      <w:r>
        <w:rPr>
          <w:sz w:val="23"/>
          <w:szCs w:val="23"/>
        </w:rPr>
        <w:t>dokazi</w:t>
      </w:r>
    </w:p>
    <w:p w:rsidR="00D455B4" w:rsidRDefault="00D455B4">
      <w:pPr>
        <w:pStyle w:val="Telobesedila"/>
        <w:kinsoku w:val="0"/>
        <w:overflowPunct w:val="0"/>
        <w:spacing w:before="5" w:line="230" w:lineRule="auto"/>
        <w:ind w:left="870" w:right="894" w:hanging="36"/>
        <w:jc w:val="both"/>
      </w:pPr>
      <w:r>
        <w:rPr>
          <w:w w:val="95"/>
        </w:rPr>
        <w:t>—</w:t>
      </w:r>
      <w:r>
        <w:rPr>
          <w:spacing w:val="-15"/>
          <w:w w:val="95"/>
        </w:rPr>
        <w:t xml:space="preserve"> </w:t>
      </w:r>
      <w:r>
        <w:rPr>
          <w:w w:val="95"/>
        </w:rPr>
        <w:t>razglašena</w:t>
      </w:r>
      <w:r>
        <w:rPr>
          <w:spacing w:val="9"/>
          <w:w w:val="95"/>
        </w:rPr>
        <w:t xml:space="preserve"> </w:t>
      </w:r>
      <w:r>
        <w:rPr>
          <w:w w:val="95"/>
        </w:rPr>
        <w:t>je</w:t>
      </w:r>
      <w:r>
        <w:rPr>
          <w:spacing w:val="-15"/>
          <w:w w:val="95"/>
        </w:rPr>
        <w:t xml:space="preserve"> </w:t>
      </w:r>
      <w:r>
        <w:rPr>
          <w:w w:val="95"/>
        </w:rPr>
        <w:t>bile</w:t>
      </w:r>
      <w:r>
        <w:rPr>
          <w:spacing w:val="-7"/>
          <w:w w:val="95"/>
        </w:rPr>
        <w:t xml:space="preserve"> </w:t>
      </w:r>
      <w:r>
        <w:rPr>
          <w:w w:val="95"/>
        </w:rPr>
        <w:t>le</w:t>
      </w:r>
      <w:r>
        <w:rPr>
          <w:spacing w:val="-12"/>
          <w:w w:val="95"/>
        </w:rPr>
        <w:t xml:space="preserve"> </w:t>
      </w:r>
      <w:r>
        <w:rPr>
          <w:w w:val="95"/>
        </w:rPr>
        <w:t>na</w:t>
      </w:r>
      <w:r>
        <w:rPr>
          <w:spacing w:val="-12"/>
          <w:w w:val="95"/>
        </w:rPr>
        <w:t xml:space="preserve"> </w:t>
      </w:r>
      <w:r>
        <w:rPr>
          <w:w w:val="95"/>
        </w:rPr>
        <w:t>podlagi</w:t>
      </w:r>
      <w:r>
        <w:rPr>
          <w:spacing w:val="2"/>
          <w:w w:val="95"/>
        </w:rPr>
        <w:t xml:space="preserve"> </w:t>
      </w:r>
      <w:r>
        <w:rPr>
          <w:w w:val="95"/>
        </w:rPr>
        <w:t>indicev.</w:t>
      </w:r>
      <w:r>
        <w:rPr>
          <w:spacing w:val="5"/>
          <w:w w:val="95"/>
        </w:rPr>
        <w:t xml:space="preserve"> </w:t>
      </w:r>
      <w:r>
        <w:rPr>
          <w:w w:val="95"/>
        </w:rPr>
        <w:t>Napravljena</w:t>
      </w:r>
      <w:r>
        <w:rPr>
          <w:spacing w:val="8"/>
          <w:w w:val="95"/>
        </w:rPr>
        <w:t xml:space="preserve"> </w:t>
      </w:r>
      <w:r>
        <w:rPr>
          <w:w w:val="95"/>
        </w:rPr>
        <w:t>rit</w:t>
      </w:r>
      <w:r>
        <w:rPr>
          <w:spacing w:val="6"/>
          <w:w w:val="95"/>
        </w:rPr>
        <w:t xml:space="preserve"> </w:t>
      </w:r>
      <w:r>
        <w:rPr>
          <w:w w:val="95"/>
        </w:rPr>
        <w:t>bila</w:t>
      </w:r>
      <w:r>
        <w:rPr>
          <w:spacing w:val="-9"/>
          <w:w w:val="95"/>
        </w:rPr>
        <w:t xml:space="preserve"> </w:t>
      </w:r>
      <w:r>
        <w:rPr>
          <w:w w:val="95"/>
        </w:rPr>
        <w:t>nobena</w:t>
      </w:r>
      <w:r>
        <w:rPr>
          <w:spacing w:val="-7"/>
          <w:w w:val="95"/>
        </w:rPr>
        <w:t xml:space="preserve"> </w:t>
      </w:r>
      <w:r>
        <w:rPr>
          <w:w w:val="95"/>
        </w:rPr>
        <w:t>klinična</w:t>
      </w:r>
      <w:r>
        <w:rPr>
          <w:spacing w:val="-3"/>
          <w:w w:val="95"/>
        </w:rPr>
        <w:t xml:space="preserve"> </w:t>
      </w:r>
      <w:r>
        <w:rPr>
          <w:w w:val="95"/>
        </w:rPr>
        <w:t xml:space="preserve">študija, </w:t>
      </w:r>
      <w:r>
        <w:t>nobeno</w:t>
      </w:r>
      <w:r>
        <w:rPr>
          <w:spacing w:val="-14"/>
        </w:rPr>
        <w:t xml:space="preserve"> </w:t>
      </w:r>
      <w:r>
        <w:t>testiranje,</w:t>
      </w:r>
      <w:r>
        <w:rPr>
          <w:spacing w:val="-10"/>
        </w:rPr>
        <w:t xml:space="preserve"> </w:t>
      </w:r>
      <w:r>
        <w:t>skratka</w:t>
      </w:r>
      <w:r>
        <w:rPr>
          <w:spacing w:val="-12"/>
        </w:rPr>
        <w:t xml:space="preserve"> </w:t>
      </w:r>
      <w:r>
        <w:t>nič.</w:t>
      </w:r>
      <w:r>
        <w:rPr>
          <w:spacing w:val="-20"/>
        </w:rPr>
        <w:t xml:space="preserve"> </w:t>
      </w:r>
      <w:r>
        <w:t>Še</w:t>
      </w:r>
      <w:r>
        <w:rPr>
          <w:spacing w:val="-20"/>
        </w:rPr>
        <w:t xml:space="preserve"> </w:t>
      </w:r>
      <w:r>
        <w:t>posebej</w:t>
      </w:r>
      <w:r>
        <w:rPr>
          <w:spacing w:val="-15"/>
        </w:rPr>
        <w:t xml:space="preserve"> </w:t>
      </w:r>
      <w:r>
        <w:t>pa</w:t>
      </w:r>
      <w:r>
        <w:rPr>
          <w:spacing w:val="-12"/>
        </w:rPr>
        <w:t xml:space="preserve"> </w:t>
      </w:r>
      <w:r>
        <w:t>bi</w:t>
      </w:r>
      <w:r>
        <w:rPr>
          <w:spacing w:val="-15"/>
        </w:rPr>
        <w:t xml:space="preserve"> </w:t>
      </w:r>
      <w:r>
        <w:t>Vlada</w:t>
      </w:r>
      <w:r>
        <w:rPr>
          <w:spacing w:val="-13"/>
        </w:rPr>
        <w:t xml:space="preserve"> </w:t>
      </w:r>
      <w:r>
        <w:t>morala</w:t>
      </w:r>
      <w:r>
        <w:rPr>
          <w:spacing w:val="-11"/>
        </w:rPr>
        <w:t xml:space="preserve"> </w:t>
      </w:r>
      <w:r>
        <w:t>izvest</w:t>
      </w:r>
      <w:r>
        <w:rPr>
          <w:spacing w:val="-18"/>
        </w:rPr>
        <w:t xml:space="preserve"> </w:t>
      </w:r>
      <w:r>
        <w:t>vse</w:t>
      </w:r>
      <w:r>
        <w:rPr>
          <w:spacing w:val="-23"/>
        </w:rPr>
        <w:t xml:space="preserve"> </w:t>
      </w:r>
      <w:r>
        <w:t>postopke</w:t>
      </w:r>
      <w:r>
        <w:rPr>
          <w:spacing w:val="-8"/>
        </w:rPr>
        <w:t xml:space="preserve"> </w:t>
      </w:r>
      <w:r>
        <w:t>za ugotovitev dejanskega stanja, ko so se pojavila mnenja uglednih svetovnih strokovnjakov, da je smrtnost zaradi COVID-19 bistveno nižja od na začetku zatrjevane (nekatera načsteta v tej</w:t>
      </w:r>
      <w:r>
        <w:rPr>
          <w:spacing w:val="-23"/>
        </w:rPr>
        <w:t xml:space="preserve"> </w:t>
      </w:r>
      <w:r>
        <w:t>vlogi).</w:t>
      </w:r>
    </w:p>
    <w:p w:rsidR="00D455B4" w:rsidRDefault="00D455B4">
      <w:pPr>
        <w:pStyle w:val="Odstavekseznama"/>
        <w:numPr>
          <w:ilvl w:val="0"/>
          <w:numId w:val="3"/>
        </w:numPr>
        <w:tabs>
          <w:tab w:val="left" w:pos="865"/>
        </w:tabs>
        <w:kinsoku w:val="0"/>
        <w:overflowPunct w:val="0"/>
        <w:spacing w:line="228" w:lineRule="auto"/>
        <w:ind w:left="864" w:right="888" w:hanging="354"/>
        <w:rPr>
          <w:color w:val="000000"/>
          <w:sz w:val="23"/>
          <w:szCs w:val="23"/>
        </w:rPr>
      </w:pPr>
      <w:r>
        <w:rPr>
          <w:position w:val="1"/>
          <w:sz w:val="23"/>
          <w:szCs w:val="23"/>
        </w:rPr>
        <w:t xml:space="preserve">So pa takšno testiranje so izvedli znanstveniki v Nemčiji. Nemški virolog Henrick </w:t>
      </w:r>
      <w:r>
        <w:rPr>
          <w:sz w:val="23"/>
          <w:szCs w:val="23"/>
        </w:rPr>
        <w:t xml:space="preserve">Streeck je izjavil, da po temeljitih raziskavah ugotavljajo, da ni bil dokazan noben </w:t>
      </w:r>
      <w:r>
        <w:rPr>
          <w:w w:val="95"/>
          <w:sz w:val="23"/>
          <w:szCs w:val="23"/>
        </w:rPr>
        <w:t xml:space="preserve">prenos virusa v supermarketih, restavracijah ali frizerskih salonih. Kot glavni izbiuhi </w:t>
      </w:r>
      <w:r>
        <w:rPr>
          <w:sz w:val="23"/>
          <w:szCs w:val="23"/>
        </w:rPr>
        <w:t>bi</w:t>
      </w:r>
      <w:r>
        <w:rPr>
          <w:spacing w:val="-26"/>
          <w:sz w:val="23"/>
          <w:szCs w:val="23"/>
        </w:rPr>
        <w:t xml:space="preserve"> </w:t>
      </w:r>
      <w:r>
        <w:rPr>
          <w:sz w:val="23"/>
          <w:szCs w:val="23"/>
        </w:rPr>
        <w:t>naj</w:t>
      </w:r>
      <w:r>
        <w:rPr>
          <w:spacing w:val="-24"/>
          <w:sz w:val="23"/>
          <w:szCs w:val="23"/>
        </w:rPr>
        <w:t xml:space="preserve"> </w:t>
      </w:r>
      <w:r>
        <w:rPr>
          <w:sz w:val="23"/>
          <w:szCs w:val="23"/>
        </w:rPr>
        <w:t>bili</w:t>
      </w:r>
      <w:r>
        <w:rPr>
          <w:spacing w:val="-23"/>
          <w:sz w:val="23"/>
          <w:szCs w:val="23"/>
        </w:rPr>
        <w:t xml:space="preserve"> </w:t>
      </w:r>
      <w:r>
        <w:rPr>
          <w:sz w:val="23"/>
          <w:szCs w:val="23"/>
        </w:rPr>
        <w:t>rezultat</w:t>
      </w:r>
      <w:r>
        <w:rPr>
          <w:spacing w:val="-20"/>
          <w:sz w:val="23"/>
          <w:szCs w:val="23"/>
        </w:rPr>
        <w:t xml:space="preserve"> </w:t>
      </w:r>
      <w:r>
        <w:rPr>
          <w:sz w:val="23"/>
          <w:szCs w:val="23"/>
        </w:rPr>
        <w:t>bližnjega</w:t>
      </w:r>
      <w:r>
        <w:rPr>
          <w:spacing w:val="-19"/>
          <w:sz w:val="23"/>
          <w:szCs w:val="23"/>
        </w:rPr>
        <w:t xml:space="preserve"> </w:t>
      </w:r>
      <w:r>
        <w:rPr>
          <w:sz w:val="23"/>
          <w:szCs w:val="23"/>
        </w:rPr>
        <w:t>druženja</w:t>
      </w:r>
      <w:r>
        <w:rPr>
          <w:spacing w:val="-15"/>
          <w:sz w:val="23"/>
          <w:szCs w:val="23"/>
        </w:rPr>
        <w:t xml:space="preserve"> </w:t>
      </w:r>
      <w:r>
        <w:rPr>
          <w:sz w:val="23"/>
          <w:szCs w:val="23"/>
        </w:rPr>
        <w:t>v</w:t>
      </w:r>
      <w:r>
        <w:rPr>
          <w:spacing w:val="-23"/>
          <w:sz w:val="23"/>
          <w:szCs w:val="23"/>
        </w:rPr>
        <w:t xml:space="preserve"> </w:t>
      </w:r>
      <w:r>
        <w:rPr>
          <w:sz w:val="23"/>
          <w:szCs w:val="23"/>
        </w:rPr>
        <w:t>daljšem</w:t>
      </w:r>
      <w:r>
        <w:rPr>
          <w:spacing w:val="-23"/>
          <w:sz w:val="23"/>
          <w:szCs w:val="23"/>
        </w:rPr>
        <w:t xml:space="preserve"> </w:t>
      </w:r>
      <w:r>
        <w:rPr>
          <w:sz w:val="23"/>
          <w:szCs w:val="23"/>
        </w:rPr>
        <w:t>časovnem</w:t>
      </w:r>
      <w:r>
        <w:rPr>
          <w:spacing w:val="-19"/>
          <w:sz w:val="23"/>
          <w:szCs w:val="23"/>
        </w:rPr>
        <w:t xml:space="preserve"> </w:t>
      </w:r>
      <w:r>
        <w:rPr>
          <w:sz w:val="23"/>
          <w:szCs w:val="23"/>
        </w:rPr>
        <w:t>obdobju,</w:t>
      </w:r>
      <w:r>
        <w:rPr>
          <w:spacing w:val="-14"/>
          <w:sz w:val="23"/>
          <w:szCs w:val="23"/>
        </w:rPr>
        <w:t xml:space="preserve"> </w:t>
      </w:r>
      <w:r>
        <w:rPr>
          <w:sz w:val="23"/>
          <w:szCs w:val="23"/>
        </w:rPr>
        <w:t>npr.</w:t>
      </w:r>
      <w:r>
        <w:rPr>
          <w:spacing w:val="-28"/>
          <w:sz w:val="23"/>
          <w:szCs w:val="23"/>
        </w:rPr>
        <w:t xml:space="preserve"> </w:t>
      </w:r>
      <w:r>
        <w:rPr>
          <w:sz w:val="23"/>
          <w:szCs w:val="23"/>
        </w:rPr>
        <w:t>na</w:t>
      </w:r>
      <w:r>
        <w:rPr>
          <w:spacing w:val="-25"/>
          <w:sz w:val="23"/>
          <w:szCs w:val="23"/>
        </w:rPr>
        <w:t xml:space="preserve"> </w:t>
      </w:r>
      <w:r>
        <w:rPr>
          <w:sz w:val="23"/>
          <w:szCs w:val="23"/>
        </w:rPr>
        <w:t xml:space="preserve">apres-ski zabavah, nogometnih tekmah, kamevalih. Navedene raziskave v Nemčiji so bile opravljene v Heinsbergu, ki je epicenter korona izbruha v Nemčiji. Torej klinične raziskave dokazujejo, da se virus sploh ne širi v krajših stikih, in da je zapiranje trgovin, restavracij </w:t>
      </w:r>
      <w:r w:rsidR="008C7936">
        <w:rPr>
          <w:sz w:val="23"/>
          <w:szCs w:val="23"/>
        </w:rPr>
        <w:t>in</w:t>
      </w:r>
      <w:r>
        <w:rPr>
          <w:sz w:val="23"/>
          <w:szCs w:val="23"/>
        </w:rPr>
        <w:t xml:space="preserve"> ostalih storitvenih de</w:t>
      </w:r>
      <w:r>
        <w:rPr>
          <w:position w:val="-3"/>
          <w:sz w:val="23"/>
          <w:szCs w:val="23"/>
        </w:rPr>
        <w:t>i</w:t>
      </w:r>
      <w:r>
        <w:rPr>
          <w:sz w:val="23"/>
          <w:szCs w:val="23"/>
        </w:rPr>
        <w:t>avnosti</w:t>
      </w:r>
      <w:r>
        <w:rPr>
          <w:spacing w:val="-6"/>
          <w:sz w:val="23"/>
          <w:szCs w:val="23"/>
        </w:rPr>
        <w:t xml:space="preserve"> </w:t>
      </w:r>
      <w:r>
        <w:rPr>
          <w:sz w:val="23"/>
          <w:szCs w:val="23"/>
        </w:rPr>
        <w:t>nepotrebno.</w:t>
      </w:r>
    </w:p>
    <w:p w:rsidR="00D455B4" w:rsidRDefault="00D455B4">
      <w:pPr>
        <w:pStyle w:val="Odstavekseznama"/>
        <w:numPr>
          <w:ilvl w:val="0"/>
          <w:numId w:val="3"/>
        </w:numPr>
        <w:tabs>
          <w:tab w:val="left" w:pos="870"/>
        </w:tabs>
        <w:kinsoku w:val="0"/>
        <w:overflowPunct w:val="0"/>
        <w:spacing w:line="268" w:lineRule="exact"/>
        <w:ind w:left="869" w:hanging="367"/>
        <w:rPr>
          <w:rFonts w:ascii="Cambria" w:hAnsi="Cambria" w:cs="Cambria"/>
          <w:color w:val="000000"/>
          <w:sz w:val="23"/>
          <w:szCs w:val="23"/>
        </w:rPr>
      </w:pPr>
      <w:r>
        <w:rPr>
          <w:sz w:val="23"/>
          <w:szCs w:val="23"/>
        </w:rPr>
        <w:t>V Sloveniji ni nobena strokovna inštitucija izvedla nobenega testiranja</w:t>
      </w:r>
      <w:r>
        <w:rPr>
          <w:spacing w:val="-23"/>
          <w:sz w:val="23"/>
          <w:szCs w:val="23"/>
        </w:rPr>
        <w:t xml:space="preserve"> </w:t>
      </w:r>
      <w:r>
        <w:rPr>
          <w:sz w:val="23"/>
          <w:szCs w:val="23"/>
        </w:rPr>
        <w:t>po pravilih</w:t>
      </w:r>
    </w:p>
    <w:p w:rsidR="00D455B4" w:rsidRDefault="00D455B4">
      <w:pPr>
        <w:pStyle w:val="Telobesedila"/>
        <w:kinsoku w:val="0"/>
        <w:overflowPunct w:val="0"/>
        <w:spacing w:line="230" w:lineRule="auto"/>
        <w:ind w:left="863" w:right="882" w:firstLine="9"/>
        <w:jc w:val="both"/>
      </w:pPr>
      <w:r>
        <w:rPr>
          <w:w w:val="95"/>
        </w:rPr>
        <w:t xml:space="preserve">epidemiološke </w:t>
      </w:r>
      <w:r w:rsidR="008C7936">
        <w:rPr>
          <w:w w:val="95"/>
        </w:rPr>
        <w:t>in</w:t>
      </w:r>
      <w:r>
        <w:rPr>
          <w:w w:val="95"/>
        </w:rPr>
        <w:t xml:space="preserve"> virološke stroke o zgoraj navedenih parame</w:t>
      </w:r>
      <w:r w:rsidR="008C7936">
        <w:rPr>
          <w:w w:val="95"/>
        </w:rPr>
        <w:t>in</w:t>
      </w:r>
      <w:r>
        <w:rPr>
          <w:w w:val="95"/>
        </w:rPr>
        <w:t xml:space="preserve">h COV1D-19 (način </w:t>
      </w:r>
      <w:r>
        <w:t>šijenja,</w:t>
      </w:r>
      <w:r>
        <w:rPr>
          <w:spacing w:val="-22"/>
        </w:rPr>
        <w:t xml:space="preserve"> </w:t>
      </w:r>
      <w:r>
        <w:t>obstojnost,</w:t>
      </w:r>
      <w:r>
        <w:rPr>
          <w:spacing w:val="-12"/>
        </w:rPr>
        <w:t xml:space="preserve"> </w:t>
      </w:r>
      <w:r>
        <w:t>kužnost,</w:t>
      </w:r>
      <w:r>
        <w:rPr>
          <w:spacing w:val="-15"/>
        </w:rPr>
        <w:t xml:space="preserve"> </w:t>
      </w:r>
      <w:r>
        <w:t>smrtnost,.</w:t>
      </w:r>
      <w:r>
        <w:rPr>
          <w:spacing w:val="-36"/>
        </w:rPr>
        <w:t xml:space="preserve"> </w:t>
      </w:r>
      <w:r>
        <w:t>.</w:t>
      </w:r>
      <w:r>
        <w:rPr>
          <w:spacing w:val="-44"/>
        </w:rPr>
        <w:t xml:space="preserve"> </w:t>
      </w:r>
      <w:r>
        <w:t>.).</w:t>
      </w:r>
      <w:r>
        <w:rPr>
          <w:spacing w:val="-26"/>
        </w:rPr>
        <w:t xml:space="preserve"> </w:t>
      </w:r>
      <w:r>
        <w:t>Tako</w:t>
      </w:r>
      <w:r>
        <w:rPr>
          <w:spacing w:val="-17"/>
        </w:rPr>
        <w:t xml:space="preserve"> </w:t>
      </w:r>
      <w:r>
        <w:t>ni</w:t>
      </w:r>
      <w:r>
        <w:rPr>
          <w:spacing w:val="-19"/>
        </w:rPr>
        <w:t xml:space="preserve"> </w:t>
      </w:r>
      <w:r>
        <w:t>nobenega</w:t>
      </w:r>
      <w:r>
        <w:rPr>
          <w:spacing w:val="-13"/>
        </w:rPr>
        <w:t xml:space="preserve"> </w:t>
      </w:r>
      <w:r>
        <w:t>dokaza,</w:t>
      </w:r>
      <w:r>
        <w:rPr>
          <w:spacing w:val="-17"/>
        </w:rPr>
        <w:t xml:space="preserve"> </w:t>
      </w:r>
      <w:r>
        <w:t>da</w:t>
      </w:r>
      <w:r>
        <w:rPr>
          <w:spacing w:val="-12"/>
        </w:rPr>
        <w:t xml:space="preserve"> </w:t>
      </w:r>
      <w:r>
        <w:t>bi</w:t>
      </w:r>
      <w:r>
        <w:rPr>
          <w:spacing w:val="-21"/>
        </w:rPr>
        <w:t xml:space="preserve"> </w:t>
      </w:r>
      <w:r>
        <w:t xml:space="preserve">prepoved mirnega zbiranja </w:t>
      </w:r>
      <w:r w:rsidR="008C7936">
        <w:t>in</w:t>
      </w:r>
      <w:r>
        <w:t xml:space="preserve"> združevanja kakorkoli prispevala k zmanjšanju epidemije. Klinični testi zaenkrat dokazujejo, da je za prenos virusa potrebno bližnje daljše druženje, kar pomeni, da npr. na druženja na primerni varnostni razdalji, ob zbiranja več oseb, ne pride do prenosa virusa. Ker gre za izjemno hude posege v temeljne</w:t>
      </w:r>
      <w:r>
        <w:rPr>
          <w:spacing w:val="-30"/>
        </w:rPr>
        <w:t xml:space="preserve"> </w:t>
      </w:r>
      <w:r>
        <w:t>človekove</w:t>
      </w:r>
      <w:r>
        <w:rPr>
          <w:spacing w:val="-25"/>
        </w:rPr>
        <w:t xml:space="preserve"> </w:t>
      </w:r>
      <w:r>
        <w:t>pravice</w:t>
      </w:r>
      <w:r>
        <w:rPr>
          <w:spacing w:val="-27"/>
        </w:rPr>
        <w:t xml:space="preserve"> </w:t>
      </w:r>
      <w:r>
        <w:t>in</w:t>
      </w:r>
      <w:r>
        <w:rPr>
          <w:spacing w:val="-32"/>
        </w:rPr>
        <w:t xml:space="preserve"> </w:t>
      </w:r>
      <w:r>
        <w:t>svoboščine,</w:t>
      </w:r>
      <w:r>
        <w:rPr>
          <w:spacing w:val="-23"/>
        </w:rPr>
        <w:t xml:space="preserve"> </w:t>
      </w:r>
      <w:r>
        <w:t>ko</w:t>
      </w:r>
      <w:r>
        <w:rPr>
          <w:spacing w:val="-34"/>
        </w:rPr>
        <w:t xml:space="preserve"> </w:t>
      </w:r>
      <w:r>
        <w:t>se</w:t>
      </w:r>
      <w:r>
        <w:rPr>
          <w:spacing w:val="-30"/>
        </w:rPr>
        <w:t xml:space="preserve"> </w:t>
      </w:r>
      <w:r>
        <w:t>omejuje</w:t>
      </w:r>
      <w:r>
        <w:rPr>
          <w:spacing w:val="-26"/>
        </w:rPr>
        <w:t xml:space="preserve"> </w:t>
      </w:r>
      <w:r>
        <w:t>svoboda</w:t>
      </w:r>
      <w:r>
        <w:rPr>
          <w:spacing w:val="-21"/>
        </w:rPr>
        <w:t xml:space="preserve"> </w:t>
      </w:r>
      <w:r>
        <w:t>gibanja,</w:t>
      </w:r>
      <w:r>
        <w:rPr>
          <w:spacing w:val="-24"/>
        </w:rPr>
        <w:t xml:space="preserve"> </w:t>
      </w:r>
      <w:r>
        <w:t>zbiranja</w:t>
      </w:r>
      <w:r>
        <w:rPr>
          <w:spacing w:val="-23"/>
        </w:rPr>
        <w:t xml:space="preserve"> </w:t>
      </w:r>
      <w:r>
        <w:t>in združevanja,</w:t>
      </w:r>
      <w:r>
        <w:rPr>
          <w:spacing w:val="-23"/>
        </w:rPr>
        <w:t xml:space="preserve"> </w:t>
      </w:r>
      <w:r>
        <w:t>so</w:t>
      </w:r>
      <w:r>
        <w:rPr>
          <w:spacing w:val="-24"/>
        </w:rPr>
        <w:t xml:space="preserve"> </w:t>
      </w:r>
      <w:r>
        <w:t>takšni</w:t>
      </w:r>
      <w:r>
        <w:rPr>
          <w:spacing w:val="-26"/>
        </w:rPr>
        <w:t xml:space="preserve"> </w:t>
      </w:r>
      <w:r>
        <w:t>posegi</w:t>
      </w:r>
      <w:r>
        <w:rPr>
          <w:spacing w:val="-29"/>
        </w:rPr>
        <w:t xml:space="preserve"> </w:t>
      </w:r>
      <w:r>
        <w:t>sedaj</w:t>
      </w:r>
      <w:r>
        <w:rPr>
          <w:spacing w:val="-25"/>
        </w:rPr>
        <w:t xml:space="preserve"> </w:t>
      </w:r>
      <w:r>
        <w:t>že</w:t>
      </w:r>
      <w:r>
        <w:rPr>
          <w:spacing w:val="-33"/>
        </w:rPr>
        <w:t xml:space="preserve"> </w:t>
      </w:r>
      <w:r>
        <w:t>preko</w:t>
      </w:r>
      <w:r>
        <w:rPr>
          <w:spacing w:val="-25"/>
        </w:rPr>
        <w:t xml:space="preserve"> </w:t>
      </w:r>
      <w:r>
        <w:t>meje</w:t>
      </w:r>
      <w:r>
        <w:rPr>
          <w:spacing w:val="-27"/>
        </w:rPr>
        <w:t xml:space="preserve"> </w:t>
      </w:r>
      <w:r>
        <w:t>sprejeinljivega,</w:t>
      </w:r>
      <w:r>
        <w:rPr>
          <w:spacing w:val="-26"/>
        </w:rPr>
        <w:t xml:space="preserve"> </w:t>
      </w:r>
      <w:r>
        <w:t>saj</w:t>
      </w:r>
      <w:r>
        <w:rPr>
          <w:spacing w:val="-29"/>
        </w:rPr>
        <w:t xml:space="preserve"> </w:t>
      </w:r>
      <w:r>
        <w:t>pristojni</w:t>
      </w:r>
      <w:r>
        <w:rPr>
          <w:spacing w:val="-22"/>
        </w:rPr>
        <w:t xml:space="preserve"> </w:t>
      </w:r>
      <w:r>
        <w:t>organi RS</w:t>
      </w:r>
      <w:r>
        <w:rPr>
          <w:spacing w:val="-28"/>
        </w:rPr>
        <w:t xml:space="preserve"> </w:t>
      </w:r>
      <w:r>
        <w:t>po</w:t>
      </w:r>
      <w:r>
        <w:rPr>
          <w:spacing w:val="-30"/>
        </w:rPr>
        <w:t xml:space="preserve"> </w:t>
      </w:r>
      <w:r>
        <w:t>uvedbi</w:t>
      </w:r>
      <w:r>
        <w:rPr>
          <w:spacing w:val="-25"/>
        </w:rPr>
        <w:t xml:space="preserve"> </w:t>
      </w:r>
      <w:r>
        <w:t>prepovedi</w:t>
      </w:r>
      <w:r>
        <w:rPr>
          <w:spacing w:val="-19"/>
        </w:rPr>
        <w:t xml:space="preserve"> </w:t>
      </w:r>
      <w:r>
        <w:t>mimega</w:t>
      </w:r>
      <w:r>
        <w:rPr>
          <w:spacing w:val="-23"/>
        </w:rPr>
        <w:t xml:space="preserve"> </w:t>
      </w:r>
      <w:r>
        <w:t>zbiranja</w:t>
      </w:r>
      <w:r>
        <w:rPr>
          <w:spacing w:val="-21"/>
        </w:rPr>
        <w:t xml:space="preserve"> </w:t>
      </w:r>
      <w:r>
        <w:t>in</w:t>
      </w:r>
      <w:r>
        <w:rPr>
          <w:spacing w:val="-27"/>
        </w:rPr>
        <w:t xml:space="preserve"> </w:t>
      </w:r>
      <w:r>
        <w:t>združevanja</w:t>
      </w:r>
      <w:r>
        <w:rPr>
          <w:spacing w:val="-13"/>
        </w:rPr>
        <w:t xml:space="preserve"> </w:t>
      </w:r>
      <w:r>
        <w:t>niso</w:t>
      </w:r>
      <w:r>
        <w:rPr>
          <w:spacing w:val="-27"/>
        </w:rPr>
        <w:t xml:space="preserve"> </w:t>
      </w:r>
      <w:r>
        <w:t>izvedli</w:t>
      </w:r>
      <w:r>
        <w:rPr>
          <w:spacing w:val="-27"/>
        </w:rPr>
        <w:t xml:space="preserve"> </w:t>
      </w:r>
      <w:r>
        <w:t>nobenih</w:t>
      </w:r>
      <w:r>
        <w:rPr>
          <w:spacing w:val="-25"/>
        </w:rPr>
        <w:t xml:space="preserve"> </w:t>
      </w:r>
      <w:r>
        <w:t xml:space="preserve">študij o tem, ali je tako rigorozen ukrep resnično potreben </w:t>
      </w:r>
      <w:r w:rsidR="008C7936">
        <w:t>in</w:t>
      </w:r>
      <w:r>
        <w:t xml:space="preserve"> koristen. Hkrati pa ni niti enega znanstvenega dokumenta, ki bi dokazoval, da so tako rigorozni ukrepi potrebni </w:t>
      </w:r>
      <w:r w:rsidR="008C7936">
        <w:t>in</w:t>
      </w:r>
      <w:r>
        <w:rPr>
          <w:spacing w:val="8"/>
        </w:rPr>
        <w:t xml:space="preserve"> </w:t>
      </w:r>
      <w:r>
        <w:t>učinkoviti.</w:t>
      </w:r>
    </w:p>
    <w:p w:rsidR="00D455B4" w:rsidRDefault="00D455B4">
      <w:pPr>
        <w:pStyle w:val="Telobesedila"/>
        <w:kinsoku w:val="0"/>
        <w:overflowPunct w:val="0"/>
        <w:spacing w:line="230" w:lineRule="auto"/>
        <w:ind w:left="863" w:right="882" w:firstLine="9"/>
        <w:jc w:val="both"/>
        <w:sectPr w:rsidR="00D455B4">
          <w:pgSz w:w="11900" w:h="16840"/>
          <w:pgMar w:top="1600" w:right="540" w:bottom="500" w:left="1300" w:header="0" w:footer="235" w:gutter="0"/>
          <w:cols w:space="708"/>
          <w:noEndnote/>
        </w:sectPr>
      </w:pPr>
    </w:p>
    <w:p w:rsidR="00D455B4" w:rsidRDefault="00DD2DF2">
      <w:pPr>
        <w:pStyle w:val="Telobesedila"/>
        <w:kinsoku w:val="0"/>
        <w:overflowPunct w:val="0"/>
        <w:ind w:left="4367"/>
        <w:rPr>
          <w:sz w:val="20"/>
          <w:szCs w:val="20"/>
        </w:rPr>
      </w:pPr>
      <w:r>
        <w:rPr>
          <w:noProof/>
          <w:sz w:val="20"/>
          <w:szCs w:val="20"/>
        </w:rPr>
        <w:drawing>
          <wp:inline distT="0" distB="0" distL="0" distR="0">
            <wp:extent cx="487045" cy="397510"/>
            <wp:effectExtent l="0" t="0" r="8255" b="254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7045" cy="397510"/>
                    </a:xfrm>
                    <a:prstGeom prst="rect">
                      <a:avLst/>
                    </a:prstGeom>
                    <a:noFill/>
                    <a:ln>
                      <a:noFill/>
                    </a:ln>
                  </pic:spPr>
                </pic:pic>
              </a:graphicData>
            </a:graphic>
          </wp:inline>
        </w:drawing>
      </w:r>
    </w:p>
    <w:p w:rsidR="00D455B4" w:rsidRDefault="00D455B4">
      <w:pPr>
        <w:pStyle w:val="Telobesedila"/>
        <w:kinsoku w:val="0"/>
        <w:overflowPunct w:val="0"/>
        <w:rPr>
          <w:sz w:val="20"/>
          <w:szCs w:val="20"/>
        </w:rPr>
      </w:pPr>
    </w:p>
    <w:p w:rsidR="00D455B4" w:rsidRDefault="00D455B4">
      <w:pPr>
        <w:pStyle w:val="Telobesedila"/>
        <w:kinsoku w:val="0"/>
        <w:overflowPunct w:val="0"/>
        <w:spacing w:before="8"/>
        <w:rPr>
          <w:sz w:val="16"/>
          <w:szCs w:val="16"/>
        </w:rPr>
      </w:pPr>
    </w:p>
    <w:p w:rsidR="00D455B4" w:rsidRDefault="00D455B4">
      <w:pPr>
        <w:pStyle w:val="Telobesedila"/>
        <w:kinsoku w:val="0"/>
        <w:overflowPunct w:val="0"/>
        <w:spacing w:before="26"/>
        <w:ind w:left="561"/>
      </w:pPr>
      <w:r>
        <w:t>Clede neskladnosti 3. odst. 21. čl. ZVIIS z ustavo</w:t>
      </w:r>
    </w:p>
    <w:p w:rsidR="00D455B4" w:rsidRDefault="00D455B4">
      <w:pPr>
        <w:pStyle w:val="Telobesedila"/>
        <w:kinsoku w:val="0"/>
        <w:overflowPunct w:val="0"/>
        <w:spacing w:before="6"/>
        <w:rPr>
          <w:sz w:val="21"/>
          <w:szCs w:val="21"/>
        </w:rPr>
      </w:pPr>
    </w:p>
    <w:p w:rsidR="00D455B4" w:rsidRDefault="00D455B4">
      <w:pPr>
        <w:pStyle w:val="Telobesedila"/>
        <w:kinsoku w:val="0"/>
        <w:overflowPunct w:val="0"/>
        <w:spacing w:line="230" w:lineRule="auto"/>
        <w:ind w:left="912" w:right="774" w:hanging="359"/>
        <w:jc w:val="both"/>
      </w:pPr>
      <w:r>
        <w:rPr>
          <w:rFonts w:ascii="Cambria" w:hAnsi="Cambria" w:cs="Cambria"/>
        </w:rPr>
        <w:t xml:space="preserve">47 </w:t>
      </w:r>
      <w:r>
        <w:t>Sporni 3. odstavek 21. člena ZVRS določa, da vlada z odlokom ureja posamezna vprašanja ali sprejema posamezne ukrepe, ki imajo splcišen pomen ter sprejema druge</w:t>
      </w:r>
      <w:r>
        <w:rPr>
          <w:spacing w:val="-3"/>
        </w:rPr>
        <w:t xml:space="preserve"> </w:t>
      </w:r>
      <w:r>
        <w:t>odločitve,</w:t>
      </w:r>
      <w:r>
        <w:rPr>
          <w:spacing w:val="7"/>
        </w:rPr>
        <w:t xml:space="preserve"> </w:t>
      </w:r>
      <w:r>
        <w:t>za</w:t>
      </w:r>
      <w:r>
        <w:rPr>
          <w:spacing w:val="-4"/>
        </w:rPr>
        <w:t xml:space="preserve"> </w:t>
      </w:r>
      <w:r>
        <w:t>katere je</w:t>
      </w:r>
      <w:r>
        <w:rPr>
          <w:spacing w:val="-8"/>
        </w:rPr>
        <w:t xml:space="preserve"> </w:t>
      </w:r>
      <w:r>
        <w:t>z</w:t>
      </w:r>
      <w:r>
        <w:rPr>
          <w:spacing w:val="-11"/>
        </w:rPr>
        <w:t xml:space="preserve"> </w:t>
      </w:r>
      <w:r>
        <w:t>zakonom</w:t>
      </w:r>
      <w:r>
        <w:rPr>
          <w:spacing w:val="6"/>
        </w:rPr>
        <w:t xml:space="preserve"> </w:t>
      </w:r>
      <w:r>
        <w:t>ali z</w:t>
      </w:r>
      <w:r>
        <w:rPr>
          <w:spacing w:val="-6"/>
        </w:rPr>
        <w:t xml:space="preserve"> </w:t>
      </w:r>
      <w:r>
        <w:t>ured</w:t>
      </w:r>
      <w:r>
        <w:rPr>
          <w:spacing w:val="-37"/>
        </w:rPr>
        <w:t xml:space="preserve"> </w:t>
      </w:r>
      <w:r>
        <w:t>bo</w:t>
      </w:r>
      <w:r>
        <w:rPr>
          <w:spacing w:val="-9"/>
        </w:rPr>
        <w:t xml:space="preserve"> </w:t>
      </w:r>
      <w:r>
        <w:t>določeno,</w:t>
      </w:r>
      <w:r>
        <w:rPr>
          <w:spacing w:val="3"/>
        </w:rPr>
        <w:t xml:space="preserve"> </w:t>
      </w:r>
      <w:r>
        <w:t>da</w:t>
      </w:r>
      <w:r>
        <w:rPr>
          <w:spacing w:val="3"/>
        </w:rPr>
        <w:t xml:space="preserve"> </w:t>
      </w:r>
      <w:r>
        <w:t>jih</w:t>
      </w:r>
      <w:r>
        <w:rPr>
          <w:spacing w:val="-3"/>
        </w:rPr>
        <w:t xml:space="preserve"> </w:t>
      </w:r>
      <w:r>
        <w:t>ureja vlado</w:t>
      </w:r>
      <w:r>
        <w:rPr>
          <w:spacing w:val="2"/>
        </w:rPr>
        <w:t xml:space="preserve"> </w:t>
      </w:r>
      <w:r>
        <w:t>z odlokom. Iz argumentacije, ki jo je predlagatelj podal že zgoraj izhaja, da v praksi naveden</w:t>
      </w:r>
      <w:r>
        <w:rPr>
          <w:spacing w:val="-19"/>
        </w:rPr>
        <w:t xml:space="preserve"> </w:t>
      </w:r>
      <w:r>
        <w:t>člen</w:t>
      </w:r>
      <w:r>
        <w:rPr>
          <w:spacing w:val="-27"/>
        </w:rPr>
        <w:t xml:space="preserve"> </w:t>
      </w:r>
      <w:r>
        <w:t>dopušča</w:t>
      </w:r>
      <w:r>
        <w:rPr>
          <w:spacing w:val="-20"/>
        </w:rPr>
        <w:t xml:space="preserve"> </w:t>
      </w:r>
      <w:r>
        <w:t>vladi,</w:t>
      </w:r>
      <w:r>
        <w:rPr>
          <w:spacing w:val="-21"/>
        </w:rPr>
        <w:t xml:space="preserve"> </w:t>
      </w:r>
      <w:r>
        <w:t>ki</w:t>
      </w:r>
      <w:r>
        <w:rPr>
          <w:spacing w:val="-26"/>
        </w:rPr>
        <w:t xml:space="preserve"> </w:t>
      </w:r>
      <w:r>
        <w:t>je</w:t>
      </w:r>
      <w:r>
        <w:rPr>
          <w:spacing w:val="-32"/>
        </w:rPr>
        <w:t xml:space="preserve"> </w:t>
      </w:r>
      <w:r>
        <w:t>organ</w:t>
      </w:r>
      <w:r>
        <w:rPr>
          <w:spacing w:val="-20"/>
        </w:rPr>
        <w:t xml:space="preserve"> </w:t>
      </w:r>
      <w:r>
        <w:t>izv</w:t>
      </w:r>
      <w:r>
        <w:rPr>
          <w:spacing w:val="-47"/>
        </w:rPr>
        <w:t xml:space="preserve"> </w:t>
      </w:r>
      <w:r>
        <w:t>ršilne</w:t>
      </w:r>
      <w:r>
        <w:rPr>
          <w:spacing w:val="-22"/>
        </w:rPr>
        <w:t xml:space="preserve"> </w:t>
      </w:r>
      <w:r>
        <w:t>veje</w:t>
      </w:r>
      <w:r>
        <w:rPr>
          <w:spacing w:val="-25"/>
        </w:rPr>
        <w:t xml:space="preserve"> </w:t>
      </w:r>
      <w:r>
        <w:t>oblasti,</w:t>
      </w:r>
      <w:r>
        <w:rPr>
          <w:spacing w:val="-19"/>
        </w:rPr>
        <w:t xml:space="preserve"> </w:t>
      </w:r>
      <w:r>
        <w:t>povsem</w:t>
      </w:r>
      <w:r>
        <w:rPr>
          <w:spacing w:val="-19"/>
        </w:rPr>
        <w:t xml:space="preserve"> </w:t>
      </w:r>
      <w:r>
        <w:t>proste</w:t>
      </w:r>
      <w:r>
        <w:rPr>
          <w:spacing w:val="-27"/>
        </w:rPr>
        <w:t xml:space="preserve"> </w:t>
      </w:r>
      <w:r>
        <w:t>roke</w:t>
      </w:r>
      <w:r>
        <w:rPr>
          <w:spacing w:val="-23"/>
        </w:rPr>
        <w:t xml:space="preserve"> </w:t>
      </w:r>
      <w:r>
        <w:t xml:space="preserve">pri določanje oz. omejevanju pravic </w:t>
      </w:r>
      <w:r w:rsidR="008C7936">
        <w:t>in</w:t>
      </w:r>
      <w:r>
        <w:t xml:space="preserve"> obveznosti državljanov </w:t>
      </w:r>
      <w:r w:rsidR="008C7936">
        <w:t>in</w:t>
      </w:r>
      <w:r>
        <w:t xml:space="preserve"> </w:t>
      </w:r>
      <w:r>
        <w:rPr>
          <w:spacing w:val="2"/>
        </w:rPr>
        <w:t xml:space="preserve">drtigih </w:t>
      </w:r>
      <w:r>
        <w:t>oseb na območju RS, ki je sicer na podlagi določbe 87. člena Ustave RS pridržano samo zakonu.</w:t>
      </w:r>
    </w:p>
    <w:p w:rsidR="00D455B4" w:rsidRDefault="00D455B4">
      <w:pPr>
        <w:pStyle w:val="Telobesedila"/>
        <w:kinsoku w:val="0"/>
        <w:overflowPunct w:val="0"/>
        <w:spacing w:before="9"/>
        <w:rPr>
          <w:sz w:val="21"/>
          <w:szCs w:val="21"/>
        </w:rPr>
      </w:pPr>
    </w:p>
    <w:p w:rsidR="00D455B4" w:rsidRDefault="00D455B4">
      <w:pPr>
        <w:pStyle w:val="Odstavekseznama"/>
        <w:numPr>
          <w:ilvl w:val="0"/>
          <w:numId w:val="1"/>
        </w:numPr>
        <w:tabs>
          <w:tab w:val="left" w:pos="917"/>
        </w:tabs>
        <w:kinsoku w:val="0"/>
        <w:overflowPunct w:val="0"/>
        <w:spacing w:line="230" w:lineRule="auto"/>
        <w:ind w:right="773" w:hanging="367"/>
        <w:rPr>
          <w:rFonts w:ascii="Cambria" w:hAnsi="Cambria" w:cs="Cambria"/>
          <w:color w:val="000000"/>
          <w:sz w:val="23"/>
          <w:szCs w:val="23"/>
        </w:rPr>
      </w:pPr>
      <w:r>
        <w:rPr>
          <w:sz w:val="23"/>
          <w:szCs w:val="23"/>
        </w:rPr>
        <w:t xml:space="preserve">Po mnenju predlagatelja je določba 3. odstavka 21. člena ZVRS neustavna </w:t>
      </w:r>
      <w:r w:rsidR="008C7936">
        <w:rPr>
          <w:sz w:val="23"/>
          <w:szCs w:val="23"/>
        </w:rPr>
        <w:t>in</w:t>
      </w:r>
      <w:r>
        <w:rPr>
          <w:sz w:val="23"/>
          <w:szCs w:val="23"/>
        </w:rPr>
        <w:t xml:space="preserve"> nezakonita, ker ustvarja možnosti (pre)široke razlage navedenega člena, kar predstavlja odmik od namena 2. odstavka 32. člena </w:t>
      </w:r>
      <w:r w:rsidR="008C7936">
        <w:rPr>
          <w:sz w:val="23"/>
          <w:szCs w:val="23"/>
        </w:rPr>
        <w:t>in</w:t>
      </w:r>
      <w:r>
        <w:rPr>
          <w:sz w:val="23"/>
          <w:szCs w:val="23"/>
        </w:rPr>
        <w:t xml:space="preserve"> 87. člena Ustave RS, ki določata, da se lahko omejevanje temeljnih človekovih pravic določi le z</w:t>
      </w:r>
      <w:r>
        <w:rPr>
          <w:spacing w:val="-34"/>
          <w:sz w:val="23"/>
          <w:szCs w:val="23"/>
        </w:rPr>
        <w:t xml:space="preserve"> </w:t>
      </w:r>
      <w:r>
        <w:rPr>
          <w:sz w:val="23"/>
          <w:szCs w:val="23"/>
        </w:rPr>
        <w:t xml:space="preserve">zakonom. Navedena določba ZVRS dopušča arbitrarno odločanje izvršilne veje oblasti </w:t>
      </w:r>
      <w:r w:rsidR="008C7936">
        <w:rPr>
          <w:sz w:val="23"/>
          <w:szCs w:val="23"/>
        </w:rPr>
        <w:t>in</w:t>
      </w:r>
      <w:r>
        <w:rPr>
          <w:sz w:val="23"/>
          <w:szCs w:val="23"/>
        </w:rPr>
        <w:t xml:space="preserve"> uporabo določbe v nasprotju z določbami Ustave</w:t>
      </w:r>
      <w:r>
        <w:rPr>
          <w:spacing w:val="29"/>
          <w:sz w:val="23"/>
          <w:szCs w:val="23"/>
        </w:rPr>
        <w:t xml:space="preserve"> </w:t>
      </w:r>
      <w:r>
        <w:rPr>
          <w:sz w:val="23"/>
          <w:szCs w:val="23"/>
        </w:rPr>
        <w:t>RS.</w:t>
      </w:r>
    </w:p>
    <w:p w:rsidR="00D455B4" w:rsidRDefault="00D455B4">
      <w:pPr>
        <w:pStyle w:val="Telobesedila"/>
        <w:kinsoku w:val="0"/>
        <w:overflowPunct w:val="0"/>
        <w:spacing w:before="5"/>
        <w:rPr>
          <w:sz w:val="21"/>
          <w:szCs w:val="21"/>
        </w:rPr>
      </w:pPr>
    </w:p>
    <w:p w:rsidR="00D455B4" w:rsidRDefault="00D455B4">
      <w:pPr>
        <w:pStyle w:val="Odstavekseznama"/>
        <w:numPr>
          <w:ilvl w:val="0"/>
          <w:numId w:val="1"/>
        </w:numPr>
        <w:tabs>
          <w:tab w:val="left" w:pos="911"/>
        </w:tabs>
        <w:kinsoku w:val="0"/>
        <w:overflowPunct w:val="0"/>
        <w:spacing w:line="230" w:lineRule="auto"/>
        <w:ind w:left="914" w:right="782" w:hanging="361"/>
        <w:rPr>
          <w:color w:val="000000"/>
          <w:sz w:val="23"/>
          <w:szCs w:val="23"/>
        </w:rPr>
      </w:pPr>
      <w:r>
        <w:rPr>
          <w:position w:val="1"/>
          <w:sz w:val="23"/>
          <w:szCs w:val="23"/>
        </w:rPr>
        <w:t xml:space="preserve">Ratio legis določbe 2. odstavka 32. člena in 87. člena Ustave RS je, da se lahko v </w:t>
      </w:r>
      <w:r>
        <w:rPr>
          <w:sz w:val="23"/>
          <w:szCs w:val="23"/>
        </w:rPr>
        <w:t xml:space="preserve">temeljne pravice, ki so varovane z Ustavo, poseže le z zakonom, ko je pred tem opravljeno natančno </w:t>
      </w:r>
      <w:r w:rsidR="008C7936">
        <w:rPr>
          <w:sz w:val="23"/>
          <w:szCs w:val="23"/>
        </w:rPr>
        <w:t>in</w:t>
      </w:r>
      <w:r>
        <w:rPr>
          <w:sz w:val="23"/>
          <w:szCs w:val="23"/>
        </w:rPr>
        <w:t xml:space="preserve"> strokovno podkrepljeno tehtanje med posameznimi dobrinami </w:t>
      </w:r>
      <w:r w:rsidR="008C7936">
        <w:rPr>
          <w:sz w:val="23"/>
          <w:szCs w:val="23"/>
        </w:rPr>
        <w:t>in</w:t>
      </w:r>
      <w:r>
        <w:rPr>
          <w:sz w:val="23"/>
          <w:szCs w:val="23"/>
        </w:rPr>
        <w:t xml:space="preserve"> posegi vanje ter v kolikor se posledično določen poseg v ustavno varovano dobrino izkaže kot nujen, primeren </w:t>
      </w:r>
      <w:r w:rsidR="008C7936">
        <w:rPr>
          <w:sz w:val="23"/>
          <w:szCs w:val="23"/>
        </w:rPr>
        <w:t>in</w:t>
      </w:r>
      <w:r>
        <w:rPr>
          <w:spacing w:val="5"/>
          <w:sz w:val="23"/>
          <w:szCs w:val="23"/>
        </w:rPr>
        <w:t xml:space="preserve"> </w:t>
      </w:r>
      <w:r>
        <w:rPr>
          <w:sz w:val="23"/>
          <w:szCs w:val="23"/>
        </w:rPr>
        <w:t>sorazmeren.</w:t>
      </w:r>
    </w:p>
    <w:p w:rsidR="00D455B4" w:rsidRDefault="00D455B4">
      <w:pPr>
        <w:pStyle w:val="Telobesedila"/>
        <w:kinsoku w:val="0"/>
        <w:overflowPunct w:val="0"/>
        <w:spacing w:before="1"/>
        <w:rPr>
          <w:sz w:val="21"/>
          <w:szCs w:val="21"/>
        </w:rPr>
      </w:pPr>
    </w:p>
    <w:p w:rsidR="00D455B4" w:rsidRDefault="00D455B4">
      <w:pPr>
        <w:pStyle w:val="Odstavekseznama"/>
        <w:numPr>
          <w:ilvl w:val="0"/>
          <w:numId w:val="1"/>
        </w:numPr>
        <w:tabs>
          <w:tab w:val="left" w:pos="919"/>
        </w:tabs>
        <w:kinsoku w:val="0"/>
        <w:overflowPunct w:val="0"/>
        <w:spacing w:line="230" w:lineRule="auto"/>
        <w:ind w:left="910" w:right="779" w:hanging="359"/>
        <w:rPr>
          <w:color w:val="000000"/>
          <w:sz w:val="23"/>
          <w:szCs w:val="23"/>
        </w:rPr>
      </w:pPr>
      <w:r>
        <w:rPr>
          <w:position w:val="1"/>
          <w:sz w:val="23"/>
          <w:szCs w:val="23"/>
        </w:rPr>
        <w:t>3. odstavek 21. člena ZVRS pa nasprotno dopušča, da lahko Vlada RS kot</w:t>
      </w:r>
      <w:r>
        <w:rPr>
          <w:spacing w:val="-26"/>
          <w:position w:val="1"/>
          <w:sz w:val="23"/>
          <w:szCs w:val="23"/>
        </w:rPr>
        <w:t xml:space="preserve"> </w:t>
      </w:r>
      <w:r>
        <w:rPr>
          <w:position w:val="1"/>
          <w:sz w:val="23"/>
          <w:szCs w:val="23"/>
        </w:rPr>
        <w:t xml:space="preserve">izvršilna </w:t>
      </w:r>
      <w:r>
        <w:rPr>
          <w:sz w:val="23"/>
          <w:szCs w:val="23"/>
        </w:rPr>
        <w:t>veja oblasti z podzakonskim predpisom brez izrecnega zakonskega pooblastila in mimo Ustave RS ter zakona poseže v temeljne človekove pravice in to celo brez kakršnega</w:t>
      </w:r>
      <w:r>
        <w:rPr>
          <w:spacing w:val="-34"/>
          <w:sz w:val="23"/>
          <w:szCs w:val="23"/>
        </w:rPr>
        <w:t xml:space="preserve"> </w:t>
      </w:r>
      <w:r>
        <w:rPr>
          <w:sz w:val="23"/>
          <w:szCs w:val="23"/>
        </w:rPr>
        <w:t>koli</w:t>
      </w:r>
      <w:r>
        <w:rPr>
          <w:spacing w:val="-34"/>
          <w:sz w:val="23"/>
          <w:szCs w:val="23"/>
        </w:rPr>
        <w:t xml:space="preserve"> </w:t>
      </w:r>
      <w:r>
        <w:rPr>
          <w:sz w:val="23"/>
          <w:szCs w:val="23"/>
        </w:rPr>
        <w:t>predhodnega</w:t>
      </w:r>
      <w:r>
        <w:rPr>
          <w:spacing w:val="-33"/>
          <w:sz w:val="23"/>
          <w:szCs w:val="23"/>
        </w:rPr>
        <w:t xml:space="preserve"> </w:t>
      </w:r>
      <w:r>
        <w:rPr>
          <w:sz w:val="23"/>
          <w:szCs w:val="23"/>
        </w:rPr>
        <w:t>tehtanja</w:t>
      </w:r>
      <w:r>
        <w:rPr>
          <w:spacing w:val="-33"/>
          <w:sz w:val="23"/>
          <w:szCs w:val="23"/>
        </w:rPr>
        <w:t xml:space="preserve"> </w:t>
      </w:r>
      <w:r>
        <w:rPr>
          <w:sz w:val="23"/>
          <w:szCs w:val="23"/>
        </w:rPr>
        <w:t>dobrin</w:t>
      </w:r>
      <w:r>
        <w:rPr>
          <w:spacing w:val="-28"/>
          <w:sz w:val="23"/>
          <w:szCs w:val="23"/>
        </w:rPr>
        <w:t xml:space="preserve"> </w:t>
      </w:r>
      <w:r w:rsidR="008C7936">
        <w:rPr>
          <w:sz w:val="23"/>
          <w:szCs w:val="23"/>
        </w:rPr>
        <w:t>in</w:t>
      </w:r>
      <w:r>
        <w:rPr>
          <w:spacing w:val="-32"/>
          <w:sz w:val="23"/>
          <w:szCs w:val="23"/>
        </w:rPr>
        <w:t xml:space="preserve"> </w:t>
      </w:r>
      <w:r>
        <w:rPr>
          <w:sz w:val="23"/>
          <w:szCs w:val="23"/>
        </w:rPr>
        <w:t>ugotavljanja</w:t>
      </w:r>
      <w:r>
        <w:rPr>
          <w:spacing w:val="-26"/>
          <w:sz w:val="23"/>
          <w:szCs w:val="23"/>
        </w:rPr>
        <w:t xml:space="preserve"> </w:t>
      </w:r>
      <w:r>
        <w:rPr>
          <w:sz w:val="23"/>
          <w:szCs w:val="23"/>
        </w:rPr>
        <w:t>nujnosti,</w:t>
      </w:r>
      <w:r>
        <w:rPr>
          <w:spacing w:val="-31"/>
          <w:sz w:val="23"/>
          <w:szCs w:val="23"/>
        </w:rPr>
        <w:t xml:space="preserve"> </w:t>
      </w:r>
      <w:r>
        <w:rPr>
          <w:sz w:val="23"/>
          <w:szCs w:val="23"/>
        </w:rPr>
        <w:t>primemosti</w:t>
      </w:r>
      <w:r>
        <w:rPr>
          <w:spacing w:val="-30"/>
          <w:sz w:val="23"/>
          <w:szCs w:val="23"/>
        </w:rPr>
        <w:t xml:space="preserve"> </w:t>
      </w:r>
      <w:r>
        <w:rPr>
          <w:sz w:val="23"/>
          <w:szCs w:val="23"/>
        </w:rPr>
        <w:t>ter sorazmernosti</w:t>
      </w:r>
      <w:r>
        <w:rPr>
          <w:spacing w:val="-8"/>
          <w:sz w:val="23"/>
          <w:szCs w:val="23"/>
        </w:rPr>
        <w:t xml:space="preserve"> </w:t>
      </w:r>
      <w:r>
        <w:rPr>
          <w:sz w:val="23"/>
          <w:szCs w:val="23"/>
        </w:rPr>
        <w:t>ter</w:t>
      </w:r>
      <w:r>
        <w:rPr>
          <w:spacing w:val="-17"/>
          <w:sz w:val="23"/>
          <w:szCs w:val="23"/>
        </w:rPr>
        <w:t xml:space="preserve"> </w:t>
      </w:r>
      <w:r>
        <w:rPr>
          <w:sz w:val="23"/>
          <w:szCs w:val="23"/>
        </w:rPr>
        <w:t>brez</w:t>
      </w:r>
      <w:r>
        <w:rPr>
          <w:spacing w:val="-23"/>
          <w:sz w:val="23"/>
          <w:szCs w:val="23"/>
        </w:rPr>
        <w:t xml:space="preserve"> </w:t>
      </w:r>
      <w:r>
        <w:rPr>
          <w:sz w:val="23"/>
          <w:szCs w:val="23"/>
        </w:rPr>
        <w:t>kakršnekoli</w:t>
      </w:r>
      <w:r>
        <w:rPr>
          <w:spacing w:val="-7"/>
          <w:sz w:val="23"/>
          <w:szCs w:val="23"/>
        </w:rPr>
        <w:t xml:space="preserve"> </w:t>
      </w:r>
      <w:r>
        <w:rPr>
          <w:sz w:val="23"/>
          <w:szCs w:val="23"/>
        </w:rPr>
        <w:t>predhodne</w:t>
      </w:r>
      <w:r>
        <w:rPr>
          <w:spacing w:val="-10"/>
          <w:sz w:val="23"/>
          <w:szCs w:val="23"/>
        </w:rPr>
        <w:t xml:space="preserve"> </w:t>
      </w:r>
      <w:r>
        <w:rPr>
          <w:sz w:val="23"/>
          <w:szCs w:val="23"/>
        </w:rPr>
        <w:t>strokovne</w:t>
      </w:r>
      <w:r>
        <w:rPr>
          <w:spacing w:val="-8"/>
          <w:sz w:val="23"/>
          <w:szCs w:val="23"/>
        </w:rPr>
        <w:t xml:space="preserve"> </w:t>
      </w:r>
      <w:r>
        <w:rPr>
          <w:sz w:val="23"/>
          <w:szCs w:val="23"/>
        </w:rPr>
        <w:t>podlage</w:t>
      </w:r>
      <w:r>
        <w:rPr>
          <w:spacing w:val="-15"/>
          <w:sz w:val="23"/>
          <w:szCs w:val="23"/>
        </w:rPr>
        <w:t xml:space="preserve"> </w:t>
      </w:r>
      <w:r>
        <w:rPr>
          <w:sz w:val="23"/>
          <w:szCs w:val="23"/>
        </w:rPr>
        <w:t>za</w:t>
      </w:r>
      <w:r>
        <w:rPr>
          <w:spacing w:val="-15"/>
          <w:sz w:val="23"/>
          <w:szCs w:val="23"/>
        </w:rPr>
        <w:t xml:space="preserve"> </w:t>
      </w:r>
      <w:r>
        <w:rPr>
          <w:sz w:val="23"/>
          <w:szCs w:val="23"/>
        </w:rPr>
        <w:t>tak</w:t>
      </w:r>
      <w:r>
        <w:rPr>
          <w:spacing w:val="-11"/>
          <w:sz w:val="23"/>
          <w:szCs w:val="23"/>
        </w:rPr>
        <w:t xml:space="preserve"> </w:t>
      </w:r>
      <w:r>
        <w:rPr>
          <w:sz w:val="23"/>
          <w:szCs w:val="23"/>
        </w:rPr>
        <w:t>poseg.</w:t>
      </w:r>
    </w:p>
    <w:p w:rsidR="00D455B4" w:rsidRDefault="00D455B4">
      <w:pPr>
        <w:pStyle w:val="Telobesedila"/>
        <w:kinsoku w:val="0"/>
        <w:overflowPunct w:val="0"/>
        <w:spacing w:before="3"/>
        <w:rPr>
          <w:sz w:val="21"/>
          <w:szCs w:val="21"/>
        </w:rPr>
      </w:pPr>
    </w:p>
    <w:p w:rsidR="00D455B4" w:rsidRDefault="00D455B4">
      <w:pPr>
        <w:pStyle w:val="Odstavekseznama"/>
        <w:numPr>
          <w:ilvl w:val="0"/>
          <w:numId w:val="1"/>
        </w:numPr>
        <w:tabs>
          <w:tab w:val="left" w:pos="917"/>
        </w:tabs>
        <w:kinsoku w:val="0"/>
        <w:overflowPunct w:val="0"/>
        <w:spacing w:before="1" w:line="230" w:lineRule="auto"/>
        <w:ind w:left="910" w:right="766" w:hanging="372"/>
        <w:rPr>
          <w:rFonts w:ascii="Cambria" w:hAnsi="Cambria" w:cs="Cambria"/>
          <w:color w:val="000000"/>
          <w:sz w:val="23"/>
          <w:szCs w:val="23"/>
        </w:rPr>
      </w:pPr>
      <w:r>
        <w:rPr>
          <w:sz w:val="23"/>
          <w:szCs w:val="23"/>
        </w:rPr>
        <w:t>Po mnenju predlagatelja sporna določba ne samo, da v celoti negira določbo 2. odstavka 32. člena in 87. člena Ustave RS in ruši celoten pomen hierarhije pravnih predpisov v RS ter zakonodajne veje oblasti, še več; sporna določba dopušča absolutno preširoko in arbitrarno možnost izvršilni veji oblasti, da samovoljno poseže v posameznikove temeljne človekove pravice. S tem se ustvarja »odlična« možnost rušenja pravne države, nedopustnih zlorab ter oškodovanja temeljnih pravic državljanov in ostalih oseb na območju RS. Povedano drugače: na podlagi navedene</w:t>
      </w:r>
      <w:r>
        <w:rPr>
          <w:spacing w:val="-5"/>
          <w:sz w:val="23"/>
          <w:szCs w:val="23"/>
        </w:rPr>
        <w:t xml:space="preserve"> </w:t>
      </w:r>
      <w:r>
        <w:rPr>
          <w:sz w:val="23"/>
          <w:szCs w:val="23"/>
        </w:rPr>
        <w:t>določbe</w:t>
      </w:r>
      <w:r>
        <w:rPr>
          <w:spacing w:val="-4"/>
          <w:sz w:val="23"/>
          <w:szCs w:val="23"/>
        </w:rPr>
        <w:t xml:space="preserve"> </w:t>
      </w:r>
      <w:r>
        <w:rPr>
          <w:sz w:val="23"/>
          <w:szCs w:val="23"/>
        </w:rPr>
        <w:t>je</w:t>
      </w:r>
      <w:r>
        <w:rPr>
          <w:spacing w:val="-13"/>
          <w:sz w:val="23"/>
          <w:szCs w:val="23"/>
        </w:rPr>
        <w:t xml:space="preserve"> </w:t>
      </w:r>
      <w:r>
        <w:rPr>
          <w:sz w:val="23"/>
          <w:szCs w:val="23"/>
        </w:rPr>
        <w:t>vladi</w:t>
      </w:r>
      <w:r>
        <w:rPr>
          <w:spacing w:val="-8"/>
          <w:sz w:val="23"/>
          <w:szCs w:val="23"/>
        </w:rPr>
        <w:t xml:space="preserve"> </w:t>
      </w:r>
      <w:r>
        <w:rPr>
          <w:sz w:val="23"/>
          <w:szCs w:val="23"/>
        </w:rPr>
        <w:t>dana</w:t>
      </w:r>
      <w:r>
        <w:rPr>
          <w:spacing w:val="-4"/>
          <w:sz w:val="23"/>
          <w:szCs w:val="23"/>
        </w:rPr>
        <w:t xml:space="preserve"> </w:t>
      </w:r>
      <w:r>
        <w:rPr>
          <w:sz w:val="23"/>
          <w:szCs w:val="23"/>
        </w:rPr>
        <w:t>možnost,</w:t>
      </w:r>
      <w:r>
        <w:rPr>
          <w:spacing w:val="-4"/>
          <w:sz w:val="23"/>
          <w:szCs w:val="23"/>
        </w:rPr>
        <w:t xml:space="preserve"> </w:t>
      </w:r>
      <w:r>
        <w:rPr>
          <w:sz w:val="23"/>
          <w:szCs w:val="23"/>
        </w:rPr>
        <w:t>da</w:t>
      </w:r>
      <w:r>
        <w:rPr>
          <w:spacing w:val="-8"/>
          <w:sz w:val="23"/>
          <w:szCs w:val="23"/>
        </w:rPr>
        <w:t xml:space="preserve"> </w:t>
      </w:r>
      <w:r>
        <w:rPr>
          <w:sz w:val="23"/>
          <w:szCs w:val="23"/>
        </w:rPr>
        <w:t>poseže</w:t>
      </w:r>
      <w:r>
        <w:rPr>
          <w:spacing w:val="-3"/>
          <w:sz w:val="23"/>
          <w:szCs w:val="23"/>
        </w:rPr>
        <w:t xml:space="preserve"> </w:t>
      </w:r>
      <w:r>
        <w:rPr>
          <w:sz w:val="23"/>
          <w:szCs w:val="23"/>
        </w:rPr>
        <w:t>v</w:t>
      </w:r>
      <w:r>
        <w:rPr>
          <w:spacing w:val="-11"/>
          <w:sz w:val="23"/>
          <w:szCs w:val="23"/>
        </w:rPr>
        <w:t xml:space="preserve"> </w:t>
      </w:r>
      <w:r>
        <w:rPr>
          <w:sz w:val="23"/>
          <w:szCs w:val="23"/>
        </w:rPr>
        <w:t>ustavno</w:t>
      </w:r>
      <w:r>
        <w:rPr>
          <w:spacing w:val="-5"/>
          <w:sz w:val="23"/>
          <w:szCs w:val="23"/>
        </w:rPr>
        <w:t xml:space="preserve"> </w:t>
      </w:r>
      <w:r>
        <w:rPr>
          <w:sz w:val="23"/>
          <w:szCs w:val="23"/>
        </w:rPr>
        <w:t>varovane</w:t>
      </w:r>
      <w:r>
        <w:rPr>
          <w:spacing w:val="-1"/>
          <w:sz w:val="23"/>
          <w:szCs w:val="23"/>
        </w:rPr>
        <w:t xml:space="preserve"> </w:t>
      </w:r>
      <w:r>
        <w:rPr>
          <w:sz w:val="23"/>
          <w:szCs w:val="23"/>
        </w:rPr>
        <w:t>človekove pravice, ne glede na to, da sicer Ustava RS določa, da se lahko vanje poseže le z zakonom.</w:t>
      </w:r>
    </w:p>
    <w:p w:rsidR="00D455B4" w:rsidRDefault="00D455B4">
      <w:pPr>
        <w:pStyle w:val="Telobesedila"/>
        <w:kinsoku w:val="0"/>
        <w:overflowPunct w:val="0"/>
        <w:spacing w:before="7"/>
        <w:rPr>
          <w:sz w:val="21"/>
          <w:szCs w:val="21"/>
        </w:rPr>
      </w:pPr>
    </w:p>
    <w:p w:rsidR="00D455B4" w:rsidRDefault="00D455B4">
      <w:pPr>
        <w:pStyle w:val="Odstavekseznama"/>
        <w:numPr>
          <w:ilvl w:val="0"/>
          <w:numId w:val="1"/>
        </w:numPr>
        <w:tabs>
          <w:tab w:val="left" w:pos="917"/>
        </w:tabs>
        <w:kinsoku w:val="0"/>
        <w:overflowPunct w:val="0"/>
        <w:spacing w:line="232" w:lineRule="auto"/>
        <w:ind w:left="910" w:right="775" w:hanging="359"/>
        <w:rPr>
          <w:color w:val="000000"/>
          <w:sz w:val="23"/>
          <w:szCs w:val="23"/>
        </w:rPr>
      </w:pPr>
      <w:r>
        <w:rPr>
          <w:sz w:val="23"/>
          <w:szCs w:val="23"/>
        </w:rPr>
        <w:t>Podzakonskim aktom se ne sme prepuščati urejanje vprašanj, ki so pridržana zakonu.</w:t>
      </w:r>
      <w:r>
        <w:rPr>
          <w:spacing w:val="-18"/>
          <w:sz w:val="23"/>
          <w:szCs w:val="23"/>
        </w:rPr>
        <w:t xml:space="preserve"> </w:t>
      </w:r>
      <w:r>
        <w:rPr>
          <w:sz w:val="23"/>
          <w:szCs w:val="23"/>
        </w:rPr>
        <w:t>Zakonodajalec</w:t>
      </w:r>
      <w:r>
        <w:rPr>
          <w:spacing w:val="-13"/>
          <w:sz w:val="23"/>
          <w:szCs w:val="23"/>
        </w:rPr>
        <w:t xml:space="preserve"> </w:t>
      </w:r>
      <w:r>
        <w:rPr>
          <w:sz w:val="23"/>
          <w:szCs w:val="23"/>
        </w:rPr>
        <w:t>mora</w:t>
      </w:r>
      <w:r>
        <w:rPr>
          <w:spacing w:val="-14"/>
          <w:sz w:val="23"/>
          <w:szCs w:val="23"/>
        </w:rPr>
        <w:t xml:space="preserve"> </w:t>
      </w:r>
      <w:r>
        <w:rPr>
          <w:sz w:val="23"/>
          <w:szCs w:val="23"/>
        </w:rPr>
        <w:t>v</w:t>
      </w:r>
      <w:r>
        <w:rPr>
          <w:spacing w:val="-25"/>
          <w:sz w:val="23"/>
          <w:szCs w:val="23"/>
        </w:rPr>
        <w:t xml:space="preserve"> </w:t>
      </w:r>
      <w:r>
        <w:rPr>
          <w:sz w:val="23"/>
          <w:szCs w:val="23"/>
        </w:rPr>
        <w:t>celoti</w:t>
      </w:r>
      <w:r>
        <w:rPr>
          <w:spacing w:val="-17"/>
          <w:sz w:val="23"/>
          <w:szCs w:val="23"/>
        </w:rPr>
        <w:t xml:space="preserve"> </w:t>
      </w:r>
      <w:r>
        <w:rPr>
          <w:sz w:val="23"/>
          <w:szCs w:val="23"/>
        </w:rPr>
        <w:t>izvrševati</w:t>
      </w:r>
      <w:r>
        <w:rPr>
          <w:spacing w:val="-13"/>
          <w:sz w:val="23"/>
          <w:szCs w:val="23"/>
        </w:rPr>
        <w:t xml:space="preserve"> </w:t>
      </w:r>
      <w:r>
        <w:rPr>
          <w:sz w:val="23"/>
          <w:szCs w:val="23"/>
        </w:rPr>
        <w:t>svojo</w:t>
      </w:r>
      <w:r>
        <w:rPr>
          <w:spacing w:val="-21"/>
          <w:sz w:val="23"/>
          <w:szCs w:val="23"/>
        </w:rPr>
        <w:t xml:space="preserve"> </w:t>
      </w:r>
      <w:r>
        <w:rPr>
          <w:sz w:val="23"/>
          <w:szCs w:val="23"/>
        </w:rPr>
        <w:t>furikcijo</w:t>
      </w:r>
      <w:r>
        <w:rPr>
          <w:spacing w:val="-22"/>
          <w:sz w:val="23"/>
          <w:szCs w:val="23"/>
        </w:rPr>
        <w:t xml:space="preserve"> </w:t>
      </w:r>
      <w:r>
        <w:rPr>
          <w:sz w:val="23"/>
          <w:szCs w:val="23"/>
        </w:rPr>
        <w:t>in</w:t>
      </w:r>
      <w:r>
        <w:rPr>
          <w:spacing w:val="-24"/>
          <w:sz w:val="23"/>
          <w:szCs w:val="23"/>
        </w:rPr>
        <w:t xml:space="preserve"> </w:t>
      </w:r>
      <w:r>
        <w:rPr>
          <w:sz w:val="23"/>
          <w:szCs w:val="23"/>
        </w:rPr>
        <w:t>ne</w:t>
      </w:r>
      <w:r>
        <w:rPr>
          <w:spacing w:val="-29"/>
          <w:sz w:val="23"/>
          <w:szCs w:val="23"/>
        </w:rPr>
        <w:t xml:space="preserve"> </w:t>
      </w:r>
      <w:r>
        <w:rPr>
          <w:sz w:val="23"/>
          <w:szCs w:val="23"/>
        </w:rPr>
        <w:t>sme</w:t>
      </w:r>
      <w:r>
        <w:rPr>
          <w:spacing w:val="-29"/>
          <w:sz w:val="23"/>
          <w:szCs w:val="23"/>
        </w:rPr>
        <w:t xml:space="preserve"> </w:t>
      </w:r>
      <w:r>
        <w:rPr>
          <w:sz w:val="23"/>
          <w:szCs w:val="23"/>
        </w:rPr>
        <w:t>»delegirati« pristojnosti na izvršilno oblast. Še posebej to velja v primeru vprašanj, ki se tičejo posegov v ustavno varovane</w:t>
      </w:r>
      <w:r>
        <w:rPr>
          <w:spacing w:val="-22"/>
          <w:sz w:val="23"/>
          <w:szCs w:val="23"/>
        </w:rPr>
        <w:t xml:space="preserve"> </w:t>
      </w:r>
      <w:r>
        <w:rPr>
          <w:sz w:val="23"/>
          <w:szCs w:val="23"/>
        </w:rPr>
        <w:t>pravice.</w:t>
      </w:r>
    </w:p>
    <w:p w:rsidR="00D455B4" w:rsidRDefault="00D455B4">
      <w:pPr>
        <w:pStyle w:val="Odstavekseznama"/>
        <w:numPr>
          <w:ilvl w:val="0"/>
          <w:numId w:val="1"/>
        </w:numPr>
        <w:tabs>
          <w:tab w:val="left" w:pos="917"/>
        </w:tabs>
        <w:kinsoku w:val="0"/>
        <w:overflowPunct w:val="0"/>
        <w:spacing w:line="232" w:lineRule="auto"/>
        <w:ind w:left="910" w:right="775" w:hanging="359"/>
        <w:rPr>
          <w:color w:val="000000"/>
          <w:sz w:val="23"/>
          <w:szCs w:val="23"/>
        </w:rPr>
        <w:sectPr w:rsidR="00D455B4">
          <w:pgSz w:w="11900" w:h="16840"/>
          <w:pgMar w:top="700" w:right="540" w:bottom="440" w:left="1300" w:header="0" w:footer="235" w:gutter="0"/>
          <w:cols w:space="708"/>
          <w:noEndnote/>
        </w:sectPr>
      </w:pPr>
    </w:p>
    <w:p w:rsidR="00D455B4" w:rsidRDefault="00D455B4">
      <w:pPr>
        <w:pStyle w:val="Telobesedila"/>
        <w:kinsoku w:val="0"/>
        <w:overflowPunct w:val="0"/>
        <w:rPr>
          <w:sz w:val="20"/>
          <w:szCs w:val="20"/>
        </w:rPr>
      </w:pPr>
    </w:p>
    <w:p w:rsidR="00D455B4" w:rsidRDefault="00D455B4">
      <w:pPr>
        <w:pStyle w:val="Telobesedila"/>
        <w:kinsoku w:val="0"/>
        <w:overflowPunct w:val="0"/>
        <w:spacing w:before="12"/>
        <w:rPr>
          <w:sz w:val="13"/>
          <w:szCs w:val="13"/>
        </w:rPr>
      </w:pPr>
    </w:p>
    <w:p w:rsidR="00D455B4" w:rsidRDefault="00D455B4">
      <w:pPr>
        <w:pStyle w:val="Odstavekseznama"/>
        <w:numPr>
          <w:ilvl w:val="0"/>
          <w:numId w:val="1"/>
        </w:numPr>
        <w:tabs>
          <w:tab w:val="left" w:pos="881"/>
        </w:tabs>
        <w:kinsoku w:val="0"/>
        <w:overflowPunct w:val="0"/>
        <w:spacing w:before="37" w:line="230" w:lineRule="auto"/>
        <w:ind w:left="870" w:right="852" w:hanging="347"/>
        <w:rPr>
          <w:color w:val="000000"/>
          <w:sz w:val="23"/>
          <w:szCs w:val="23"/>
        </w:rPr>
      </w:pPr>
      <w:r>
        <w:rPr>
          <w:sz w:val="23"/>
          <w:szCs w:val="23"/>
        </w:rPr>
        <w:t>Navedena</w:t>
      </w:r>
      <w:r>
        <w:rPr>
          <w:spacing w:val="-10"/>
          <w:sz w:val="23"/>
          <w:szCs w:val="23"/>
        </w:rPr>
        <w:t xml:space="preserve"> </w:t>
      </w:r>
      <w:r>
        <w:rPr>
          <w:sz w:val="23"/>
          <w:szCs w:val="23"/>
        </w:rPr>
        <w:t>določba,</w:t>
      </w:r>
      <w:r>
        <w:rPr>
          <w:spacing w:val="-6"/>
          <w:sz w:val="23"/>
          <w:szCs w:val="23"/>
        </w:rPr>
        <w:t xml:space="preserve"> </w:t>
      </w:r>
      <w:r>
        <w:rPr>
          <w:sz w:val="23"/>
          <w:szCs w:val="23"/>
        </w:rPr>
        <w:t>ki</w:t>
      </w:r>
      <w:r>
        <w:rPr>
          <w:spacing w:val="-20"/>
          <w:sz w:val="23"/>
          <w:szCs w:val="23"/>
        </w:rPr>
        <w:t xml:space="preserve"> </w:t>
      </w:r>
      <w:r>
        <w:rPr>
          <w:sz w:val="23"/>
          <w:szCs w:val="23"/>
        </w:rPr>
        <w:t>dopušča</w:t>
      </w:r>
      <w:r>
        <w:rPr>
          <w:spacing w:val="-11"/>
          <w:sz w:val="23"/>
          <w:szCs w:val="23"/>
        </w:rPr>
        <w:t xml:space="preserve"> </w:t>
      </w:r>
      <w:r>
        <w:rPr>
          <w:sz w:val="23"/>
          <w:szCs w:val="23"/>
        </w:rPr>
        <w:t>poseg</w:t>
      </w:r>
      <w:r>
        <w:rPr>
          <w:spacing w:val="-13"/>
          <w:sz w:val="23"/>
          <w:szCs w:val="23"/>
        </w:rPr>
        <w:t xml:space="preserve"> </w:t>
      </w:r>
      <w:r>
        <w:rPr>
          <w:sz w:val="23"/>
          <w:szCs w:val="23"/>
        </w:rPr>
        <w:t>v</w:t>
      </w:r>
      <w:r>
        <w:rPr>
          <w:spacing w:val="-13"/>
          <w:sz w:val="23"/>
          <w:szCs w:val="23"/>
        </w:rPr>
        <w:t xml:space="preserve"> </w:t>
      </w:r>
      <w:r>
        <w:rPr>
          <w:sz w:val="23"/>
          <w:szCs w:val="23"/>
        </w:rPr>
        <w:t>ustavno</w:t>
      </w:r>
      <w:r>
        <w:rPr>
          <w:spacing w:val="-11"/>
          <w:sz w:val="23"/>
          <w:szCs w:val="23"/>
        </w:rPr>
        <w:t xml:space="preserve"> </w:t>
      </w:r>
      <w:r>
        <w:rPr>
          <w:sz w:val="23"/>
          <w:szCs w:val="23"/>
        </w:rPr>
        <w:t>varovane</w:t>
      </w:r>
      <w:r>
        <w:rPr>
          <w:spacing w:val="-17"/>
          <w:sz w:val="23"/>
          <w:szCs w:val="23"/>
        </w:rPr>
        <w:t xml:space="preserve"> </w:t>
      </w:r>
      <w:r>
        <w:rPr>
          <w:sz w:val="23"/>
          <w:szCs w:val="23"/>
        </w:rPr>
        <w:t>pravice</w:t>
      </w:r>
      <w:r>
        <w:rPr>
          <w:spacing w:val="-12"/>
          <w:sz w:val="23"/>
          <w:szCs w:val="23"/>
        </w:rPr>
        <w:t xml:space="preserve"> </w:t>
      </w:r>
      <w:r>
        <w:rPr>
          <w:sz w:val="23"/>
          <w:szCs w:val="23"/>
        </w:rPr>
        <w:t>z</w:t>
      </w:r>
      <w:r>
        <w:rPr>
          <w:spacing w:val="-20"/>
          <w:sz w:val="23"/>
          <w:szCs w:val="23"/>
        </w:rPr>
        <w:t xml:space="preserve"> </w:t>
      </w:r>
      <w:r>
        <w:rPr>
          <w:sz w:val="23"/>
          <w:szCs w:val="23"/>
        </w:rPr>
        <w:t xml:space="preserve">podzakonskim aktom je torej skrajno protiustavna; pravila igre v tem primeru niti slučajno niso vnaprej znana </w:t>
      </w:r>
      <w:r w:rsidR="008C7936">
        <w:rPr>
          <w:sz w:val="23"/>
          <w:szCs w:val="23"/>
        </w:rPr>
        <w:t>in</w:t>
      </w:r>
      <w:r>
        <w:rPr>
          <w:sz w:val="23"/>
          <w:szCs w:val="23"/>
        </w:rPr>
        <w:t xml:space="preserve"> določena, vlada lahko sprejme ukrep z lastnim podzakonskim predpisom, mimo zakonodajne veje oblasti, pri tem pa ji predhodno ni potrebno opraviti</w:t>
      </w:r>
      <w:r>
        <w:rPr>
          <w:spacing w:val="-17"/>
          <w:sz w:val="23"/>
          <w:szCs w:val="23"/>
        </w:rPr>
        <w:t xml:space="preserve"> </w:t>
      </w:r>
      <w:r>
        <w:rPr>
          <w:sz w:val="23"/>
          <w:szCs w:val="23"/>
        </w:rPr>
        <w:t>teh</w:t>
      </w:r>
      <w:r>
        <w:rPr>
          <w:spacing w:val="-46"/>
          <w:sz w:val="23"/>
          <w:szCs w:val="23"/>
        </w:rPr>
        <w:t xml:space="preserve"> </w:t>
      </w:r>
      <w:r>
        <w:rPr>
          <w:sz w:val="23"/>
          <w:szCs w:val="23"/>
        </w:rPr>
        <w:t>tanja</w:t>
      </w:r>
      <w:r>
        <w:rPr>
          <w:spacing w:val="-22"/>
          <w:sz w:val="23"/>
          <w:szCs w:val="23"/>
        </w:rPr>
        <w:t xml:space="preserve"> </w:t>
      </w:r>
      <w:r>
        <w:rPr>
          <w:sz w:val="23"/>
          <w:szCs w:val="23"/>
        </w:rPr>
        <w:t>dobrin</w:t>
      </w:r>
      <w:r>
        <w:rPr>
          <w:spacing w:val="-19"/>
          <w:sz w:val="23"/>
          <w:szCs w:val="23"/>
        </w:rPr>
        <w:t xml:space="preserve"> </w:t>
      </w:r>
      <w:r w:rsidR="008C7936">
        <w:rPr>
          <w:sz w:val="23"/>
          <w:szCs w:val="23"/>
        </w:rPr>
        <w:t>in</w:t>
      </w:r>
      <w:r>
        <w:rPr>
          <w:spacing w:val="-24"/>
          <w:sz w:val="23"/>
          <w:szCs w:val="23"/>
        </w:rPr>
        <w:t xml:space="preserve"> </w:t>
      </w:r>
      <w:r>
        <w:rPr>
          <w:sz w:val="23"/>
          <w:szCs w:val="23"/>
        </w:rPr>
        <w:t>testa</w:t>
      </w:r>
      <w:r>
        <w:rPr>
          <w:spacing w:val="-24"/>
          <w:sz w:val="23"/>
          <w:szCs w:val="23"/>
        </w:rPr>
        <w:t xml:space="preserve"> </w:t>
      </w:r>
      <w:r>
        <w:rPr>
          <w:sz w:val="23"/>
          <w:szCs w:val="23"/>
        </w:rPr>
        <w:t>sorazmernosti,</w:t>
      </w:r>
      <w:r>
        <w:rPr>
          <w:spacing w:val="-29"/>
          <w:sz w:val="23"/>
          <w:szCs w:val="23"/>
        </w:rPr>
        <w:t xml:space="preserve"> </w:t>
      </w:r>
      <w:r>
        <w:rPr>
          <w:sz w:val="23"/>
          <w:szCs w:val="23"/>
        </w:rPr>
        <w:t>niti</w:t>
      </w:r>
      <w:r>
        <w:rPr>
          <w:spacing w:val="-22"/>
          <w:sz w:val="23"/>
          <w:szCs w:val="23"/>
        </w:rPr>
        <w:t xml:space="preserve"> </w:t>
      </w:r>
      <w:r>
        <w:rPr>
          <w:sz w:val="23"/>
          <w:szCs w:val="23"/>
        </w:rPr>
        <w:t>ji</w:t>
      </w:r>
      <w:r>
        <w:rPr>
          <w:spacing w:val="-27"/>
          <w:sz w:val="23"/>
          <w:szCs w:val="23"/>
        </w:rPr>
        <w:t xml:space="preserve"> </w:t>
      </w:r>
      <w:r>
        <w:rPr>
          <w:sz w:val="23"/>
          <w:szCs w:val="23"/>
        </w:rPr>
        <w:t>ni</w:t>
      </w:r>
      <w:r>
        <w:rPr>
          <w:spacing w:val="-32"/>
          <w:sz w:val="23"/>
          <w:szCs w:val="23"/>
        </w:rPr>
        <w:t xml:space="preserve"> </w:t>
      </w:r>
      <w:r>
        <w:rPr>
          <w:sz w:val="23"/>
          <w:szCs w:val="23"/>
        </w:rPr>
        <w:t>potrebno</w:t>
      </w:r>
      <w:r>
        <w:rPr>
          <w:spacing w:val="-26"/>
          <w:sz w:val="23"/>
          <w:szCs w:val="23"/>
        </w:rPr>
        <w:t xml:space="preserve"> </w:t>
      </w:r>
      <w:r>
        <w:rPr>
          <w:sz w:val="23"/>
          <w:szCs w:val="23"/>
        </w:rPr>
        <w:t>podati</w:t>
      </w:r>
      <w:r>
        <w:rPr>
          <w:spacing w:val="-21"/>
          <w:sz w:val="23"/>
          <w:szCs w:val="23"/>
        </w:rPr>
        <w:t xml:space="preserve"> </w:t>
      </w:r>
      <w:r>
        <w:rPr>
          <w:sz w:val="23"/>
          <w:szCs w:val="23"/>
        </w:rPr>
        <w:t>objektivnih in strokovno podkrepljenih argumentov za uveljavitev takšnega protiustavnega ukrepa.</w:t>
      </w:r>
    </w:p>
    <w:p w:rsidR="00D455B4" w:rsidRDefault="00D455B4">
      <w:pPr>
        <w:pStyle w:val="Telobesedila"/>
        <w:kinsoku w:val="0"/>
        <w:overflowPunct w:val="0"/>
        <w:spacing w:before="1"/>
        <w:rPr>
          <w:sz w:val="22"/>
          <w:szCs w:val="22"/>
        </w:rPr>
      </w:pPr>
    </w:p>
    <w:p w:rsidR="00D455B4" w:rsidRDefault="00D455B4">
      <w:pPr>
        <w:pStyle w:val="Odstavekseznama"/>
        <w:numPr>
          <w:ilvl w:val="0"/>
          <w:numId w:val="1"/>
        </w:numPr>
        <w:tabs>
          <w:tab w:val="left" w:pos="868"/>
        </w:tabs>
        <w:kinsoku w:val="0"/>
        <w:overflowPunct w:val="0"/>
        <w:spacing w:line="228" w:lineRule="auto"/>
        <w:ind w:left="867" w:right="865" w:hanging="352"/>
        <w:rPr>
          <w:color w:val="000000"/>
          <w:sz w:val="23"/>
          <w:szCs w:val="23"/>
        </w:rPr>
      </w:pPr>
      <w:r>
        <w:rPr>
          <w:sz w:val="23"/>
          <w:szCs w:val="23"/>
        </w:rPr>
        <w:t xml:space="preserve">Ta določba 3. odstavka 21. člena ZVRS je zato protiustavna, vnaša ogromno negotovost </w:t>
      </w:r>
      <w:r w:rsidR="008C7936">
        <w:rPr>
          <w:sz w:val="23"/>
          <w:szCs w:val="23"/>
        </w:rPr>
        <w:t>in</w:t>
      </w:r>
      <w:r>
        <w:rPr>
          <w:sz w:val="23"/>
          <w:szCs w:val="23"/>
        </w:rPr>
        <w:t xml:space="preserve"> izvršilni veji oblasti omogoča nedopustno širitev pristojnosti na zakonodajno vejo</w:t>
      </w:r>
      <w:r>
        <w:rPr>
          <w:spacing w:val="-20"/>
          <w:sz w:val="23"/>
          <w:szCs w:val="23"/>
        </w:rPr>
        <w:t xml:space="preserve"> </w:t>
      </w:r>
      <w:r>
        <w:rPr>
          <w:sz w:val="23"/>
          <w:szCs w:val="23"/>
        </w:rPr>
        <w:t>oblasti.</w:t>
      </w:r>
    </w:p>
    <w:p w:rsidR="00D455B4" w:rsidRDefault="00D455B4">
      <w:pPr>
        <w:pStyle w:val="Telobesedila"/>
        <w:kinsoku w:val="0"/>
        <w:overflowPunct w:val="0"/>
        <w:spacing w:before="9"/>
        <w:rPr>
          <w:sz w:val="21"/>
          <w:szCs w:val="21"/>
        </w:rPr>
      </w:pPr>
    </w:p>
    <w:p w:rsidR="00D455B4" w:rsidRDefault="00D455B4">
      <w:pPr>
        <w:pStyle w:val="Odstavekseznama"/>
        <w:numPr>
          <w:ilvl w:val="0"/>
          <w:numId w:val="1"/>
        </w:numPr>
        <w:tabs>
          <w:tab w:val="left" w:pos="864"/>
        </w:tabs>
        <w:kinsoku w:val="0"/>
        <w:overflowPunct w:val="0"/>
        <w:spacing w:line="228" w:lineRule="auto"/>
        <w:ind w:left="860" w:right="861" w:hanging="345"/>
        <w:rPr>
          <w:color w:val="000000"/>
          <w:sz w:val="23"/>
          <w:szCs w:val="23"/>
        </w:rPr>
      </w:pPr>
      <w:r>
        <w:rPr>
          <w:sz w:val="23"/>
          <w:szCs w:val="23"/>
        </w:rPr>
        <w:t>Če</w:t>
      </w:r>
      <w:r>
        <w:rPr>
          <w:spacing w:val="-17"/>
          <w:sz w:val="23"/>
          <w:szCs w:val="23"/>
        </w:rPr>
        <w:t xml:space="preserve"> </w:t>
      </w:r>
      <w:r>
        <w:rPr>
          <w:sz w:val="23"/>
          <w:szCs w:val="23"/>
        </w:rPr>
        <w:t>Ustava</w:t>
      </w:r>
      <w:r>
        <w:rPr>
          <w:spacing w:val="-7"/>
          <w:sz w:val="23"/>
          <w:szCs w:val="23"/>
        </w:rPr>
        <w:t xml:space="preserve"> </w:t>
      </w:r>
      <w:r>
        <w:rPr>
          <w:sz w:val="23"/>
          <w:szCs w:val="23"/>
        </w:rPr>
        <w:t>določa,</w:t>
      </w:r>
      <w:r>
        <w:rPr>
          <w:spacing w:val="-2"/>
          <w:sz w:val="23"/>
          <w:szCs w:val="23"/>
        </w:rPr>
        <w:t xml:space="preserve"> </w:t>
      </w:r>
      <w:r>
        <w:rPr>
          <w:sz w:val="23"/>
          <w:szCs w:val="23"/>
        </w:rPr>
        <w:t>da</w:t>
      </w:r>
      <w:r>
        <w:rPr>
          <w:spacing w:val="-12"/>
          <w:sz w:val="23"/>
          <w:szCs w:val="23"/>
        </w:rPr>
        <w:t xml:space="preserve"> </w:t>
      </w:r>
      <w:r>
        <w:rPr>
          <w:sz w:val="23"/>
          <w:szCs w:val="23"/>
        </w:rPr>
        <w:t>lahko</w:t>
      </w:r>
      <w:r>
        <w:rPr>
          <w:spacing w:val="-13"/>
          <w:sz w:val="23"/>
          <w:szCs w:val="23"/>
        </w:rPr>
        <w:t xml:space="preserve"> </w:t>
      </w:r>
      <w:r>
        <w:rPr>
          <w:sz w:val="23"/>
          <w:szCs w:val="23"/>
        </w:rPr>
        <w:t>v</w:t>
      </w:r>
      <w:r>
        <w:rPr>
          <w:spacing w:val="-15"/>
          <w:sz w:val="23"/>
          <w:szCs w:val="23"/>
        </w:rPr>
        <w:t xml:space="preserve"> </w:t>
      </w:r>
      <w:r>
        <w:rPr>
          <w:sz w:val="23"/>
          <w:szCs w:val="23"/>
        </w:rPr>
        <w:t>njej</w:t>
      </w:r>
      <w:r>
        <w:rPr>
          <w:spacing w:val="-20"/>
          <w:sz w:val="23"/>
          <w:szCs w:val="23"/>
        </w:rPr>
        <w:t xml:space="preserve"> </w:t>
      </w:r>
      <w:r>
        <w:rPr>
          <w:sz w:val="23"/>
          <w:szCs w:val="23"/>
        </w:rPr>
        <w:t>določene</w:t>
      </w:r>
      <w:r>
        <w:rPr>
          <w:spacing w:val="-7"/>
          <w:sz w:val="23"/>
          <w:szCs w:val="23"/>
        </w:rPr>
        <w:t xml:space="preserve"> </w:t>
      </w:r>
      <w:r>
        <w:rPr>
          <w:sz w:val="23"/>
          <w:szCs w:val="23"/>
        </w:rPr>
        <w:t>pravice</w:t>
      </w:r>
      <w:r>
        <w:rPr>
          <w:spacing w:val="-13"/>
          <w:sz w:val="23"/>
          <w:szCs w:val="23"/>
        </w:rPr>
        <w:t xml:space="preserve"> </w:t>
      </w:r>
      <w:r>
        <w:rPr>
          <w:sz w:val="23"/>
          <w:szCs w:val="23"/>
        </w:rPr>
        <w:t>omeji</w:t>
      </w:r>
      <w:r>
        <w:rPr>
          <w:spacing w:val="-12"/>
          <w:sz w:val="23"/>
          <w:szCs w:val="23"/>
        </w:rPr>
        <w:t xml:space="preserve"> </w:t>
      </w:r>
      <w:r>
        <w:rPr>
          <w:sz w:val="23"/>
          <w:szCs w:val="23"/>
        </w:rPr>
        <w:t>le</w:t>
      </w:r>
      <w:r>
        <w:rPr>
          <w:spacing w:val="-15"/>
          <w:sz w:val="23"/>
          <w:szCs w:val="23"/>
        </w:rPr>
        <w:t xml:space="preserve"> </w:t>
      </w:r>
      <w:r>
        <w:rPr>
          <w:sz w:val="23"/>
          <w:szCs w:val="23"/>
        </w:rPr>
        <w:t>zakon,</w:t>
      </w:r>
      <w:r>
        <w:rPr>
          <w:spacing w:val="-5"/>
          <w:sz w:val="23"/>
          <w:szCs w:val="23"/>
        </w:rPr>
        <w:t xml:space="preserve"> </w:t>
      </w:r>
      <w:r>
        <w:rPr>
          <w:sz w:val="23"/>
          <w:szCs w:val="23"/>
        </w:rPr>
        <w:t>potem</w:t>
      </w:r>
      <w:r>
        <w:rPr>
          <w:spacing w:val="-6"/>
          <w:sz w:val="23"/>
          <w:szCs w:val="23"/>
        </w:rPr>
        <w:t xml:space="preserve"> </w:t>
      </w:r>
      <w:r>
        <w:rPr>
          <w:sz w:val="23"/>
          <w:szCs w:val="23"/>
        </w:rPr>
        <w:t>naj</w:t>
      </w:r>
      <w:r>
        <w:rPr>
          <w:spacing w:val="-17"/>
          <w:sz w:val="23"/>
          <w:szCs w:val="23"/>
        </w:rPr>
        <w:t xml:space="preserve"> </w:t>
      </w:r>
      <w:r>
        <w:rPr>
          <w:sz w:val="23"/>
          <w:szCs w:val="23"/>
        </w:rPr>
        <w:t>pač</w:t>
      </w:r>
      <w:r>
        <w:rPr>
          <w:spacing w:val="-6"/>
          <w:sz w:val="23"/>
          <w:szCs w:val="23"/>
        </w:rPr>
        <w:t xml:space="preserve"> </w:t>
      </w:r>
      <w:r>
        <w:rPr>
          <w:sz w:val="23"/>
          <w:szCs w:val="23"/>
        </w:rPr>
        <w:t>to velja</w:t>
      </w:r>
      <w:r>
        <w:rPr>
          <w:spacing w:val="-6"/>
          <w:sz w:val="23"/>
          <w:szCs w:val="23"/>
        </w:rPr>
        <w:t xml:space="preserve"> </w:t>
      </w:r>
      <w:r>
        <w:rPr>
          <w:sz w:val="23"/>
          <w:szCs w:val="23"/>
        </w:rPr>
        <w:t>vedno,</w:t>
      </w:r>
      <w:r>
        <w:rPr>
          <w:spacing w:val="-5"/>
          <w:sz w:val="23"/>
          <w:szCs w:val="23"/>
        </w:rPr>
        <w:t xml:space="preserve"> </w:t>
      </w:r>
      <w:r>
        <w:rPr>
          <w:sz w:val="23"/>
          <w:szCs w:val="23"/>
        </w:rPr>
        <w:t>ali</w:t>
      </w:r>
      <w:r>
        <w:rPr>
          <w:spacing w:val="-12"/>
          <w:sz w:val="23"/>
          <w:szCs w:val="23"/>
        </w:rPr>
        <w:t xml:space="preserve"> </w:t>
      </w:r>
      <w:r>
        <w:rPr>
          <w:sz w:val="23"/>
          <w:szCs w:val="23"/>
        </w:rPr>
        <w:t>pa</w:t>
      </w:r>
      <w:r>
        <w:rPr>
          <w:spacing w:val="-16"/>
          <w:sz w:val="23"/>
          <w:szCs w:val="23"/>
        </w:rPr>
        <w:t xml:space="preserve"> </w:t>
      </w:r>
      <w:r>
        <w:rPr>
          <w:sz w:val="23"/>
          <w:szCs w:val="23"/>
        </w:rPr>
        <w:t>nikoli.</w:t>
      </w:r>
      <w:r>
        <w:rPr>
          <w:spacing w:val="-9"/>
          <w:sz w:val="23"/>
          <w:szCs w:val="23"/>
        </w:rPr>
        <w:t xml:space="preserve"> </w:t>
      </w:r>
      <w:r>
        <w:rPr>
          <w:sz w:val="23"/>
          <w:szCs w:val="23"/>
        </w:rPr>
        <w:t>Ne</w:t>
      </w:r>
      <w:r>
        <w:rPr>
          <w:spacing w:val="-17"/>
          <w:sz w:val="23"/>
          <w:szCs w:val="23"/>
        </w:rPr>
        <w:t xml:space="preserve"> </w:t>
      </w:r>
      <w:r>
        <w:rPr>
          <w:sz w:val="23"/>
          <w:szCs w:val="23"/>
        </w:rPr>
        <w:t>pa,</w:t>
      </w:r>
      <w:r>
        <w:rPr>
          <w:spacing w:val="-11"/>
          <w:sz w:val="23"/>
          <w:szCs w:val="23"/>
        </w:rPr>
        <w:t xml:space="preserve"> </w:t>
      </w:r>
      <w:r>
        <w:rPr>
          <w:sz w:val="23"/>
          <w:szCs w:val="23"/>
        </w:rPr>
        <w:t>da</w:t>
      </w:r>
      <w:r>
        <w:rPr>
          <w:spacing w:val="-13"/>
          <w:sz w:val="23"/>
          <w:szCs w:val="23"/>
        </w:rPr>
        <w:t xml:space="preserve"> </w:t>
      </w:r>
      <w:r>
        <w:rPr>
          <w:sz w:val="23"/>
          <w:szCs w:val="23"/>
        </w:rPr>
        <w:t>ima</w:t>
      </w:r>
      <w:r>
        <w:rPr>
          <w:spacing w:val="-14"/>
          <w:sz w:val="23"/>
          <w:szCs w:val="23"/>
        </w:rPr>
        <w:t xml:space="preserve"> </w:t>
      </w:r>
      <w:r>
        <w:rPr>
          <w:sz w:val="23"/>
          <w:szCs w:val="23"/>
        </w:rPr>
        <w:t>vlada</w:t>
      </w:r>
      <w:r>
        <w:rPr>
          <w:spacing w:val="-10"/>
          <w:sz w:val="23"/>
          <w:szCs w:val="23"/>
        </w:rPr>
        <w:t xml:space="preserve"> </w:t>
      </w:r>
      <w:r>
        <w:rPr>
          <w:sz w:val="23"/>
          <w:szCs w:val="23"/>
        </w:rPr>
        <w:t>kot</w:t>
      </w:r>
      <w:r>
        <w:rPr>
          <w:spacing w:val="-14"/>
          <w:sz w:val="23"/>
          <w:szCs w:val="23"/>
        </w:rPr>
        <w:t xml:space="preserve"> </w:t>
      </w:r>
      <w:r>
        <w:rPr>
          <w:sz w:val="23"/>
          <w:szCs w:val="23"/>
        </w:rPr>
        <w:t>izvršilna</w:t>
      </w:r>
      <w:r>
        <w:rPr>
          <w:spacing w:val="-2"/>
          <w:sz w:val="23"/>
          <w:szCs w:val="23"/>
        </w:rPr>
        <w:t xml:space="preserve"> </w:t>
      </w:r>
      <w:r>
        <w:rPr>
          <w:sz w:val="23"/>
          <w:szCs w:val="23"/>
        </w:rPr>
        <w:t>veja</w:t>
      </w:r>
      <w:r>
        <w:rPr>
          <w:spacing w:val="-11"/>
          <w:sz w:val="23"/>
          <w:szCs w:val="23"/>
        </w:rPr>
        <w:t xml:space="preserve"> </w:t>
      </w:r>
      <w:r>
        <w:rPr>
          <w:sz w:val="23"/>
          <w:szCs w:val="23"/>
        </w:rPr>
        <w:t>oblasti, v</w:t>
      </w:r>
      <w:r>
        <w:rPr>
          <w:spacing w:val="-10"/>
          <w:sz w:val="23"/>
          <w:szCs w:val="23"/>
        </w:rPr>
        <w:t xml:space="preserve"> </w:t>
      </w:r>
      <w:r>
        <w:rPr>
          <w:sz w:val="23"/>
          <w:szCs w:val="23"/>
        </w:rPr>
        <w:t>primerih, kot</w:t>
      </w:r>
      <w:r>
        <w:rPr>
          <w:spacing w:val="-7"/>
          <w:sz w:val="23"/>
          <w:szCs w:val="23"/>
        </w:rPr>
        <w:t xml:space="preserve"> </w:t>
      </w:r>
      <w:r>
        <w:rPr>
          <w:sz w:val="23"/>
          <w:szCs w:val="23"/>
        </w:rPr>
        <w:t>je</w:t>
      </w:r>
      <w:r>
        <w:rPr>
          <w:spacing w:val="-16"/>
          <w:sz w:val="23"/>
          <w:szCs w:val="23"/>
        </w:rPr>
        <w:t xml:space="preserve"> </w:t>
      </w:r>
      <w:r>
        <w:rPr>
          <w:sz w:val="23"/>
          <w:szCs w:val="23"/>
        </w:rPr>
        <w:t>obravnavan,</w:t>
      </w:r>
      <w:r>
        <w:rPr>
          <w:spacing w:val="6"/>
          <w:sz w:val="23"/>
          <w:szCs w:val="23"/>
        </w:rPr>
        <w:t xml:space="preserve"> </w:t>
      </w:r>
      <w:r>
        <w:rPr>
          <w:sz w:val="23"/>
          <w:szCs w:val="23"/>
        </w:rPr>
        <w:t>na</w:t>
      </w:r>
      <w:r>
        <w:rPr>
          <w:spacing w:val="-7"/>
          <w:sz w:val="23"/>
          <w:szCs w:val="23"/>
        </w:rPr>
        <w:t xml:space="preserve"> </w:t>
      </w:r>
      <w:r>
        <w:rPr>
          <w:sz w:val="23"/>
          <w:szCs w:val="23"/>
        </w:rPr>
        <w:t>voljo</w:t>
      </w:r>
      <w:r>
        <w:rPr>
          <w:spacing w:val="-7"/>
          <w:sz w:val="23"/>
          <w:szCs w:val="23"/>
        </w:rPr>
        <w:t xml:space="preserve"> </w:t>
      </w:r>
      <w:r>
        <w:rPr>
          <w:sz w:val="23"/>
          <w:szCs w:val="23"/>
        </w:rPr>
        <w:t>določilo,</w:t>
      </w:r>
      <w:r>
        <w:rPr>
          <w:spacing w:val="6"/>
          <w:sz w:val="23"/>
          <w:szCs w:val="23"/>
        </w:rPr>
        <w:t xml:space="preserve"> </w:t>
      </w:r>
      <w:r>
        <w:rPr>
          <w:sz w:val="23"/>
          <w:szCs w:val="23"/>
        </w:rPr>
        <w:t>ki</w:t>
      </w:r>
      <w:r>
        <w:rPr>
          <w:spacing w:val="-10"/>
          <w:sz w:val="23"/>
          <w:szCs w:val="23"/>
        </w:rPr>
        <w:t xml:space="preserve"> </w:t>
      </w:r>
      <w:r>
        <w:rPr>
          <w:sz w:val="23"/>
          <w:szCs w:val="23"/>
        </w:rPr>
        <w:t>ji</w:t>
      </w:r>
      <w:r>
        <w:rPr>
          <w:spacing w:val="-11"/>
          <w:sz w:val="23"/>
          <w:szCs w:val="23"/>
        </w:rPr>
        <w:t xml:space="preserve"> </w:t>
      </w:r>
      <w:r>
        <w:rPr>
          <w:sz w:val="23"/>
          <w:szCs w:val="23"/>
        </w:rPr>
        <w:t>omogoča samovoljno</w:t>
      </w:r>
      <w:r>
        <w:rPr>
          <w:spacing w:val="2"/>
          <w:sz w:val="23"/>
          <w:szCs w:val="23"/>
        </w:rPr>
        <w:t xml:space="preserve"> </w:t>
      </w:r>
      <w:r>
        <w:rPr>
          <w:sz w:val="23"/>
          <w:szCs w:val="23"/>
        </w:rPr>
        <w:t>posegati</w:t>
      </w:r>
      <w:r>
        <w:rPr>
          <w:spacing w:val="-4"/>
          <w:sz w:val="23"/>
          <w:szCs w:val="23"/>
        </w:rPr>
        <w:t xml:space="preserve"> </w:t>
      </w:r>
      <w:r>
        <w:rPr>
          <w:sz w:val="23"/>
          <w:szCs w:val="23"/>
        </w:rPr>
        <w:t>v</w:t>
      </w:r>
      <w:r>
        <w:rPr>
          <w:spacing w:val="-10"/>
          <w:sz w:val="23"/>
          <w:szCs w:val="23"/>
        </w:rPr>
        <w:t xml:space="preserve"> </w:t>
      </w:r>
      <w:r>
        <w:rPr>
          <w:sz w:val="23"/>
          <w:szCs w:val="23"/>
        </w:rPr>
        <w:t>temeljne človekove</w:t>
      </w:r>
      <w:r>
        <w:rPr>
          <w:spacing w:val="-7"/>
          <w:sz w:val="23"/>
          <w:szCs w:val="23"/>
        </w:rPr>
        <w:t xml:space="preserve"> </w:t>
      </w:r>
      <w:r>
        <w:rPr>
          <w:sz w:val="23"/>
          <w:szCs w:val="23"/>
        </w:rPr>
        <w:t>pravice</w:t>
      </w:r>
      <w:r>
        <w:rPr>
          <w:spacing w:val="-10"/>
          <w:sz w:val="23"/>
          <w:szCs w:val="23"/>
        </w:rPr>
        <w:t xml:space="preserve"> </w:t>
      </w:r>
      <w:r>
        <w:rPr>
          <w:sz w:val="23"/>
          <w:szCs w:val="23"/>
        </w:rPr>
        <w:t>(brez</w:t>
      </w:r>
      <w:r>
        <w:rPr>
          <w:spacing w:val="-15"/>
          <w:sz w:val="23"/>
          <w:szCs w:val="23"/>
        </w:rPr>
        <w:t xml:space="preserve"> </w:t>
      </w:r>
      <w:r>
        <w:rPr>
          <w:sz w:val="23"/>
          <w:szCs w:val="23"/>
        </w:rPr>
        <w:t>ustreznih</w:t>
      </w:r>
      <w:r>
        <w:rPr>
          <w:spacing w:val="-14"/>
          <w:sz w:val="23"/>
          <w:szCs w:val="23"/>
        </w:rPr>
        <w:t xml:space="preserve"> </w:t>
      </w:r>
      <w:r>
        <w:rPr>
          <w:sz w:val="23"/>
          <w:szCs w:val="23"/>
        </w:rPr>
        <w:t>strokovnih</w:t>
      </w:r>
      <w:r>
        <w:rPr>
          <w:spacing w:val="-9"/>
          <w:sz w:val="23"/>
          <w:szCs w:val="23"/>
        </w:rPr>
        <w:t xml:space="preserve"> </w:t>
      </w:r>
      <w:r>
        <w:rPr>
          <w:sz w:val="23"/>
          <w:szCs w:val="23"/>
        </w:rPr>
        <w:t>podlag,</w:t>
      </w:r>
      <w:r>
        <w:rPr>
          <w:spacing w:val="-8"/>
          <w:sz w:val="23"/>
          <w:szCs w:val="23"/>
        </w:rPr>
        <w:t xml:space="preserve"> </w:t>
      </w:r>
      <w:r>
        <w:rPr>
          <w:sz w:val="23"/>
          <w:szCs w:val="23"/>
        </w:rPr>
        <w:t>brez</w:t>
      </w:r>
      <w:r>
        <w:rPr>
          <w:spacing w:val="-15"/>
          <w:sz w:val="23"/>
          <w:szCs w:val="23"/>
        </w:rPr>
        <w:t xml:space="preserve"> </w:t>
      </w:r>
      <w:r>
        <w:rPr>
          <w:sz w:val="23"/>
          <w:szCs w:val="23"/>
        </w:rPr>
        <w:t>ustreznih</w:t>
      </w:r>
      <w:r>
        <w:rPr>
          <w:spacing w:val="-8"/>
          <w:sz w:val="23"/>
          <w:szCs w:val="23"/>
        </w:rPr>
        <w:t xml:space="preserve"> </w:t>
      </w:r>
      <w:r>
        <w:rPr>
          <w:sz w:val="23"/>
          <w:szCs w:val="23"/>
        </w:rPr>
        <w:t xml:space="preserve">argumentacij, tehtanja sorazmernosti in nujnosti </w:t>
      </w:r>
      <w:r w:rsidR="008C7936">
        <w:rPr>
          <w:sz w:val="23"/>
          <w:szCs w:val="23"/>
        </w:rPr>
        <w:t>in</w:t>
      </w:r>
      <w:r>
        <w:rPr>
          <w:sz w:val="23"/>
          <w:szCs w:val="23"/>
        </w:rPr>
        <w:t xml:space="preserve"> brez objektivnega obveščanja javnosti o</w:t>
      </w:r>
      <w:r>
        <w:rPr>
          <w:spacing w:val="-41"/>
          <w:sz w:val="23"/>
          <w:szCs w:val="23"/>
        </w:rPr>
        <w:t xml:space="preserve"> </w:t>
      </w:r>
      <w:r>
        <w:rPr>
          <w:sz w:val="23"/>
          <w:szCs w:val="23"/>
        </w:rPr>
        <w:t>vseh pravno</w:t>
      </w:r>
      <w:r>
        <w:rPr>
          <w:spacing w:val="-9"/>
          <w:sz w:val="23"/>
          <w:szCs w:val="23"/>
        </w:rPr>
        <w:t xml:space="preserve"> </w:t>
      </w:r>
      <w:r>
        <w:rPr>
          <w:sz w:val="23"/>
          <w:szCs w:val="23"/>
        </w:rPr>
        <w:t>relevantnih</w:t>
      </w:r>
      <w:r>
        <w:rPr>
          <w:spacing w:val="13"/>
          <w:sz w:val="23"/>
          <w:szCs w:val="23"/>
        </w:rPr>
        <w:t xml:space="preserve"> </w:t>
      </w:r>
      <w:r>
        <w:rPr>
          <w:sz w:val="23"/>
          <w:szCs w:val="23"/>
        </w:rPr>
        <w:t>dejstvih,</w:t>
      </w:r>
      <w:r>
        <w:rPr>
          <w:spacing w:val="-9"/>
          <w:sz w:val="23"/>
          <w:szCs w:val="23"/>
        </w:rPr>
        <w:t xml:space="preserve"> </w:t>
      </w:r>
      <w:r>
        <w:rPr>
          <w:sz w:val="23"/>
          <w:szCs w:val="23"/>
        </w:rPr>
        <w:t>ki</w:t>
      </w:r>
      <w:r>
        <w:rPr>
          <w:spacing w:val="-16"/>
          <w:sz w:val="23"/>
          <w:szCs w:val="23"/>
        </w:rPr>
        <w:t xml:space="preserve"> </w:t>
      </w:r>
      <w:r>
        <w:rPr>
          <w:sz w:val="23"/>
          <w:szCs w:val="23"/>
        </w:rPr>
        <w:t>so</w:t>
      </w:r>
      <w:r>
        <w:rPr>
          <w:spacing w:val="-14"/>
          <w:sz w:val="23"/>
          <w:szCs w:val="23"/>
        </w:rPr>
        <w:t xml:space="preserve"> </w:t>
      </w:r>
      <w:r>
        <w:rPr>
          <w:sz w:val="23"/>
          <w:szCs w:val="23"/>
        </w:rPr>
        <w:t>bile</w:t>
      </w:r>
      <w:r>
        <w:rPr>
          <w:spacing w:val="-12"/>
          <w:sz w:val="23"/>
          <w:szCs w:val="23"/>
        </w:rPr>
        <w:t xml:space="preserve"> </w:t>
      </w:r>
      <w:r>
        <w:rPr>
          <w:sz w:val="23"/>
          <w:szCs w:val="23"/>
        </w:rPr>
        <w:t>(oz.</w:t>
      </w:r>
      <w:r>
        <w:rPr>
          <w:spacing w:val="-9"/>
          <w:sz w:val="23"/>
          <w:szCs w:val="23"/>
        </w:rPr>
        <w:t xml:space="preserve"> </w:t>
      </w:r>
      <w:r>
        <w:rPr>
          <w:sz w:val="23"/>
          <w:szCs w:val="23"/>
        </w:rPr>
        <w:t>naj</w:t>
      </w:r>
      <w:r>
        <w:rPr>
          <w:spacing w:val="-13"/>
          <w:sz w:val="23"/>
          <w:szCs w:val="23"/>
        </w:rPr>
        <w:t xml:space="preserve"> </w:t>
      </w:r>
      <w:r>
        <w:rPr>
          <w:sz w:val="23"/>
          <w:szCs w:val="23"/>
        </w:rPr>
        <w:t>bi</w:t>
      </w:r>
      <w:r>
        <w:rPr>
          <w:spacing w:val="-19"/>
          <w:sz w:val="23"/>
          <w:szCs w:val="23"/>
        </w:rPr>
        <w:t xml:space="preserve"> </w:t>
      </w:r>
      <w:r>
        <w:rPr>
          <w:sz w:val="23"/>
          <w:szCs w:val="23"/>
        </w:rPr>
        <w:t>bile)</w:t>
      </w:r>
      <w:r>
        <w:rPr>
          <w:spacing w:val="-9"/>
          <w:sz w:val="23"/>
          <w:szCs w:val="23"/>
        </w:rPr>
        <w:t xml:space="preserve"> </w:t>
      </w:r>
      <w:r>
        <w:rPr>
          <w:sz w:val="23"/>
          <w:szCs w:val="23"/>
        </w:rPr>
        <w:t>podlaga za</w:t>
      </w:r>
      <w:r>
        <w:rPr>
          <w:spacing w:val="-13"/>
          <w:sz w:val="23"/>
          <w:szCs w:val="23"/>
        </w:rPr>
        <w:t xml:space="preserve"> </w:t>
      </w:r>
      <w:r>
        <w:rPr>
          <w:sz w:val="23"/>
          <w:szCs w:val="23"/>
        </w:rPr>
        <w:t>te</w:t>
      </w:r>
      <w:r>
        <w:rPr>
          <w:spacing w:val="-20"/>
          <w:sz w:val="23"/>
          <w:szCs w:val="23"/>
        </w:rPr>
        <w:t xml:space="preserve"> </w:t>
      </w:r>
      <w:r>
        <w:rPr>
          <w:sz w:val="23"/>
          <w:szCs w:val="23"/>
        </w:rPr>
        <w:t>posege).</w:t>
      </w:r>
    </w:p>
    <w:p w:rsidR="00D455B4" w:rsidRDefault="00D455B4">
      <w:pPr>
        <w:pStyle w:val="Telobesedila"/>
        <w:kinsoku w:val="0"/>
        <w:overflowPunct w:val="0"/>
        <w:spacing w:before="2"/>
        <w:rPr>
          <w:sz w:val="22"/>
          <w:szCs w:val="22"/>
        </w:rPr>
      </w:pPr>
    </w:p>
    <w:p w:rsidR="00D455B4" w:rsidRDefault="00D455B4">
      <w:pPr>
        <w:pStyle w:val="Odstavekseznama"/>
        <w:numPr>
          <w:ilvl w:val="0"/>
          <w:numId w:val="1"/>
        </w:numPr>
        <w:tabs>
          <w:tab w:val="left" w:pos="867"/>
        </w:tabs>
        <w:kinsoku w:val="0"/>
        <w:overflowPunct w:val="0"/>
        <w:spacing w:before="1" w:line="228" w:lineRule="auto"/>
        <w:ind w:left="855" w:right="864" w:hanging="348"/>
        <w:rPr>
          <w:color w:val="000000"/>
          <w:sz w:val="23"/>
          <w:szCs w:val="23"/>
        </w:rPr>
      </w:pPr>
      <w:r>
        <w:rPr>
          <w:sz w:val="23"/>
          <w:szCs w:val="23"/>
        </w:rPr>
        <w:t>Navedena določba 3. odstavka 21. člena ZVRS je torej v neskladju z Ustavno varovano</w:t>
      </w:r>
      <w:r>
        <w:rPr>
          <w:spacing w:val="2"/>
          <w:sz w:val="23"/>
          <w:szCs w:val="23"/>
        </w:rPr>
        <w:t xml:space="preserve"> </w:t>
      </w:r>
      <w:r>
        <w:rPr>
          <w:sz w:val="23"/>
          <w:szCs w:val="23"/>
        </w:rPr>
        <w:t>pravico</w:t>
      </w:r>
      <w:r>
        <w:rPr>
          <w:spacing w:val="-2"/>
          <w:sz w:val="23"/>
          <w:szCs w:val="23"/>
        </w:rPr>
        <w:t xml:space="preserve"> </w:t>
      </w:r>
      <w:r>
        <w:rPr>
          <w:sz w:val="23"/>
          <w:szCs w:val="23"/>
        </w:rPr>
        <w:t>do</w:t>
      </w:r>
      <w:r>
        <w:rPr>
          <w:spacing w:val="-7"/>
          <w:sz w:val="23"/>
          <w:szCs w:val="23"/>
        </w:rPr>
        <w:t xml:space="preserve"> </w:t>
      </w:r>
      <w:r>
        <w:rPr>
          <w:sz w:val="23"/>
          <w:szCs w:val="23"/>
        </w:rPr>
        <w:t>pravne</w:t>
      </w:r>
      <w:r>
        <w:rPr>
          <w:spacing w:val="-9"/>
          <w:sz w:val="23"/>
          <w:szCs w:val="23"/>
        </w:rPr>
        <w:t xml:space="preserve"> </w:t>
      </w:r>
      <w:r>
        <w:rPr>
          <w:sz w:val="23"/>
          <w:szCs w:val="23"/>
        </w:rPr>
        <w:t>države</w:t>
      </w:r>
      <w:r>
        <w:rPr>
          <w:spacing w:val="-2"/>
          <w:sz w:val="23"/>
          <w:szCs w:val="23"/>
        </w:rPr>
        <w:t xml:space="preserve"> </w:t>
      </w:r>
      <w:r>
        <w:rPr>
          <w:sz w:val="23"/>
          <w:szCs w:val="23"/>
        </w:rPr>
        <w:t>(2.</w:t>
      </w:r>
      <w:r>
        <w:rPr>
          <w:spacing w:val="-10"/>
          <w:sz w:val="23"/>
          <w:szCs w:val="23"/>
        </w:rPr>
        <w:t xml:space="preserve"> </w:t>
      </w:r>
      <w:r>
        <w:rPr>
          <w:sz w:val="23"/>
          <w:szCs w:val="23"/>
        </w:rPr>
        <w:t>člen</w:t>
      </w:r>
      <w:r>
        <w:rPr>
          <w:spacing w:val="-1"/>
          <w:sz w:val="23"/>
          <w:szCs w:val="23"/>
        </w:rPr>
        <w:t xml:space="preserve"> </w:t>
      </w:r>
      <w:r>
        <w:rPr>
          <w:sz w:val="23"/>
          <w:szCs w:val="23"/>
        </w:rPr>
        <w:t>Ustave</w:t>
      </w:r>
      <w:r>
        <w:rPr>
          <w:spacing w:val="1"/>
          <w:sz w:val="23"/>
          <w:szCs w:val="23"/>
        </w:rPr>
        <w:t xml:space="preserve"> </w:t>
      </w:r>
      <w:r>
        <w:rPr>
          <w:sz w:val="23"/>
          <w:szCs w:val="23"/>
        </w:rPr>
        <w:t>RS)</w:t>
      </w:r>
      <w:r>
        <w:rPr>
          <w:spacing w:val="-6"/>
          <w:sz w:val="23"/>
          <w:szCs w:val="23"/>
        </w:rPr>
        <w:t xml:space="preserve"> </w:t>
      </w:r>
      <w:r w:rsidR="008C7936">
        <w:rPr>
          <w:sz w:val="23"/>
          <w:szCs w:val="23"/>
        </w:rPr>
        <w:t>in</w:t>
      </w:r>
      <w:r>
        <w:rPr>
          <w:spacing w:val="1"/>
          <w:sz w:val="23"/>
          <w:szCs w:val="23"/>
        </w:rPr>
        <w:t xml:space="preserve"> </w:t>
      </w:r>
      <w:r>
        <w:rPr>
          <w:sz w:val="23"/>
          <w:szCs w:val="23"/>
        </w:rPr>
        <w:t>do</w:t>
      </w:r>
      <w:r>
        <w:rPr>
          <w:spacing w:val="-10"/>
          <w:sz w:val="23"/>
          <w:szCs w:val="23"/>
        </w:rPr>
        <w:t xml:space="preserve"> </w:t>
      </w:r>
      <w:r>
        <w:rPr>
          <w:sz w:val="23"/>
          <w:szCs w:val="23"/>
        </w:rPr>
        <w:t>svobode</w:t>
      </w:r>
      <w:r>
        <w:rPr>
          <w:spacing w:val="-1"/>
          <w:sz w:val="23"/>
          <w:szCs w:val="23"/>
        </w:rPr>
        <w:t xml:space="preserve"> </w:t>
      </w:r>
      <w:r>
        <w:rPr>
          <w:sz w:val="23"/>
          <w:szCs w:val="23"/>
        </w:rPr>
        <w:t>gibanja (32. člen Ustave RS), kot tudi v nasprotju z 87. členom Ustave RS, ki določa zakonsko pristojnost državnega</w:t>
      </w:r>
      <w:r>
        <w:rPr>
          <w:spacing w:val="43"/>
          <w:sz w:val="23"/>
          <w:szCs w:val="23"/>
        </w:rPr>
        <w:t xml:space="preserve"> </w:t>
      </w:r>
      <w:r>
        <w:rPr>
          <w:sz w:val="23"/>
          <w:szCs w:val="23"/>
        </w:rPr>
        <w:t>zbora.</w:t>
      </w:r>
    </w:p>
    <w:p w:rsidR="00D455B4" w:rsidRDefault="00D455B4">
      <w:pPr>
        <w:pStyle w:val="Telobesedila"/>
        <w:kinsoku w:val="0"/>
        <w:overflowPunct w:val="0"/>
        <w:spacing w:before="5"/>
        <w:rPr>
          <w:sz w:val="22"/>
          <w:szCs w:val="22"/>
        </w:rPr>
      </w:pPr>
    </w:p>
    <w:p w:rsidR="00D455B4" w:rsidRDefault="00D455B4">
      <w:pPr>
        <w:pStyle w:val="Odstavekseznama"/>
        <w:numPr>
          <w:ilvl w:val="0"/>
          <w:numId w:val="1"/>
        </w:numPr>
        <w:tabs>
          <w:tab w:val="left" w:pos="859"/>
        </w:tabs>
        <w:kinsoku w:val="0"/>
        <w:overflowPunct w:val="0"/>
        <w:spacing w:line="228" w:lineRule="auto"/>
        <w:ind w:left="855" w:right="873" w:hanging="368"/>
        <w:rPr>
          <w:rFonts w:ascii="Cambria" w:hAnsi="Cambria" w:cs="Cambria"/>
          <w:color w:val="000000"/>
          <w:sz w:val="23"/>
          <w:szCs w:val="23"/>
        </w:rPr>
      </w:pPr>
      <w:r>
        <w:rPr>
          <w:sz w:val="23"/>
          <w:szCs w:val="23"/>
        </w:rPr>
        <w:t xml:space="preserve">Pobuda za presojo ustavnosti 5. , 7. </w:t>
      </w:r>
      <w:r w:rsidR="008C7936">
        <w:rPr>
          <w:sz w:val="23"/>
          <w:szCs w:val="23"/>
        </w:rPr>
        <w:t>in</w:t>
      </w:r>
      <w:r>
        <w:rPr>
          <w:sz w:val="23"/>
          <w:szCs w:val="23"/>
        </w:rPr>
        <w:t xml:space="preserve"> 39. čl. Zakona o nalezljivih boleznih, </w:t>
      </w:r>
      <w:r w:rsidR="008C7936">
        <w:rPr>
          <w:sz w:val="23"/>
          <w:szCs w:val="23"/>
        </w:rPr>
        <w:t>in</w:t>
      </w:r>
      <w:r>
        <w:rPr>
          <w:sz w:val="23"/>
          <w:szCs w:val="23"/>
        </w:rPr>
        <w:t xml:space="preserve"> celotnega Zakona o nalezljivih</w:t>
      </w:r>
      <w:r>
        <w:rPr>
          <w:spacing w:val="43"/>
          <w:sz w:val="23"/>
          <w:szCs w:val="23"/>
        </w:rPr>
        <w:t xml:space="preserve"> </w:t>
      </w:r>
      <w:r>
        <w:rPr>
          <w:sz w:val="23"/>
          <w:szCs w:val="23"/>
        </w:rPr>
        <w:t>boleznih</w:t>
      </w:r>
    </w:p>
    <w:p w:rsidR="00D455B4" w:rsidRDefault="00D455B4">
      <w:pPr>
        <w:pStyle w:val="Telobesedila"/>
        <w:kinsoku w:val="0"/>
        <w:overflowPunct w:val="0"/>
        <w:spacing w:before="9"/>
        <w:rPr>
          <w:sz w:val="21"/>
          <w:szCs w:val="21"/>
        </w:rPr>
      </w:pPr>
    </w:p>
    <w:p w:rsidR="00D455B4" w:rsidRDefault="00D455B4">
      <w:pPr>
        <w:pStyle w:val="Odstavekseznama"/>
        <w:numPr>
          <w:ilvl w:val="0"/>
          <w:numId w:val="1"/>
        </w:numPr>
        <w:tabs>
          <w:tab w:val="left" w:pos="860"/>
        </w:tabs>
        <w:kinsoku w:val="0"/>
        <w:overflowPunct w:val="0"/>
        <w:spacing w:before="1" w:line="230" w:lineRule="auto"/>
        <w:ind w:left="855" w:right="874" w:hanging="354"/>
        <w:rPr>
          <w:color w:val="000000"/>
          <w:sz w:val="23"/>
          <w:szCs w:val="23"/>
        </w:rPr>
      </w:pPr>
      <w:r>
        <w:rPr>
          <w:sz w:val="23"/>
          <w:szCs w:val="23"/>
        </w:rPr>
        <w:t>Nadalje</w:t>
      </w:r>
      <w:r>
        <w:rPr>
          <w:spacing w:val="-7"/>
          <w:sz w:val="23"/>
          <w:szCs w:val="23"/>
        </w:rPr>
        <w:t xml:space="preserve"> </w:t>
      </w:r>
      <w:r>
        <w:rPr>
          <w:sz w:val="23"/>
          <w:szCs w:val="23"/>
        </w:rPr>
        <w:t>pritožnik</w:t>
      </w:r>
      <w:r>
        <w:rPr>
          <w:spacing w:val="-7"/>
          <w:sz w:val="23"/>
          <w:szCs w:val="23"/>
        </w:rPr>
        <w:t xml:space="preserve"> </w:t>
      </w:r>
      <w:r>
        <w:rPr>
          <w:sz w:val="23"/>
          <w:szCs w:val="23"/>
        </w:rPr>
        <w:t>izpodbija</w:t>
      </w:r>
      <w:r>
        <w:rPr>
          <w:spacing w:val="-10"/>
          <w:sz w:val="23"/>
          <w:szCs w:val="23"/>
        </w:rPr>
        <w:t xml:space="preserve"> </w:t>
      </w:r>
      <w:r>
        <w:rPr>
          <w:sz w:val="23"/>
          <w:szCs w:val="23"/>
        </w:rPr>
        <w:t>tudi</w:t>
      </w:r>
      <w:r>
        <w:rPr>
          <w:spacing w:val="-14"/>
          <w:sz w:val="23"/>
          <w:szCs w:val="23"/>
        </w:rPr>
        <w:t xml:space="preserve"> </w:t>
      </w:r>
      <w:r>
        <w:rPr>
          <w:sz w:val="23"/>
          <w:szCs w:val="23"/>
        </w:rPr>
        <w:t>prvi</w:t>
      </w:r>
      <w:r>
        <w:rPr>
          <w:spacing w:val="-15"/>
          <w:sz w:val="23"/>
          <w:szCs w:val="23"/>
        </w:rPr>
        <w:t xml:space="preserve"> </w:t>
      </w:r>
      <w:r>
        <w:rPr>
          <w:sz w:val="23"/>
          <w:szCs w:val="23"/>
        </w:rPr>
        <w:t>odstavek</w:t>
      </w:r>
      <w:r>
        <w:rPr>
          <w:spacing w:val="-8"/>
          <w:sz w:val="23"/>
          <w:szCs w:val="23"/>
        </w:rPr>
        <w:t xml:space="preserve"> </w:t>
      </w:r>
      <w:r>
        <w:rPr>
          <w:sz w:val="23"/>
          <w:szCs w:val="23"/>
        </w:rPr>
        <w:t>7.</w:t>
      </w:r>
      <w:r>
        <w:rPr>
          <w:spacing w:val="-16"/>
          <w:sz w:val="23"/>
          <w:szCs w:val="23"/>
        </w:rPr>
        <w:t xml:space="preserve"> </w:t>
      </w:r>
      <w:r>
        <w:rPr>
          <w:sz w:val="23"/>
          <w:szCs w:val="23"/>
        </w:rPr>
        <w:t>čl.</w:t>
      </w:r>
      <w:r>
        <w:rPr>
          <w:spacing w:val="-17"/>
          <w:sz w:val="23"/>
          <w:szCs w:val="23"/>
        </w:rPr>
        <w:t xml:space="preserve"> </w:t>
      </w:r>
      <w:r>
        <w:rPr>
          <w:sz w:val="23"/>
          <w:szCs w:val="23"/>
        </w:rPr>
        <w:t>ZNB.</w:t>
      </w:r>
      <w:r>
        <w:rPr>
          <w:spacing w:val="-10"/>
          <w:sz w:val="23"/>
          <w:szCs w:val="23"/>
        </w:rPr>
        <w:t xml:space="preserve"> </w:t>
      </w:r>
      <w:r>
        <w:rPr>
          <w:sz w:val="23"/>
          <w:szCs w:val="23"/>
        </w:rPr>
        <w:t>Le-ta</w:t>
      </w:r>
      <w:r>
        <w:rPr>
          <w:spacing w:val="-11"/>
          <w:sz w:val="23"/>
          <w:szCs w:val="23"/>
        </w:rPr>
        <w:t xml:space="preserve"> </w:t>
      </w:r>
      <w:r>
        <w:rPr>
          <w:sz w:val="23"/>
          <w:szCs w:val="23"/>
        </w:rPr>
        <w:t>definira</w:t>
      </w:r>
      <w:r>
        <w:rPr>
          <w:spacing w:val="-5"/>
          <w:sz w:val="23"/>
          <w:szCs w:val="23"/>
        </w:rPr>
        <w:t xml:space="preserve"> </w:t>
      </w:r>
      <w:r>
        <w:rPr>
          <w:sz w:val="23"/>
          <w:szCs w:val="23"/>
        </w:rPr>
        <w:t>epidemijo. Vendar</w:t>
      </w:r>
      <w:r>
        <w:rPr>
          <w:spacing w:val="-23"/>
          <w:sz w:val="23"/>
          <w:szCs w:val="23"/>
        </w:rPr>
        <w:t xml:space="preserve"> </w:t>
      </w:r>
      <w:r>
        <w:rPr>
          <w:sz w:val="23"/>
          <w:szCs w:val="23"/>
        </w:rPr>
        <w:t>pa</w:t>
      </w:r>
      <w:r>
        <w:rPr>
          <w:spacing w:val="-22"/>
          <w:sz w:val="23"/>
          <w:szCs w:val="23"/>
        </w:rPr>
        <w:t xml:space="preserve"> </w:t>
      </w:r>
      <w:r>
        <w:rPr>
          <w:sz w:val="23"/>
          <w:szCs w:val="23"/>
        </w:rPr>
        <w:t>je</w:t>
      </w:r>
      <w:r>
        <w:rPr>
          <w:spacing w:val="-28"/>
          <w:sz w:val="23"/>
          <w:szCs w:val="23"/>
        </w:rPr>
        <w:t xml:space="preserve"> </w:t>
      </w:r>
      <w:r>
        <w:rPr>
          <w:sz w:val="23"/>
          <w:szCs w:val="23"/>
        </w:rPr>
        <w:t>definicija</w:t>
      </w:r>
      <w:r>
        <w:rPr>
          <w:spacing w:val="-15"/>
          <w:sz w:val="23"/>
          <w:szCs w:val="23"/>
        </w:rPr>
        <w:t xml:space="preserve"> </w:t>
      </w:r>
      <w:r>
        <w:rPr>
          <w:sz w:val="23"/>
          <w:szCs w:val="23"/>
        </w:rPr>
        <w:t>popolnoma</w:t>
      </w:r>
      <w:r>
        <w:rPr>
          <w:spacing w:val="-16"/>
          <w:sz w:val="23"/>
          <w:szCs w:val="23"/>
        </w:rPr>
        <w:t xml:space="preserve"> </w:t>
      </w:r>
      <w:r>
        <w:rPr>
          <w:sz w:val="23"/>
          <w:szCs w:val="23"/>
        </w:rPr>
        <w:t>nekonkretizirana,</w:t>
      </w:r>
      <w:r>
        <w:rPr>
          <w:spacing w:val="-27"/>
          <w:sz w:val="23"/>
          <w:szCs w:val="23"/>
        </w:rPr>
        <w:t xml:space="preserve"> </w:t>
      </w:r>
      <w:r>
        <w:rPr>
          <w:sz w:val="23"/>
          <w:szCs w:val="23"/>
        </w:rPr>
        <w:t>nesubstancirana,</w:t>
      </w:r>
      <w:r>
        <w:rPr>
          <w:spacing w:val="-24"/>
          <w:sz w:val="23"/>
          <w:szCs w:val="23"/>
        </w:rPr>
        <w:t xml:space="preserve"> </w:t>
      </w:r>
      <w:r>
        <w:rPr>
          <w:sz w:val="23"/>
          <w:szCs w:val="23"/>
        </w:rPr>
        <w:t>in</w:t>
      </w:r>
      <w:r>
        <w:rPr>
          <w:spacing w:val="-22"/>
          <w:sz w:val="23"/>
          <w:szCs w:val="23"/>
        </w:rPr>
        <w:t xml:space="preserve"> </w:t>
      </w:r>
      <w:r>
        <w:rPr>
          <w:sz w:val="23"/>
          <w:szCs w:val="23"/>
        </w:rPr>
        <w:t>ne</w:t>
      </w:r>
      <w:r>
        <w:rPr>
          <w:spacing w:val="-25"/>
          <w:sz w:val="23"/>
          <w:szCs w:val="23"/>
        </w:rPr>
        <w:t xml:space="preserve"> </w:t>
      </w:r>
      <w:r>
        <w:rPr>
          <w:sz w:val="23"/>
          <w:szCs w:val="23"/>
        </w:rPr>
        <w:t xml:space="preserve">vsebuje nobenih meril </w:t>
      </w:r>
      <w:r w:rsidR="008C7936">
        <w:rPr>
          <w:sz w:val="23"/>
          <w:szCs w:val="23"/>
        </w:rPr>
        <w:t>in</w:t>
      </w:r>
      <w:r>
        <w:rPr>
          <w:sz w:val="23"/>
          <w:szCs w:val="23"/>
        </w:rPr>
        <w:t xml:space="preserve"> kriterijev, niti za ugotavljanje števila prizadetih oseb, niti za </w:t>
      </w:r>
      <w:r>
        <w:rPr>
          <w:w w:val="95"/>
          <w:sz w:val="23"/>
          <w:szCs w:val="23"/>
        </w:rPr>
        <w:t xml:space="preserve">določanje </w:t>
      </w:r>
      <w:r w:rsidR="008C7936">
        <w:rPr>
          <w:w w:val="95"/>
          <w:sz w:val="23"/>
          <w:szCs w:val="23"/>
        </w:rPr>
        <w:t>in</w:t>
      </w:r>
      <w:r>
        <w:rPr>
          <w:w w:val="95"/>
          <w:sz w:val="23"/>
          <w:szCs w:val="23"/>
        </w:rPr>
        <w:t xml:space="preserve"> ugotavljanje, kaj pomeni definicija: »presega« običajno stanje. Ni jasno in </w:t>
      </w:r>
      <w:r>
        <w:rPr>
          <w:sz w:val="23"/>
          <w:szCs w:val="23"/>
        </w:rPr>
        <w:t>določeno:</w:t>
      </w:r>
    </w:p>
    <w:p w:rsidR="00D455B4" w:rsidRDefault="00D455B4">
      <w:pPr>
        <w:pStyle w:val="Telobesedila"/>
        <w:kinsoku w:val="0"/>
        <w:overflowPunct w:val="0"/>
        <w:spacing w:before="7"/>
        <w:rPr>
          <w:sz w:val="20"/>
          <w:szCs w:val="20"/>
        </w:rPr>
      </w:pPr>
    </w:p>
    <w:p w:rsidR="00D455B4" w:rsidRDefault="00D455B4">
      <w:pPr>
        <w:pStyle w:val="Odstavekseznama"/>
        <w:numPr>
          <w:ilvl w:val="0"/>
          <w:numId w:val="1"/>
        </w:numPr>
        <w:tabs>
          <w:tab w:val="left" w:pos="857"/>
        </w:tabs>
        <w:kinsoku w:val="0"/>
        <w:overflowPunct w:val="0"/>
        <w:spacing w:line="306" w:lineRule="exact"/>
        <w:ind w:left="856" w:hanging="356"/>
        <w:rPr>
          <w:color w:val="000000"/>
          <w:sz w:val="23"/>
          <w:szCs w:val="23"/>
        </w:rPr>
      </w:pPr>
      <w:r>
        <w:rPr>
          <w:sz w:val="23"/>
          <w:szCs w:val="23"/>
        </w:rPr>
        <w:t>niti, kaj konkretno bi naj pomenilo, da</w:t>
      </w:r>
      <w:r>
        <w:rPr>
          <w:spacing w:val="13"/>
          <w:sz w:val="23"/>
          <w:szCs w:val="23"/>
        </w:rPr>
        <w:t xml:space="preserve"> </w:t>
      </w:r>
      <w:r>
        <w:rPr>
          <w:sz w:val="23"/>
          <w:szCs w:val="23"/>
        </w:rPr>
        <w:t>»presega«,</w:t>
      </w:r>
    </w:p>
    <w:p w:rsidR="00D455B4" w:rsidRDefault="00D455B4">
      <w:pPr>
        <w:pStyle w:val="Odstavekseznama"/>
        <w:numPr>
          <w:ilvl w:val="1"/>
          <w:numId w:val="1"/>
        </w:numPr>
        <w:tabs>
          <w:tab w:val="left" w:pos="1569"/>
        </w:tabs>
        <w:kinsoku w:val="0"/>
        <w:overflowPunct w:val="0"/>
        <w:spacing w:line="302" w:lineRule="exact"/>
        <w:rPr>
          <w:sz w:val="23"/>
          <w:szCs w:val="23"/>
        </w:rPr>
      </w:pPr>
      <w:r>
        <w:rPr>
          <w:sz w:val="23"/>
          <w:szCs w:val="23"/>
        </w:rPr>
        <w:t>niti, kaj je »običajno</w:t>
      </w:r>
      <w:r>
        <w:rPr>
          <w:spacing w:val="4"/>
          <w:sz w:val="23"/>
          <w:szCs w:val="23"/>
        </w:rPr>
        <w:t xml:space="preserve"> </w:t>
      </w:r>
      <w:r>
        <w:rPr>
          <w:sz w:val="23"/>
          <w:szCs w:val="23"/>
        </w:rPr>
        <w:t>startje«,</w:t>
      </w:r>
    </w:p>
    <w:p w:rsidR="00D455B4" w:rsidRDefault="00D455B4">
      <w:pPr>
        <w:pStyle w:val="Odstavekseznama"/>
        <w:numPr>
          <w:ilvl w:val="1"/>
          <w:numId w:val="1"/>
        </w:numPr>
        <w:tabs>
          <w:tab w:val="left" w:pos="1569"/>
        </w:tabs>
        <w:kinsoku w:val="0"/>
        <w:overflowPunct w:val="0"/>
        <w:spacing w:before="10" w:line="225" w:lineRule="auto"/>
        <w:ind w:left="1569" w:right="870" w:hanging="357"/>
        <w:rPr>
          <w:sz w:val="23"/>
          <w:szCs w:val="23"/>
        </w:rPr>
      </w:pPr>
      <w:r>
        <w:rPr>
          <w:sz w:val="23"/>
          <w:szCs w:val="23"/>
        </w:rPr>
        <w:t>niti,</w:t>
      </w:r>
      <w:r>
        <w:rPr>
          <w:spacing w:val="-14"/>
          <w:sz w:val="23"/>
          <w:szCs w:val="23"/>
        </w:rPr>
        <w:t xml:space="preserve"> </w:t>
      </w:r>
      <w:r>
        <w:rPr>
          <w:sz w:val="23"/>
          <w:szCs w:val="23"/>
        </w:rPr>
        <w:t>kdo</w:t>
      </w:r>
      <w:r>
        <w:rPr>
          <w:spacing w:val="-14"/>
          <w:sz w:val="23"/>
          <w:szCs w:val="23"/>
        </w:rPr>
        <w:t xml:space="preserve"> </w:t>
      </w:r>
      <w:r>
        <w:rPr>
          <w:sz w:val="23"/>
          <w:szCs w:val="23"/>
        </w:rPr>
        <w:t>je</w:t>
      </w:r>
      <w:r>
        <w:rPr>
          <w:spacing w:val="-18"/>
          <w:sz w:val="23"/>
          <w:szCs w:val="23"/>
        </w:rPr>
        <w:t xml:space="preserve"> </w:t>
      </w:r>
      <w:r>
        <w:rPr>
          <w:sz w:val="23"/>
          <w:szCs w:val="23"/>
        </w:rPr>
        <w:t>pristojen</w:t>
      </w:r>
      <w:r>
        <w:rPr>
          <w:spacing w:val="-3"/>
          <w:sz w:val="23"/>
          <w:szCs w:val="23"/>
        </w:rPr>
        <w:t xml:space="preserve"> </w:t>
      </w:r>
      <w:r>
        <w:rPr>
          <w:sz w:val="23"/>
          <w:szCs w:val="23"/>
        </w:rPr>
        <w:t>za</w:t>
      </w:r>
      <w:r>
        <w:rPr>
          <w:spacing w:val="-19"/>
          <w:sz w:val="23"/>
          <w:szCs w:val="23"/>
        </w:rPr>
        <w:t xml:space="preserve"> </w:t>
      </w:r>
      <w:r>
        <w:rPr>
          <w:sz w:val="23"/>
          <w:szCs w:val="23"/>
        </w:rPr>
        <w:t>strokovno</w:t>
      </w:r>
      <w:r>
        <w:rPr>
          <w:spacing w:val="-7"/>
          <w:sz w:val="23"/>
          <w:szCs w:val="23"/>
        </w:rPr>
        <w:t xml:space="preserve"> </w:t>
      </w:r>
      <w:r>
        <w:rPr>
          <w:sz w:val="23"/>
          <w:szCs w:val="23"/>
        </w:rPr>
        <w:t>ugotavljanje,</w:t>
      </w:r>
      <w:r>
        <w:rPr>
          <w:spacing w:val="-2"/>
          <w:sz w:val="23"/>
          <w:szCs w:val="23"/>
        </w:rPr>
        <w:t xml:space="preserve"> </w:t>
      </w:r>
      <w:r>
        <w:rPr>
          <w:sz w:val="23"/>
          <w:szCs w:val="23"/>
        </w:rPr>
        <w:t>ali</w:t>
      </w:r>
      <w:r>
        <w:rPr>
          <w:spacing w:val="-20"/>
          <w:sz w:val="23"/>
          <w:szCs w:val="23"/>
        </w:rPr>
        <w:t xml:space="preserve"> </w:t>
      </w:r>
      <w:r>
        <w:rPr>
          <w:sz w:val="23"/>
          <w:szCs w:val="23"/>
        </w:rPr>
        <w:t>presega</w:t>
      </w:r>
      <w:r>
        <w:rPr>
          <w:spacing w:val="-8"/>
          <w:sz w:val="23"/>
          <w:szCs w:val="23"/>
        </w:rPr>
        <w:t xml:space="preserve"> </w:t>
      </w:r>
      <w:r>
        <w:rPr>
          <w:sz w:val="23"/>
          <w:szCs w:val="23"/>
        </w:rPr>
        <w:t>običajno</w:t>
      </w:r>
      <w:r>
        <w:rPr>
          <w:spacing w:val="-10"/>
          <w:sz w:val="23"/>
          <w:szCs w:val="23"/>
        </w:rPr>
        <w:t xml:space="preserve"> </w:t>
      </w:r>
      <w:r>
        <w:rPr>
          <w:sz w:val="23"/>
          <w:szCs w:val="23"/>
        </w:rPr>
        <w:t>stanje</w:t>
      </w:r>
      <w:r>
        <w:rPr>
          <w:spacing w:val="-13"/>
          <w:sz w:val="23"/>
          <w:szCs w:val="23"/>
        </w:rPr>
        <w:t xml:space="preserve"> </w:t>
      </w:r>
      <w:r>
        <w:rPr>
          <w:sz w:val="23"/>
          <w:szCs w:val="23"/>
        </w:rPr>
        <w:t>(v zvezi s tem pritožnik izpodbija tudi prvi odstavek 5. č1. ZNB, kot bo obrazloženo v</w:t>
      </w:r>
      <w:r>
        <w:rPr>
          <w:spacing w:val="-34"/>
          <w:sz w:val="23"/>
          <w:szCs w:val="23"/>
        </w:rPr>
        <w:t xml:space="preserve"> </w:t>
      </w:r>
      <w:r>
        <w:rPr>
          <w:sz w:val="23"/>
          <w:szCs w:val="23"/>
        </w:rPr>
        <w:t>nadaljevanju).</w:t>
      </w:r>
    </w:p>
    <w:p w:rsidR="00D455B4" w:rsidRDefault="00D455B4">
      <w:pPr>
        <w:pStyle w:val="Telobesedila"/>
        <w:kinsoku w:val="0"/>
        <w:overflowPunct w:val="0"/>
        <w:spacing w:before="1"/>
        <w:rPr>
          <w:sz w:val="22"/>
          <w:szCs w:val="22"/>
        </w:rPr>
      </w:pPr>
    </w:p>
    <w:p w:rsidR="00D455B4" w:rsidRDefault="00D455B4">
      <w:pPr>
        <w:pStyle w:val="Odstavekseznama"/>
        <w:numPr>
          <w:ilvl w:val="0"/>
          <w:numId w:val="1"/>
        </w:numPr>
        <w:tabs>
          <w:tab w:val="left" w:pos="856"/>
        </w:tabs>
        <w:kinsoku w:val="0"/>
        <w:overflowPunct w:val="0"/>
        <w:spacing w:line="232" w:lineRule="auto"/>
        <w:ind w:left="849" w:right="872" w:hanging="352"/>
        <w:rPr>
          <w:color w:val="000000"/>
          <w:sz w:val="23"/>
          <w:szCs w:val="23"/>
        </w:rPr>
      </w:pPr>
      <w:r>
        <w:rPr>
          <w:sz w:val="23"/>
          <w:szCs w:val="23"/>
        </w:rPr>
        <w:t>V praksi gre za sledečo problematiko: Vlada RS trdi, da je število umrlih zaradi COVID-19</w:t>
      </w:r>
      <w:r>
        <w:rPr>
          <w:spacing w:val="-4"/>
          <w:sz w:val="23"/>
          <w:szCs w:val="23"/>
        </w:rPr>
        <w:t xml:space="preserve"> </w:t>
      </w:r>
      <w:r>
        <w:rPr>
          <w:sz w:val="23"/>
          <w:szCs w:val="23"/>
        </w:rPr>
        <w:t>npr.</w:t>
      </w:r>
      <w:r>
        <w:rPr>
          <w:spacing w:val="-8"/>
          <w:sz w:val="23"/>
          <w:szCs w:val="23"/>
        </w:rPr>
        <w:t xml:space="preserve"> </w:t>
      </w:r>
      <w:r>
        <w:rPr>
          <w:sz w:val="23"/>
          <w:szCs w:val="23"/>
        </w:rPr>
        <w:t>50.</w:t>
      </w:r>
      <w:r>
        <w:rPr>
          <w:spacing w:val="-12"/>
          <w:sz w:val="23"/>
          <w:szCs w:val="23"/>
        </w:rPr>
        <w:t xml:space="preserve"> </w:t>
      </w:r>
      <w:r>
        <w:rPr>
          <w:sz w:val="23"/>
          <w:szCs w:val="23"/>
        </w:rPr>
        <w:t>Pri</w:t>
      </w:r>
      <w:r>
        <w:rPr>
          <w:spacing w:val="-7"/>
          <w:sz w:val="23"/>
          <w:szCs w:val="23"/>
        </w:rPr>
        <w:t xml:space="preserve"> </w:t>
      </w:r>
      <w:r>
        <w:rPr>
          <w:sz w:val="23"/>
          <w:szCs w:val="23"/>
        </w:rPr>
        <w:t>tem</w:t>
      </w:r>
      <w:r>
        <w:rPr>
          <w:spacing w:val="-10"/>
          <w:sz w:val="23"/>
          <w:szCs w:val="23"/>
        </w:rPr>
        <w:t xml:space="preserve"> </w:t>
      </w:r>
      <w:r>
        <w:rPr>
          <w:sz w:val="23"/>
          <w:szCs w:val="23"/>
        </w:rPr>
        <w:t>ne</w:t>
      </w:r>
      <w:r>
        <w:rPr>
          <w:spacing w:val="-12"/>
          <w:sz w:val="23"/>
          <w:szCs w:val="23"/>
        </w:rPr>
        <w:t xml:space="preserve"> </w:t>
      </w:r>
      <w:r>
        <w:rPr>
          <w:sz w:val="23"/>
          <w:szCs w:val="23"/>
        </w:rPr>
        <w:t>loči</w:t>
      </w:r>
      <w:r>
        <w:rPr>
          <w:spacing w:val="-3"/>
          <w:sz w:val="23"/>
          <w:szCs w:val="23"/>
        </w:rPr>
        <w:t xml:space="preserve"> </w:t>
      </w:r>
      <w:r>
        <w:rPr>
          <w:sz w:val="23"/>
          <w:szCs w:val="23"/>
        </w:rPr>
        <w:t>umrlih</w:t>
      </w:r>
      <w:r>
        <w:rPr>
          <w:spacing w:val="-1"/>
          <w:sz w:val="23"/>
          <w:szCs w:val="23"/>
        </w:rPr>
        <w:t xml:space="preserve"> </w:t>
      </w:r>
      <w:r>
        <w:rPr>
          <w:sz w:val="23"/>
          <w:szCs w:val="23"/>
        </w:rPr>
        <w:t>s</w:t>
      </w:r>
      <w:r>
        <w:rPr>
          <w:spacing w:val="-12"/>
          <w:sz w:val="23"/>
          <w:szCs w:val="23"/>
        </w:rPr>
        <w:t xml:space="preserve"> </w:t>
      </w:r>
      <w:r>
        <w:rPr>
          <w:sz w:val="23"/>
          <w:szCs w:val="23"/>
        </w:rPr>
        <w:t xml:space="preserve">COVID-19 </w:t>
      </w:r>
      <w:r w:rsidR="008C7936">
        <w:rPr>
          <w:sz w:val="23"/>
          <w:szCs w:val="23"/>
        </w:rPr>
        <w:t>in</w:t>
      </w:r>
      <w:r>
        <w:rPr>
          <w:spacing w:val="-12"/>
          <w:sz w:val="23"/>
          <w:szCs w:val="23"/>
        </w:rPr>
        <w:t xml:space="preserve"> </w:t>
      </w:r>
      <w:r>
        <w:rPr>
          <w:sz w:val="23"/>
          <w:szCs w:val="23"/>
        </w:rPr>
        <w:t>umrlih</w:t>
      </w:r>
      <w:r>
        <w:rPr>
          <w:spacing w:val="-2"/>
          <w:sz w:val="23"/>
          <w:szCs w:val="23"/>
        </w:rPr>
        <w:t xml:space="preserve"> </w:t>
      </w:r>
      <w:r>
        <w:rPr>
          <w:sz w:val="23"/>
          <w:szCs w:val="23"/>
        </w:rPr>
        <w:t>zaradi</w:t>
      </w:r>
      <w:r>
        <w:rPr>
          <w:spacing w:val="-2"/>
          <w:sz w:val="23"/>
          <w:szCs w:val="23"/>
        </w:rPr>
        <w:t xml:space="preserve"> </w:t>
      </w:r>
      <w:r>
        <w:rPr>
          <w:sz w:val="23"/>
          <w:szCs w:val="23"/>
        </w:rPr>
        <w:t>COVID-19. Vse smrti kar avtomatsko pripiše COVID-19, čeprav COVID-19 sploh ni vzrok za smrt</w:t>
      </w:r>
      <w:r>
        <w:rPr>
          <w:spacing w:val="-4"/>
          <w:sz w:val="23"/>
          <w:szCs w:val="23"/>
        </w:rPr>
        <w:t xml:space="preserve"> </w:t>
      </w:r>
      <w:r>
        <w:rPr>
          <w:sz w:val="23"/>
          <w:szCs w:val="23"/>
        </w:rPr>
        <w:t>konkretnega</w:t>
      </w:r>
      <w:r>
        <w:rPr>
          <w:spacing w:val="1"/>
          <w:sz w:val="23"/>
          <w:szCs w:val="23"/>
        </w:rPr>
        <w:t xml:space="preserve"> </w:t>
      </w:r>
      <w:r>
        <w:rPr>
          <w:sz w:val="23"/>
          <w:szCs w:val="23"/>
        </w:rPr>
        <w:t>okuženega</w:t>
      </w:r>
      <w:r>
        <w:rPr>
          <w:spacing w:val="-1"/>
          <w:sz w:val="23"/>
          <w:szCs w:val="23"/>
        </w:rPr>
        <w:t xml:space="preserve"> </w:t>
      </w:r>
      <w:r>
        <w:rPr>
          <w:sz w:val="23"/>
          <w:szCs w:val="23"/>
        </w:rPr>
        <w:t>(pritožnik se</w:t>
      </w:r>
      <w:r>
        <w:rPr>
          <w:spacing w:val="-14"/>
          <w:sz w:val="23"/>
          <w:szCs w:val="23"/>
        </w:rPr>
        <w:t xml:space="preserve"> </w:t>
      </w:r>
      <w:r>
        <w:rPr>
          <w:sz w:val="23"/>
          <w:szCs w:val="23"/>
        </w:rPr>
        <w:t>v</w:t>
      </w:r>
      <w:r>
        <w:rPr>
          <w:spacing w:val="-9"/>
          <w:sz w:val="23"/>
          <w:szCs w:val="23"/>
        </w:rPr>
        <w:t xml:space="preserve"> </w:t>
      </w:r>
      <w:r>
        <w:rPr>
          <w:sz w:val="23"/>
          <w:szCs w:val="23"/>
        </w:rPr>
        <w:t>izogib</w:t>
      </w:r>
      <w:r>
        <w:rPr>
          <w:spacing w:val="-6"/>
          <w:sz w:val="23"/>
          <w:szCs w:val="23"/>
        </w:rPr>
        <w:t xml:space="preserve"> </w:t>
      </w:r>
      <w:r>
        <w:rPr>
          <w:sz w:val="23"/>
          <w:szCs w:val="23"/>
        </w:rPr>
        <w:t>ponavljanju v</w:t>
      </w:r>
      <w:r>
        <w:rPr>
          <w:spacing w:val="-8"/>
          <w:sz w:val="23"/>
          <w:szCs w:val="23"/>
        </w:rPr>
        <w:t xml:space="preserve"> </w:t>
      </w:r>
      <w:r>
        <w:rPr>
          <w:sz w:val="23"/>
          <w:szCs w:val="23"/>
        </w:rPr>
        <w:t>celoti</w:t>
      </w:r>
      <w:r>
        <w:rPr>
          <w:spacing w:val="-6"/>
          <w:sz w:val="23"/>
          <w:szCs w:val="23"/>
        </w:rPr>
        <w:t xml:space="preserve"> </w:t>
      </w:r>
      <w:r>
        <w:rPr>
          <w:sz w:val="23"/>
          <w:szCs w:val="23"/>
        </w:rPr>
        <w:t>sklicuje</w:t>
      </w:r>
      <w:r>
        <w:rPr>
          <w:spacing w:val="-5"/>
          <w:sz w:val="23"/>
          <w:szCs w:val="23"/>
        </w:rPr>
        <w:t xml:space="preserve"> </w:t>
      </w:r>
      <w:r>
        <w:rPr>
          <w:sz w:val="23"/>
          <w:szCs w:val="23"/>
        </w:rPr>
        <w:t>na obrazložitev</w:t>
      </w:r>
      <w:r>
        <w:rPr>
          <w:spacing w:val="-23"/>
          <w:sz w:val="23"/>
          <w:szCs w:val="23"/>
        </w:rPr>
        <w:t xml:space="preserve"> </w:t>
      </w:r>
      <w:r>
        <w:rPr>
          <w:sz w:val="23"/>
          <w:szCs w:val="23"/>
        </w:rPr>
        <w:t>vseh</w:t>
      </w:r>
      <w:r>
        <w:rPr>
          <w:spacing w:val="-28"/>
          <w:sz w:val="23"/>
          <w:szCs w:val="23"/>
        </w:rPr>
        <w:t xml:space="preserve"> </w:t>
      </w:r>
      <w:r>
        <w:rPr>
          <w:sz w:val="23"/>
          <w:szCs w:val="23"/>
        </w:rPr>
        <w:t>zgomjih</w:t>
      </w:r>
      <w:r>
        <w:rPr>
          <w:spacing w:val="-28"/>
          <w:sz w:val="23"/>
          <w:szCs w:val="23"/>
        </w:rPr>
        <w:t xml:space="preserve"> </w:t>
      </w:r>
      <w:r>
        <w:rPr>
          <w:sz w:val="23"/>
          <w:szCs w:val="23"/>
        </w:rPr>
        <w:t>točkah,</w:t>
      </w:r>
      <w:r>
        <w:rPr>
          <w:spacing w:val="-29"/>
          <w:sz w:val="23"/>
          <w:szCs w:val="23"/>
        </w:rPr>
        <w:t xml:space="preserve"> </w:t>
      </w:r>
      <w:r>
        <w:rPr>
          <w:sz w:val="23"/>
          <w:szCs w:val="23"/>
        </w:rPr>
        <w:t>še</w:t>
      </w:r>
      <w:r>
        <w:rPr>
          <w:spacing w:val="-32"/>
          <w:sz w:val="23"/>
          <w:szCs w:val="23"/>
        </w:rPr>
        <w:t xml:space="preserve"> </w:t>
      </w:r>
      <w:r>
        <w:rPr>
          <w:sz w:val="23"/>
          <w:szCs w:val="23"/>
        </w:rPr>
        <w:t>posebej</w:t>
      </w:r>
      <w:r>
        <w:rPr>
          <w:spacing w:val="-35"/>
          <w:sz w:val="23"/>
          <w:szCs w:val="23"/>
        </w:rPr>
        <w:t xml:space="preserve"> </w:t>
      </w:r>
      <w:r>
        <w:rPr>
          <w:sz w:val="23"/>
          <w:szCs w:val="23"/>
        </w:rPr>
        <w:t>pa</w:t>
      </w:r>
      <w:r>
        <w:rPr>
          <w:spacing w:val="-34"/>
          <w:sz w:val="23"/>
          <w:szCs w:val="23"/>
        </w:rPr>
        <w:t xml:space="preserve"> </w:t>
      </w:r>
      <w:r>
        <w:rPr>
          <w:sz w:val="23"/>
          <w:szCs w:val="23"/>
        </w:rPr>
        <w:t>30-54).</w:t>
      </w:r>
      <w:r>
        <w:rPr>
          <w:spacing w:val="-29"/>
          <w:sz w:val="23"/>
          <w:szCs w:val="23"/>
        </w:rPr>
        <w:t xml:space="preserve"> </w:t>
      </w:r>
      <w:r>
        <w:rPr>
          <w:sz w:val="23"/>
          <w:szCs w:val="23"/>
        </w:rPr>
        <w:t>Zaradi</w:t>
      </w:r>
      <w:r>
        <w:rPr>
          <w:spacing w:val="-25"/>
          <w:sz w:val="23"/>
          <w:szCs w:val="23"/>
        </w:rPr>
        <w:t xml:space="preserve"> </w:t>
      </w:r>
      <w:r>
        <w:rPr>
          <w:sz w:val="23"/>
          <w:szCs w:val="23"/>
        </w:rPr>
        <w:t>takšne</w:t>
      </w:r>
      <w:r>
        <w:rPr>
          <w:spacing w:val="-34"/>
          <w:sz w:val="23"/>
          <w:szCs w:val="23"/>
        </w:rPr>
        <w:t xml:space="preserve"> </w:t>
      </w:r>
      <w:r>
        <w:rPr>
          <w:sz w:val="23"/>
          <w:szCs w:val="23"/>
        </w:rPr>
        <w:t>nestrokovno</w:t>
      </w:r>
      <w:r>
        <w:rPr>
          <w:spacing w:val="-24"/>
          <w:sz w:val="23"/>
          <w:szCs w:val="23"/>
        </w:rPr>
        <w:t xml:space="preserve"> </w:t>
      </w:r>
      <w:r>
        <w:rPr>
          <w:sz w:val="23"/>
          <w:szCs w:val="23"/>
        </w:rPr>
        <w:t>in</w:t>
      </w:r>
    </w:p>
    <w:p w:rsidR="00D455B4" w:rsidRDefault="00D455B4">
      <w:pPr>
        <w:pStyle w:val="Odstavekseznama"/>
        <w:numPr>
          <w:ilvl w:val="0"/>
          <w:numId w:val="1"/>
        </w:numPr>
        <w:tabs>
          <w:tab w:val="left" w:pos="856"/>
        </w:tabs>
        <w:kinsoku w:val="0"/>
        <w:overflowPunct w:val="0"/>
        <w:spacing w:line="232" w:lineRule="auto"/>
        <w:ind w:left="849" w:right="872" w:hanging="352"/>
        <w:rPr>
          <w:color w:val="000000"/>
          <w:sz w:val="23"/>
          <w:szCs w:val="23"/>
        </w:rPr>
        <w:sectPr w:rsidR="00D455B4">
          <w:pgSz w:w="11900" w:h="16840"/>
          <w:pgMar w:top="1600" w:right="540" w:bottom="520" w:left="1300" w:header="0" w:footer="235" w:gutter="0"/>
          <w:cols w:space="708"/>
          <w:noEndnote/>
        </w:sectPr>
      </w:pPr>
    </w:p>
    <w:p w:rsidR="00D455B4" w:rsidRDefault="00DD2DF2">
      <w:pPr>
        <w:pStyle w:val="Telobesedila"/>
        <w:kinsoku w:val="0"/>
        <w:overflowPunct w:val="0"/>
        <w:ind w:left="4359"/>
        <w:rPr>
          <w:sz w:val="20"/>
          <w:szCs w:val="20"/>
        </w:rPr>
      </w:pPr>
      <w:r>
        <w:rPr>
          <w:noProof/>
          <w:sz w:val="20"/>
          <w:szCs w:val="20"/>
        </w:rPr>
        <w:drawing>
          <wp:inline distT="0" distB="0" distL="0" distR="0">
            <wp:extent cx="476885" cy="397510"/>
            <wp:effectExtent l="0" t="0" r="0" b="254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885" cy="397510"/>
                    </a:xfrm>
                    <a:prstGeom prst="rect">
                      <a:avLst/>
                    </a:prstGeom>
                    <a:noFill/>
                    <a:ln>
                      <a:noFill/>
                    </a:ln>
                  </pic:spPr>
                </pic:pic>
              </a:graphicData>
            </a:graphic>
          </wp:inline>
        </w:drawing>
      </w:r>
    </w:p>
    <w:p w:rsidR="00D455B4" w:rsidRDefault="00D455B4">
      <w:pPr>
        <w:pStyle w:val="Telobesedila"/>
        <w:kinsoku w:val="0"/>
        <w:overflowPunct w:val="0"/>
        <w:rPr>
          <w:sz w:val="20"/>
          <w:szCs w:val="20"/>
        </w:rPr>
      </w:pPr>
    </w:p>
    <w:p w:rsidR="00D455B4" w:rsidRDefault="00D455B4">
      <w:pPr>
        <w:pStyle w:val="Telobesedila"/>
        <w:kinsoku w:val="0"/>
        <w:overflowPunct w:val="0"/>
        <w:spacing w:before="5"/>
        <w:rPr>
          <w:sz w:val="15"/>
          <w:szCs w:val="15"/>
        </w:rPr>
      </w:pPr>
    </w:p>
    <w:p w:rsidR="00D455B4" w:rsidRDefault="00D455B4">
      <w:pPr>
        <w:pStyle w:val="Telobesedila"/>
        <w:kinsoku w:val="0"/>
        <w:overflowPunct w:val="0"/>
        <w:spacing w:before="37" w:line="230" w:lineRule="auto"/>
        <w:ind w:left="891" w:right="822" w:firstLine="7"/>
        <w:jc w:val="both"/>
        <w:rPr>
          <w:w w:val="95"/>
        </w:rPr>
      </w:pPr>
      <w:r>
        <w:rPr>
          <w:w w:val="95"/>
        </w:rPr>
        <w:t>napačno vodene statistike je število umrlih zaradi COVID-19 v uradni statistiki prikazano nekajkrat višje, kot je v resnici. Zato bi moral ZNB določiti jasna merila za ugotavljanje štev ila umrlih ir stop njo smrtnosti izk ljučno zaradi COV I D-J9. Šele na podlagi takšnih pod atkov je sploh možn o ugotavljati, a li obstajajo pogoji zo razglasitev</w:t>
      </w:r>
      <w:r>
        <w:rPr>
          <w:spacing w:val="10"/>
          <w:w w:val="95"/>
        </w:rPr>
        <w:t xml:space="preserve"> </w:t>
      </w:r>
      <w:r>
        <w:rPr>
          <w:w w:val="95"/>
        </w:rPr>
        <w:t>epi</w:t>
      </w:r>
      <w:r>
        <w:rPr>
          <w:spacing w:val="-41"/>
          <w:w w:val="95"/>
        </w:rPr>
        <w:t xml:space="preserve"> </w:t>
      </w:r>
      <w:r>
        <w:rPr>
          <w:spacing w:val="2"/>
          <w:w w:val="95"/>
        </w:rPr>
        <w:t>deinije,</w:t>
      </w:r>
      <w:r>
        <w:rPr>
          <w:spacing w:val="-2"/>
          <w:w w:val="95"/>
        </w:rPr>
        <w:t xml:space="preserve"> </w:t>
      </w:r>
      <w:r>
        <w:rPr>
          <w:w w:val="95"/>
        </w:rPr>
        <w:t>ali</w:t>
      </w:r>
      <w:r>
        <w:rPr>
          <w:spacing w:val="7"/>
          <w:w w:val="95"/>
        </w:rPr>
        <w:t xml:space="preserve"> </w:t>
      </w:r>
      <w:r>
        <w:rPr>
          <w:w w:val="95"/>
        </w:rPr>
        <w:t>ne.</w:t>
      </w:r>
      <w:r>
        <w:rPr>
          <w:spacing w:val="-4"/>
          <w:w w:val="95"/>
        </w:rPr>
        <w:t xml:space="preserve"> </w:t>
      </w:r>
      <w:r>
        <w:rPr>
          <w:w w:val="95"/>
        </w:rPr>
        <w:t>V</w:t>
      </w:r>
      <w:r>
        <w:rPr>
          <w:spacing w:val="-8"/>
          <w:w w:val="95"/>
        </w:rPr>
        <w:t xml:space="preserve"> </w:t>
      </w:r>
      <w:r>
        <w:rPr>
          <w:w w:val="95"/>
        </w:rPr>
        <w:t>nasprotnem</w:t>
      </w:r>
      <w:r>
        <w:rPr>
          <w:spacing w:val="5"/>
          <w:w w:val="95"/>
        </w:rPr>
        <w:t xml:space="preserve"> </w:t>
      </w:r>
      <w:r>
        <w:rPr>
          <w:w w:val="95"/>
        </w:rPr>
        <w:t>primeru</w:t>
      </w:r>
      <w:r>
        <w:rPr>
          <w:spacing w:val="5"/>
          <w:w w:val="95"/>
        </w:rPr>
        <w:t xml:space="preserve"> </w:t>
      </w:r>
      <w:r>
        <w:rPr>
          <w:w w:val="95"/>
        </w:rPr>
        <w:t>lahko</w:t>
      </w:r>
      <w:r>
        <w:rPr>
          <w:spacing w:val="-1"/>
          <w:w w:val="95"/>
        </w:rPr>
        <w:t xml:space="preserve"> </w:t>
      </w:r>
      <w:r>
        <w:rPr>
          <w:w w:val="95"/>
        </w:rPr>
        <w:t>prihaja</w:t>
      </w:r>
      <w:r>
        <w:rPr>
          <w:spacing w:val="5"/>
          <w:w w:val="95"/>
        </w:rPr>
        <w:t xml:space="preserve"> </w:t>
      </w:r>
      <w:r>
        <w:rPr>
          <w:w w:val="95"/>
        </w:rPr>
        <w:t>tlo</w:t>
      </w:r>
      <w:r>
        <w:rPr>
          <w:spacing w:val="-3"/>
          <w:w w:val="95"/>
        </w:rPr>
        <w:t xml:space="preserve"> </w:t>
      </w:r>
      <w:r>
        <w:rPr>
          <w:w w:val="95"/>
        </w:rPr>
        <w:t>h</w:t>
      </w:r>
      <w:r>
        <w:rPr>
          <w:spacing w:val="-31"/>
          <w:w w:val="95"/>
        </w:rPr>
        <w:t xml:space="preserve"> </w:t>
      </w:r>
      <w:r>
        <w:rPr>
          <w:w w:val="95"/>
        </w:rPr>
        <w:t>ud</w:t>
      </w:r>
      <w:r>
        <w:rPr>
          <w:spacing w:val="-30"/>
          <w:w w:val="95"/>
        </w:rPr>
        <w:t xml:space="preserve"> </w:t>
      </w:r>
      <w:r>
        <w:rPr>
          <w:w w:val="95"/>
        </w:rPr>
        <w:t>ili zlorab</w:t>
      </w:r>
      <w:r>
        <w:rPr>
          <w:spacing w:val="-2"/>
          <w:w w:val="95"/>
        </w:rPr>
        <w:t xml:space="preserve"> </w:t>
      </w:r>
      <w:r>
        <w:rPr>
          <w:w w:val="90"/>
        </w:rPr>
        <w:t>i</w:t>
      </w:r>
      <w:r>
        <w:rPr>
          <w:spacing w:val="-29"/>
          <w:w w:val="90"/>
        </w:rPr>
        <w:t xml:space="preserve"> </w:t>
      </w:r>
      <w:r>
        <w:rPr>
          <w:w w:val="95"/>
        </w:rPr>
        <w:t xml:space="preserve">n ven temeljenega omejevan ja ustavnih pravic, saj se zaradi iaejasnega in napačnega vod eiaja podatkov o stev ilu smrti zaradi COVlD-19 (in katerekoli druge nalezljive bolezni) navaja kar 8 do 10-krat višja stopnja smrtnosti od resnične.  Posledice uporabe napačnih </w:t>
      </w:r>
      <w:r w:rsidR="008C7936">
        <w:rPr>
          <w:w w:val="95"/>
        </w:rPr>
        <w:t>in</w:t>
      </w:r>
      <w:r>
        <w:rPr>
          <w:w w:val="95"/>
        </w:rPr>
        <w:t xml:space="preserve"> pcprcverljivih podatkov pa ima nepopravljive posled ice za celofino</w:t>
      </w:r>
      <w:r>
        <w:rPr>
          <w:spacing w:val="15"/>
          <w:w w:val="95"/>
        </w:rPr>
        <w:t xml:space="preserve"> </w:t>
      </w:r>
      <w:r>
        <w:rPr>
          <w:w w:val="95"/>
        </w:rPr>
        <w:t>državo.</w:t>
      </w:r>
    </w:p>
    <w:p w:rsidR="00D455B4" w:rsidRDefault="00D455B4">
      <w:pPr>
        <w:pStyle w:val="Telobesedila"/>
        <w:kinsoku w:val="0"/>
        <w:overflowPunct w:val="0"/>
        <w:spacing w:before="3"/>
        <w:rPr>
          <w:sz w:val="21"/>
          <w:szCs w:val="21"/>
        </w:rPr>
      </w:pPr>
    </w:p>
    <w:p w:rsidR="00D455B4" w:rsidRDefault="00D455B4">
      <w:pPr>
        <w:pStyle w:val="Odstavekseznama"/>
        <w:numPr>
          <w:ilvl w:val="0"/>
          <w:numId w:val="1"/>
        </w:numPr>
        <w:tabs>
          <w:tab w:val="left" w:pos="888"/>
        </w:tabs>
        <w:kinsoku w:val="0"/>
        <w:overflowPunct w:val="0"/>
        <w:spacing w:line="230" w:lineRule="auto"/>
        <w:ind w:left="881" w:right="810" w:hanging="363"/>
        <w:rPr>
          <w:color w:val="000000"/>
          <w:sz w:val="23"/>
          <w:szCs w:val="23"/>
        </w:rPr>
      </w:pPr>
      <w:r>
        <w:rPr>
          <w:sz w:val="23"/>
          <w:szCs w:val="23"/>
        </w:rPr>
        <w:t>Podatke o resničnem število smrti zaradi COVID-19 bi moral pristojni organ RS potem primerjati s številom smrti v podobnih primerih, npr. smrti zaradi gripe in gripi podobnih obolenj. Morala bi obstajati tudi neka merila, ki bi vsaj okvirno konkrehzirala pojem »presega«. Po mnenju pritožnika za razglasitev epidemije ne zadostuje zgolj, da »presega« ampak bi moralo »občutno presegati«. Ce je namreč smrtnost zaradi COVID-19 višja od gripe le za npr. 5 %, to zagotovo ne opravičuje omejevanja</w:t>
      </w:r>
      <w:r>
        <w:rPr>
          <w:spacing w:val="-16"/>
          <w:sz w:val="23"/>
          <w:szCs w:val="23"/>
        </w:rPr>
        <w:t xml:space="preserve"> </w:t>
      </w:r>
      <w:r>
        <w:rPr>
          <w:sz w:val="23"/>
          <w:szCs w:val="23"/>
        </w:rPr>
        <w:t>ustavnih</w:t>
      </w:r>
      <w:r>
        <w:rPr>
          <w:spacing w:val="-19"/>
          <w:sz w:val="23"/>
          <w:szCs w:val="23"/>
        </w:rPr>
        <w:t xml:space="preserve"> </w:t>
      </w:r>
      <w:r>
        <w:rPr>
          <w:sz w:val="23"/>
          <w:szCs w:val="23"/>
        </w:rPr>
        <w:t>svoboščin</w:t>
      </w:r>
      <w:r>
        <w:rPr>
          <w:spacing w:val="-18"/>
          <w:sz w:val="23"/>
          <w:szCs w:val="23"/>
        </w:rPr>
        <w:t xml:space="preserve"> </w:t>
      </w:r>
      <w:r w:rsidR="008C7936">
        <w:rPr>
          <w:sz w:val="23"/>
          <w:szCs w:val="23"/>
        </w:rPr>
        <w:t>in</w:t>
      </w:r>
      <w:r>
        <w:rPr>
          <w:spacing w:val="-26"/>
          <w:sz w:val="23"/>
          <w:szCs w:val="23"/>
        </w:rPr>
        <w:t xml:space="preserve"> </w:t>
      </w:r>
      <w:r>
        <w:rPr>
          <w:sz w:val="23"/>
          <w:szCs w:val="23"/>
        </w:rPr>
        <w:t>sprejemanja</w:t>
      </w:r>
      <w:r>
        <w:rPr>
          <w:spacing w:val="-16"/>
          <w:sz w:val="23"/>
          <w:szCs w:val="23"/>
        </w:rPr>
        <w:t xml:space="preserve"> </w:t>
      </w:r>
      <w:r>
        <w:rPr>
          <w:sz w:val="23"/>
          <w:szCs w:val="23"/>
        </w:rPr>
        <w:t>ukrepov,</w:t>
      </w:r>
      <w:r>
        <w:rPr>
          <w:spacing w:val="-18"/>
          <w:sz w:val="23"/>
          <w:szCs w:val="23"/>
        </w:rPr>
        <w:t xml:space="preserve"> </w:t>
      </w:r>
      <w:r>
        <w:rPr>
          <w:sz w:val="23"/>
          <w:szCs w:val="23"/>
        </w:rPr>
        <w:t>ki</w:t>
      </w:r>
      <w:r>
        <w:rPr>
          <w:spacing w:val="-26"/>
          <w:sz w:val="23"/>
          <w:szCs w:val="23"/>
        </w:rPr>
        <w:t xml:space="preserve"> </w:t>
      </w:r>
      <w:r>
        <w:rPr>
          <w:sz w:val="23"/>
          <w:szCs w:val="23"/>
        </w:rPr>
        <w:t>bodo</w:t>
      </w:r>
      <w:r>
        <w:rPr>
          <w:spacing w:val="-27"/>
          <w:sz w:val="23"/>
          <w:szCs w:val="23"/>
        </w:rPr>
        <w:t xml:space="preserve"> </w:t>
      </w:r>
      <w:r>
        <w:rPr>
          <w:sz w:val="23"/>
          <w:szCs w:val="23"/>
        </w:rPr>
        <w:t>povzročili</w:t>
      </w:r>
      <w:r>
        <w:rPr>
          <w:spacing w:val="-20"/>
          <w:sz w:val="23"/>
          <w:szCs w:val="23"/>
        </w:rPr>
        <w:t xml:space="preserve"> </w:t>
      </w:r>
      <w:r>
        <w:rPr>
          <w:sz w:val="23"/>
          <w:szCs w:val="23"/>
        </w:rPr>
        <w:t xml:space="preserve">najhujšo recesijo </w:t>
      </w:r>
      <w:r w:rsidR="008C7936">
        <w:rPr>
          <w:sz w:val="23"/>
          <w:szCs w:val="23"/>
        </w:rPr>
        <w:t>in</w:t>
      </w:r>
      <w:r>
        <w:rPr>
          <w:sz w:val="23"/>
          <w:szCs w:val="23"/>
        </w:rPr>
        <w:t xml:space="preserve"> gospodarsko škodo v zgodovini RS, ter še neviden poseg v ustavne pravice in svoboščine. Takšna merila bi morala biti sprejeta z zakonom, saj se je izkazalo,</w:t>
      </w:r>
      <w:r>
        <w:rPr>
          <w:spacing w:val="-6"/>
          <w:sz w:val="23"/>
          <w:szCs w:val="23"/>
        </w:rPr>
        <w:t xml:space="preserve"> </w:t>
      </w:r>
      <w:r>
        <w:rPr>
          <w:sz w:val="23"/>
          <w:szCs w:val="23"/>
        </w:rPr>
        <w:t>da</w:t>
      </w:r>
      <w:r>
        <w:rPr>
          <w:spacing w:val="-4"/>
          <w:sz w:val="23"/>
          <w:szCs w:val="23"/>
        </w:rPr>
        <w:t xml:space="preserve"> </w:t>
      </w:r>
      <w:r>
        <w:rPr>
          <w:sz w:val="23"/>
          <w:szCs w:val="23"/>
        </w:rPr>
        <w:t>ima</w:t>
      </w:r>
      <w:r>
        <w:rPr>
          <w:spacing w:val="-5"/>
          <w:sz w:val="23"/>
          <w:szCs w:val="23"/>
        </w:rPr>
        <w:t xml:space="preserve"> </w:t>
      </w:r>
      <w:r>
        <w:rPr>
          <w:sz w:val="23"/>
          <w:szCs w:val="23"/>
        </w:rPr>
        <w:t>uvajanje</w:t>
      </w:r>
      <w:r>
        <w:rPr>
          <w:spacing w:val="-7"/>
          <w:sz w:val="23"/>
          <w:szCs w:val="23"/>
        </w:rPr>
        <w:t xml:space="preserve"> </w:t>
      </w:r>
      <w:r>
        <w:rPr>
          <w:sz w:val="23"/>
          <w:szCs w:val="23"/>
        </w:rPr>
        <w:t>ukrepov</w:t>
      </w:r>
      <w:r>
        <w:rPr>
          <w:spacing w:val="-4"/>
          <w:sz w:val="23"/>
          <w:szCs w:val="23"/>
        </w:rPr>
        <w:t xml:space="preserve"> </w:t>
      </w:r>
      <w:r>
        <w:rPr>
          <w:sz w:val="23"/>
          <w:szCs w:val="23"/>
        </w:rPr>
        <w:t>zaradi</w:t>
      </w:r>
      <w:r>
        <w:rPr>
          <w:spacing w:val="-7"/>
          <w:sz w:val="23"/>
          <w:szCs w:val="23"/>
        </w:rPr>
        <w:t xml:space="preserve"> </w:t>
      </w:r>
      <w:r>
        <w:rPr>
          <w:sz w:val="23"/>
          <w:szCs w:val="23"/>
        </w:rPr>
        <w:t>epidemije</w:t>
      </w:r>
      <w:r>
        <w:rPr>
          <w:spacing w:val="-5"/>
          <w:sz w:val="23"/>
          <w:szCs w:val="23"/>
        </w:rPr>
        <w:t xml:space="preserve"> </w:t>
      </w:r>
      <w:r>
        <w:rPr>
          <w:sz w:val="23"/>
          <w:szCs w:val="23"/>
        </w:rPr>
        <w:t>Iahko</w:t>
      </w:r>
      <w:r>
        <w:rPr>
          <w:spacing w:val="-5"/>
          <w:sz w:val="23"/>
          <w:szCs w:val="23"/>
        </w:rPr>
        <w:t xml:space="preserve"> </w:t>
      </w:r>
      <w:r>
        <w:rPr>
          <w:sz w:val="23"/>
          <w:szCs w:val="23"/>
        </w:rPr>
        <w:t>izjemno</w:t>
      </w:r>
      <w:r>
        <w:rPr>
          <w:spacing w:val="-5"/>
          <w:sz w:val="23"/>
          <w:szCs w:val="23"/>
        </w:rPr>
        <w:t xml:space="preserve"> </w:t>
      </w:r>
      <w:r>
        <w:rPr>
          <w:sz w:val="23"/>
          <w:szCs w:val="23"/>
        </w:rPr>
        <w:t>hude</w:t>
      </w:r>
      <w:r>
        <w:rPr>
          <w:spacing w:val="-12"/>
          <w:sz w:val="23"/>
          <w:szCs w:val="23"/>
        </w:rPr>
        <w:t xml:space="preserve"> </w:t>
      </w:r>
      <w:r>
        <w:rPr>
          <w:sz w:val="23"/>
          <w:szCs w:val="23"/>
        </w:rPr>
        <w:t>posledice, najhujše</w:t>
      </w:r>
      <w:r>
        <w:rPr>
          <w:spacing w:val="-34"/>
          <w:sz w:val="23"/>
          <w:szCs w:val="23"/>
        </w:rPr>
        <w:t xml:space="preserve"> </w:t>
      </w:r>
      <w:r>
        <w:rPr>
          <w:sz w:val="23"/>
          <w:szCs w:val="23"/>
        </w:rPr>
        <w:t>možne</w:t>
      </w:r>
      <w:r>
        <w:rPr>
          <w:spacing w:val="-30"/>
          <w:sz w:val="23"/>
          <w:szCs w:val="23"/>
        </w:rPr>
        <w:t xml:space="preserve"> </w:t>
      </w:r>
      <w:r>
        <w:rPr>
          <w:sz w:val="23"/>
          <w:szCs w:val="23"/>
        </w:rPr>
        <w:t>posege</w:t>
      </w:r>
      <w:r>
        <w:rPr>
          <w:spacing w:val="-27"/>
          <w:sz w:val="23"/>
          <w:szCs w:val="23"/>
        </w:rPr>
        <w:t xml:space="preserve"> </w:t>
      </w:r>
      <w:r>
        <w:rPr>
          <w:sz w:val="23"/>
          <w:szCs w:val="23"/>
        </w:rPr>
        <w:t>v</w:t>
      </w:r>
      <w:r>
        <w:rPr>
          <w:spacing w:val="-33"/>
          <w:sz w:val="23"/>
          <w:szCs w:val="23"/>
        </w:rPr>
        <w:t xml:space="preserve"> </w:t>
      </w:r>
      <w:r>
        <w:rPr>
          <w:sz w:val="23"/>
          <w:szCs w:val="23"/>
        </w:rPr>
        <w:t>ustavne</w:t>
      </w:r>
      <w:r>
        <w:rPr>
          <w:spacing w:val="-34"/>
          <w:sz w:val="23"/>
          <w:szCs w:val="23"/>
        </w:rPr>
        <w:t xml:space="preserve"> </w:t>
      </w:r>
      <w:r>
        <w:rPr>
          <w:sz w:val="23"/>
          <w:szCs w:val="23"/>
        </w:rPr>
        <w:t>pravice</w:t>
      </w:r>
      <w:r>
        <w:rPr>
          <w:spacing w:val="-32"/>
          <w:sz w:val="23"/>
          <w:szCs w:val="23"/>
        </w:rPr>
        <w:t xml:space="preserve"> </w:t>
      </w:r>
      <w:r w:rsidR="008C7936">
        <w:rPr>
          <w:sz w:val="23"/>
          <w:szCs w:val="23"/>
        </w:rPr>
        <w:t>in</w:t>
      </w:r>
      <w:r>
        <w:rPr>
          <w:spacing w:val="-34"/>
          <w:sz w:val="23"/>
          <w:szCs w:val="23"/>
        </w:rPr>
        <w:t xml:space="preserve"> </w:t>
      </w:r>
      <w:r>
        <w:rPr>
          <w:sz w:val="23"/>
          <w:szCs w:val="23"/>
        </w:rPr>
        <w:t>svoboščine!</w:t>
      </w:r>
      <w:r>
        <w:rPr>
          <w:spacing w:val="-25"/>
          <w:sz w:val="23"/>
          <w:szCs w:val="23"/>
        </w:rPr>
        <w:t xml:space="preserve"> </w:t>
      </w:r>
      <w:r>
        <w:rPr>
          <w:sz w:val="23"/>
          <w:szCs w:val="23"/>
        </w:rPr>
        <w:t>Merila</w:t>
      </w:r>
      <w:r>
        <w:rPr>
          <w:spacing w:val="-27"/>
          <w:sz w:val="23"/>
          <w:szCs w:val="23"/>
        </w:rPr>
        <w:t xml:space="preserve"> </w:t>
      </w:r>
      <w:r w:rsidR="008C7936">
        <w:rPr>
          <w:sz w:val="23"/>
          <w:szCs w:val="23"/>
        </w:rPr>
        <w:t>in</w:t>
      </w:r>
      <w:r>
        <w:rPr>
          <w:spacing w:val="-31"/>
          <w:sz w:val="23"/>
          <w:szCs w:val="23"/>
        </w:rPr>
        <w:t xml:space="preserve"> </w:t>
      </w:r>
      <w:r>
        <w:rPr>
          <w:sz w:val="23"/>
          <w:szCs w:val="23"/>
        </w:rPr>
        <w:t>način</w:t>
      </w:r>
      <w:r>
        <w:rPr>
          <w:spacing w:val="-27"/>
          <w:sz w:val="23"/>
          <w:szCs w:val="23"/>
        </w:rPr>
        <w:t xml:space="preserve"> </w:t>
      </w:r>
      <w:r>
        <w:rPr>
          <w:sz w:val="23"/>
          <w:szCs w:val="23"/>
        </w:rPr>
        <w:t>ugotavJjanja epidemije so torej bistvenega pomena, določiti pa jih mora zakonodajalec v zakonodajnem</w:t>
      </w:r>
      <w:r>
        <w:rPr>
          <w:spacing w:val="1"/>
          <w:sz w:val="23"/>
          <w:szCs w:val="23"/>
        </w:rPr>
        <w:t xml:space="preserve"> </w:t>
      </w:r>
      <w:r>
        <w:rPr>
          <w:sz w:val="23"/>
          <w:szCs w:val="23"/>
        </w:rPr>
        <w:t>postopku;</w:t>
      </w:r>
      <w:r>
        <w:rPr>
          <w:spacing w:val="-4"/>
          <w:sz w:val="23"/>
          <w:szCs w:val="23"/>
        </w:rPr>
        <w:t xml:space="preserve"> </w:t>
      </w:r>
      <w:r>
        <w:rPr>
          <w:sz w:val="23"/>
          <w:szCs w:val="23"/>
        </w:rPr>
        <w:t>zakon</w:t>
      </w:r>
      <w:r>
        <w:rPr>
          <w:spacing w:val="-7"/>
          <w:sz w:val="23"/>
          <w:szCs w:val="23"/>
        </w:rPr>
        <w:t xml:space="preserve"> </w:t>
      </w:r>
      <w:r>
        <w:rPr>
          <w:sz w:val="23"/>
          <w:szCs w:val="23"/>
        </w:rPr>
        <w:t>pa</w:t>
      </w:r>
      <w:r>
        <w:rPr>
          <w:spacing w:val="-15"/>
          <w:sz w:val="23"/>
          <w:szCs w:val="23"/>
        </w:rPr>
        <w:t xml:space="preserve"> </w:t>
      </w:r>
      <w:r>
        <w:rPr>
          <w:sz w:val="23"/>
          <w:szCs w:val="23"/>
        </w:rPr>
        <w:t>je</w:t>
      </w:r>
      <w:r>
        <w:rPr>
          <w:spacing w:val="-21"/>
          <w:sz w:val="23"/>
          <w:szCs w:val="23"/>
        </w:rPr>
        <w:t xml:space="preserve"> </w:t>
      </w:r>
      <w:r>
        <w:rPr>
          <w:sz w:val="23"/>
          <w:szCs w:val="23"/>
        </w:rPr>
        <w:t>tako</w:t>
      </w:r>
      <w:r>
        <w:rPr>
          <w:spacing w:val="-16"/>
          <w:sz w:val="23"/>
          <w:szCs w:val="23"/>
        </w:rPr>
        <w:t xml:space="preserve"> </w:t>
      </w:r>
      <w:r>
        <w:rPr>
          <w:sz w:val="23"/>
          <w:szCs w:val="23"/>
        </w:rPr>
        <w:t>pomemben,</w:t>
      </w:r>
      <w:r>
        <w:rPr>
          <w:spacing w:val="-8"/>
          <w:sz w:val="23"/>
          <w:szCs w:val="23"/>
        </w:rPr>
        <w:t xml:space="preserve"> </w:t>
      </w:r>
      <w:r>
        <w:rPr>
          <w:sz w:val="23"/>
          <w:szCs w:val="23"/>
        </w:rPr>
        <w:t>da</w:t>
      </w:r>
      <w:r>
        <w:rPr>
          <w:spacing w:val="-14"/>
          <w:sz w:val="23"/>
          <w:szCs w:val="23"/>
        </w:rPr>
        <w:t xml:space="preserve"> </w:t>
      </w:r>
      <w:r>
        <w:rPr>
          <w:sz w:val="23"/>
          <w:szCs w:val="23"/>
        </w:rPr>
        <w:t>bi</w:t>
      </w:r>
      <w:r>
        <w:rPr>
          <w:spacing w:val="-20"/>
          <w:sz w:val="23"/>
          <w:szCs w:val="23"/>
        </w:rPr>
        <w:t xml:space="preserve"> </w:t>
      </w:r>
      <w:r>
        <w:rPr>
          <w:sz w:val="23"/>
          <w:szCs w:val="23"/>
        </w:rPr>
        <w:t>ga</w:t>
      </w:r>
      <w:r>
        <w:rPr>
          <w:spacing w:val="-13"/>
          <w:sz w:val="23"/>
          <w:szCs w:val="23"/>
        </w:rPr>
        <w:t xml:space="preserve"> </w:t>
      </w:r>
      <w:r>
        <w:rPr>
          <w:sz w:val="23"/>
          <w:szCs w:val="23"/>
        </w:rPr>
        <w:t>moral</w:t>
      </w:r>
      <w:r>
        <w:rPr>
          <w:spacing w:val="-10"/>
          <w:sz w:val="23"/>
          <w:szCs w:val="23"/>
        </w:rPr>
        <w:t xml:space="preserve"> </w:t>
      </w:r>
      <w:r>
        <w:rPr>
          <w:sz w:val="23"/>
          <w:szCs w:val="23"/>
        </w:rPr>
        <w:t>Državni</w:t>
      </w:r>
      <w:r>
        <w:rPr>
          <w:spacing w:val="-12"/>
          <w:sz w:val="23"/>
          <w:szCs w:val="23"/>
        </w:rPr>
        <w:t xml:space="preserve"> </w:t>
      </w:r>
      <w:r>
        <w:rPr>
          <w:sz w:val="23"/>
          <w:szCs w:val="23"/>
        </w:rPr>
        <w:t>zbor sprejeti z 2/3 večino, saj se na podlagi razglasitve epidemije de-facto uvaja delno izredno stanje. In če je npr. za aktivacijo vojske potrebna večina 2/3, bi tudi za določitev</w:t>
      </w:r>
      <w:r>
        <w:rPr>
          <w:spacing w:val="-21"/>
          <w:sz w:val="23"/>
          <w:szCs w:val="23"/>
        </w:rPr>
        <w:t xml:space="preserve"> </w:t>
      </w:r>
      <w:r>
        <w:rPr>
          <w:sz w:val="23"/>
          <w:szCs w:val="23"/>
        </w:rPr>
        <w:t>strokovnih</w:t>
      </w:r>
      <w:r>
        <w:rPr>
          <w:spacing w:val="-25"/>
          <w:sz w:val="23"/>
          <w:szCs w:val="23"/>
        </w:rPr>
        <w:t xml:space="preserve"> </w:t>
      </w:r>
      <w:r>
        <w:rPr>
          <w:sz w:val="23"/>
          <w:szCs w:val="23"/>
        </w:rPr>
        <w:t>organom</w:t>
      </w:r>
      <w:r>
        <w:rPr>
          <w:spacing w:val="-24"/>
          <w:sz w:val="23"/>
          <w:szCs w:val="23"/>
        </w:rPr>
        <w:t xml:space="preserve"> </w:t>
      </w:r>
      <w:r>
        <w:rPr>
          <w:sz w:val="23"/>
          <w:szCs w:val="23"/>
        </w:rPr>
        <w:t>in</w:t>
      </w:r>
      <w:r>
        <w:rPr>
          <w:spacing w:val="-28"/>
          <w:sz w:val="23"/>
          <w:szCs w:val="23"/>
        </w:rPr>
        <w:t xml:space="preserve"> </w:t>
      </w:r>
      <w:r>
        <w:rPr>
          <w:sz w:val="23"/>
          <w:szCs w:val="23"/>
        </w:rPr>
        <w:t>meril</w:t>
      </w:r>
      <w:r>
        <w:rPr>
          <w:spacing w:val="-25"/>
          <w:sz w:val="23"/>
          <w:szCs w:val="23"/>
        </w:rPr>
        <w:t xml:space="preserve"> </w:t>
      </w:r>
      <w:r>
        <w:rPr>
          <w:sz w:val="23"/>
          <w:szCs w:val="23"/>
        </w:rPr>
        <w:t>za</w:t>
      </w:r>
      <w:r>
        <w:rPr>
          <w:spacing w:val="-26"/>
          <w:sz w:val="23"/>
          <w:szCs w:val="23"/>
        </w:rPr>
        <w:t xml:space="preserve"> </w:t>
      </w:r>
      <w:r>
        <w:rPr>
          <w:sz w:val="23"/>
          <w:szCs w:val="23"/>
        </w:rPr>
        <w:t>razglasitev</w:t>
      </w:r>
      <w:r>
        <w:rPr>
          <w:spacing w:val="-24"/>
          <w:sz w:val="23"/>
          <w:szCs w:val="23"/>
        </w:rPr>
        <w:t xml:space="preserve"> </w:t>
      </w:r>
      <w:r>
        <w:rPr>
          <w:sz w:val="23"/>
          <w:szCs w:val="23"/>
        </w:rPr>
        <w:t>epidemije</w:t>
      </w:r>
      <w:r>
        <w:rPr>
          <w:spacing w:val="-25"/>
          <w:sz w:val="23"/>
          <w:szCs w:val="23"/>
        </w:rPr>
        <w:t xml:space="preserve"> </w:t>
      </w:r>
      <w:r>
        <w:rPr>
          <w:sz w:val="23"/>
          <w:szCs w:val="23"/>
        </w:rPr>
        <w:t>morala</w:t>
      </w:r>
      <w:r>
        <w:rPr>
          <w:spacing w:val="-23"/>
          <w:sz w:val="23"/>
          <w:szCs w:val="23"/>
        </w:rPr>
        <w:t xml:space="preserve"> </w:t>
      </w:r>
      <w:r>
        <w:rPr>
          <w:sz w:val="23"/>
          <w:szCs w:val="23"/>
        </w:rPr>
        <w:t>biti</w:t>
      </w:r>
      <w:r>
        <w:rPr>
          <w:spacing w:val="-30"/>
          <w:sz w:val="23"/>
          <w:szCs w:val="23"/>
        </w:rPr>
        <w:t xml:space="preserve"> </w:t>
      </w:r>
      <w:r>
        <w:rPr>
          <w:sz w:val="23"/>
          <w:szCs w:val="23"/>
        </w:rPr>
        <w:t>določena večina</w:t>
      </w:r>
      <w:r>
        <w:rPr>
          <w:spacing w:val="-24"/>
          <w:sz w:val="23"/>
          <w:szCs w:val="23"/>
        </w:rPr>
        <w:t xml:space="preserve"> </w:t>
      </w:r>
      <w:r>
        <w:rPr>
          <w:sz w:val="23"/>
          <w:szCs w:val="23"/>
        </w:rPr>
        <w:t>v</w:t>
      </w:r>
      <w:r>
        <w:rPr>
          <w:spacing w:val="-27"/>
          <w:sz w:val="23"/>
          <w:szCs w:val="23"/>
        </w:rPr>
        <w:t xml:space="preserve"> </w:t>
      </w:r>
      <w:r>
        <w:rPr>
          <w:sz w:val="23"/>
          <w:szCs w:val="23"/>
        </w:rPr>
        <w:t>Državnem</w:t>
      </w:r>
      <w:r>
        <w:rPr>
          <w:spacing w:val="-15"/>
          <w:sz w:val="23"/>
          <w:szCs w:val="23"/>
        </w:rPr>
        <w:t xml:space="preserve"> </w:t>
      </w:r>
      <w:r>
        <w:rPr>
          <w:sz w:val="23"/>
          <w:szCs w:val="23"/>
        </w:rPr>
        <w:t>zboru</w:t>
      </w:r>
      <w:r>
        <w:rPr>
          <w:spacing w:val="-22"/>
          <w:sz w:val="23"/>
          <w:szCs w:val="23"/>
        </w:rPr>
        <w:t xml:space="preserve"> </w:t>
      </w:r>
      <w:r>
        <w:rPr>
          <w:sz w:val="23"/>
          <w:szCs w:val="23"/>
        </w:rPr>
        <w:t>2/3,</w:t>
      </w:r>
      <w:r>
        <w:rPr>
          <w:spacing w:val="-28"/>
          <w:sz w:val="23"/>
          <w:szCs w:val="23"/>
        </w:rPr>
        <w:t xml:space="preserve"> </w:t>
      </w:r>
      <w:r>
        <w:rPr>
          <w:sz w:val="23"/>
          <w:szCs w:val="23"/>
        </w:rPr>
        <w:t>da</w:t>
      </w:r>
      <w:r>
        <w:rPr>
          <w:spacing w:val="-29"/>
          <w:sz w:val="23"/>
          <w:szCs w:val="23"/>
        </w:rPr>
        <w:t xml:space="preserve"> </w:t>
      </w:r>
      <w:r>
        <w:rPr>
          <w:sz w:val="23"/>
          <w:szCs w:val="23"/>
        </w:rPr>
        <w:t>se</w:t>
      </w:r>
      <w:r>
        <w:rPr>
          <w:spacing w:val="-32"/>
          <w:sz w:val="23"/>
          <w:szCs w:val="23"/>
        </w:rPr>
        <w:t xml:space="preserve"> </w:t>
      </w:r>
      <w:r>
        <w:rPr>
          <w:sz w:val="23"/>
          <w:szCs w:val="23"/>
        </w:rPr>
        <w:t>prepreči</w:t>
      </w:r>
      <w:r>
        <w:rPr>
          <w:spacing w:val="-22"/>
          <w:sz w:val="23"/>
          <w:szCs w:val="23"/>
        </w:rPr>
        <w:t xml:space="preserve"> </w:t>
      </w:r>
      <w:r>
        <w:rPr>
          <w:sz w:val="23"/>
          <w:szCs w:val="23"/>
        </w:rPr>
        <w:t>uporaba</w:t>
      </w:r>
      <w:r>
        <w:rPr>
          <w:spacing w:val="-22"/>
          <w:sz w:val="23"/>
          <w:szCs w:val="23"/>
        </w:rPr>
        <w:t xml:space="preserve"> </w:t>
      </w:r>
      <w:r>
        <w:rPr>
          <w:sz w:val="23"/>
          <w:szCs w:val="23"/>
        </w:rPr>
        <w:t>glasovalnega</w:t>
      </w:r>
      <w:r>
        <w:rPr>
          <w:spacing w:val="-14"/>
          <w:sz w:val="23"/>
          <w:szCs w:val="23"/>
        </w:rPr>
        <w:t xml:space="preserve"> </w:t>
      </w:r>
      <w:r>
        <w:rPr>
          <w:sz w:val="23"/>
          <w:szCs w:val="23"/>
        </w:rPr>
        <w:t>stroja</w:t>
      </w:r>
      <w:r>
        <w:rPr>
          <w:spacing w:val="-23"/>
          <w:sz w:val="23"/>
          <w:szCs w:val="23"/>
        </w:rPr>
        <w:t xml:space="preserve"> </w:t>
      </w:r>
      <w:r>
        <w:rPr>
          <w:sz w:val="23"/>
          <w:szCs w:val="23"/>
        </w:rPr>
        <w:t>in</w:t>
      </w:r>
      <w:r>
        <w:rPr>
          <w:spacing w:val="-28"/>
          <w:sz w:val="23"/>
          <w:szCs w:val="23"/>
        </w:rPr>
        <w:t xml:space="preserve"> </w:t>
      </w:r>
      <w:r>
        <w:rPr>
          <w:sz w:val="23"/>
          <w:szCs w:val="23"/>
        </w:rPr>
        <w:t>se</w:t>
      </w:r>
      <w:r>
        <w:rPr>
          <w:spacing w:val="-30"/>
          <w:sz w:val="23"/>
          <w:szCs w:val="23"/>
        </w:rPr>
        <w:t xml:space="preserve"> </w:t>
      </w:r>
      <w:r>
        <w:rPr>
          <w:sz w:val="23"/>
          <w:szCs w:val="23"/>
        </w:rPr>
        <w:t>določi poštena in strokovna</w:t>
      </w:r>
      <w:r>
        <w:rPr>
          <w:spacing w:val="34"/>
          <w:sz w:val="23"/>
          <w:szCs w:val="23"/>
        </w:rPr>
        <w:t xml:space="preserve"> </w:t>
      </w:r>
      <w:r>
        <w:rPr>
          <w:sz w:val="23"/>
          <w:szCs w:val="23"/>
        </w:rPr>
        <w:t>merila.</w:t>
      </w:r>
    </w:p>
    <w:p w:rsidR="00D455B4" w:rsidRDefault="00D455B4">
      <w:pPr>
        <w:pStyle w:val="Telobesedila"/>
        <w:kinsoku w:val="0"/>
        <w:overflowPunct w:val="0"/>
        <w:spacing w:before="11"/>
        <w:rPr>
          <w:sz w:val="20"/>
          <w:szCs w:val="20"/>
        </w:rPr>
      </w:pPr>
    </w:p>
    <w:p w:rsidR="00D455B4" w:rsidRDefault="00D455B4">
      <w:pPr>
        <w:pStyle w:val="Odstavekseznama"/>
        <w:numPr>
          <w:ilvl w:val="0"/>
          <w:numId w:val="1"/>
        </w:numPr>
        <w:tabs>
          <w:tab w:val="left" w:pos="888"/>
        </w:tabs>
        <w:kinsoku w:val="0"/>
        <w:overflowPunct w:val="0"/>
        <w:spacing w:line="230" w:lineRule="auto"/>
        <w:ind w:left="881" w:right="813" w:hanging="356"/>
        <w:rPr>
          <w:color w:val="000000"/>
          <w:sz w:val="23"/>
          <w:szCs w:val="23"/>
        </w:rPr>
      </w:pPr>
      <w:r>
        <w:rPr>
          <w:position w:val="1"/>
          <w:sz w:val="23"/>
          <w:szCs w:val="23"/>
        </w:rPr>
        <w:t xml:space="preserve">Pobudnik ugotavlja, da je v času pisanja te vloge v Sloveniji po uradnih podatkih </w:t>
      </w:r>
      <w:r>
        <w:rPr>
          <w:sz w:val="23"/>
          <w:szCs w:val="23"/>
        </w:rPr>
        <w:t xml:space="preserve">mrtvih 100 ljudi. Glede na mnenja strokovnjakov, da je treba dejansko uradne številke del iti </w:t>
      </w:r>
      <w:r>
        <w:rPr>
          <w:rFonts w:ascii="Cambria" w:hAnsi="Cambria" w:cs="Cambria"/>
          <w:i/>
          <w:iCs/>
          <w:sz w:val="23"/>
          <w:szCs w:val="23"/>
        </w:rPr>
        <w:t xml:space="preserve">s </w:t>
      </w:r>
      <w:r>
        <w:rPr>
          <w:sz w:val="23"/>
          <w:szCs w:val="23"/>
        </w:rPr>
        <w:t>faktorjem 8 do 10, da se pride do število primerov, ko so okuženi resnično</w:t>
      </w:r>
      <w:r>
        <w:rPr>
          <w:spacing w:val="-29"/>
          <w:sz w:val="23"/>
          <w:szCs w:val="23"/>
        </w:rPr>
        <w:t xml:space="preserve"> </w:t>
      </w:r>
      <w:r>
        <w:rPr>
          <w:sz w:val="23"/>
          <w:szCs w:val="23"/>
        </w:rPr>
        <w:t>umrli</w:t>
      </w:r>
      <w:r>
        <w:rPr>
          <w:spacing w:val="-29"/>
          <w:sz w:val="23"/>
          <w:szCs w:val="23"/>
        </w:rPr>
        <w:t xml:space="preserve"> </w:t>
      </w:r>
      <w:r>
        <w:rPr>
          <w:sz w:val="23"/>
          <w:szCs w:val="23"/>
        </w:rPr>
        <w:t>zaradi</w:t>
      </w:r>
      <w:r>
        <w:rPr>
          <w:spacing w:val="-33"/>
          <w:sz w:val="23"/>
          <w:szCs w:val="23"/>
        </w:rPr>
        <w:t xml:space="preserve"> </w:t>
      </w:r>
      <w:r>
        <w:rPr>
          <w:sz w:val="23"/>
          <w:szCs w:val="23"/>
        </w:rPr>
        <w:t>COVID-19,</w:t>
      </w:r>
      <w:r>
        <w:rPr>
          <w:spacing w:val="-26"/>
          <w:sz w:val="23"/>
          <w:szCs w:val="23"/>
        </w:rPr>
        <w:t xml:space="preserve"> </w:t>
      </w:r>
      <w:r>
        <w:rPr>
          <w:sz w:val="23"/>
          <w:szCs w:val="23"/>
        </w:rPr>
        <w:t>je</w:t>
      </w:r>
      <w:r>
        <w:rPr>
          <w:spacing w:val="-31"/>
          <w:sz w:val="23"/>
          <w:szCs w:val="23"/>
        </w:rPr>
        <w:t xml:space="preserve"> </w:t>
      </w:r>
      <w:r>
        <w:rPr>
          <w:sz w:val="23"/>
          <w:szCs w:val="23"/>
        </w:rPr>
        <w:t>torej</w:t>
      </w:r>
      <w:r>
        <w:rPr>
          <w:spacing w:val="-33"/>
          <w:sz w:val="23"/>
          <w:szCs w:val="23"/>
        </w:rPr>
        <w:t xml:space="preserve"> </w:t>
      </w:r>
      <w:r>
        <w:rPr>
          <w:sz w:val="23"/>
          <w:szCs w:val="23"/>
        </w:rPr>
        <w:t>dejansko</w:t>
      </w:r>
      <w:r>
        <w:rPr>
          <w:spacing w:val="-30"/>
          <w:sz w:val="23"/>
          <w:szCs w:val="23"/>
        </w:rPr>
        <w:t xml:space="preserve"> </w:t>
      </w:r>
      <w:r>
        <w:rPr>
          <w:sz w:val="23"/>
          <w:szCs w:val="23"/>
        </w:rPr>
        <w:t>umrlih</w:t>
      </w:r>
      <w:r>
        <w:rPr>
          <w:spacing w:val="-29"/>
          <w:sz w:val="23"/>
          <w:szCs w:val="23"/>
        </w:rPr>
        <w:t xml:space="preserve"> </w:t>
      </w:r>
      <w:r>
        <w:rPr>
          <w:sz w:val="23"/>
          <w:szCs w:val="23"/>
        </w:rPr>
        <w:t>izključno</w:t>
      </w:r>
      <w:r>
        <w:rPr>
          <w:spacing w:val="-31"/>
          <w:sz w:val="23"/>
          <w:szCs w:val="23"/>
        </w:rPr>
        <w:t xml:space="preserve"> </w:t>
      </w:r>
      <w:r>
        <w:rPr>
          <w:sz w:val="23"/>
          <w:szCs w:val="23"/>
        </w:rPr>
        <w:t>zaradi</w:t>
      </w:r>
      <w:r>
        <w:rPr>
          <w:spacing w:val="-31"/>
          <w:sz w:val="23"/>
          <w:szCs w:val="23"/>
        </w:rPr>
        <w:t xml:space="preserve"> </w:t>
      </w:r>
      <w:r>
        <w:rPr>
          <w:sz w:val="23"/>
          <w:szCs w:val="23"/>
        </w:rPr>
        <w:t>COVID-19 6</w:t>
      </w:r>
      <w:r>
        <w:rPr>
          <w:spacing w:val="-13"/>
          <w:sz w:val="23"/>
          <w:szCs w:val="23"/>
        </w:rPr>
        <w:t xml:space="preserve"> </w:t>
      </w:r>
      <w:r>
        <w:rPr>
          <w:sz w:val="23"/>
          <w:szCs w:val="23"/>
        </w:rPr>
        <w:t>do</w:t>
      </w:r>
      <w:r>
        <w:rPr>
          <w:spacing w:val="-10"/>
          <w:sz w:val="23"/>
          <w:szCs w:val="23"/>
        </w:rPr>
        <w:t xml:space="preserve"> </w:t>
      </w:r>
      <w:r>
        <w:rPr>
          <w:sz w:val="23"/>
          <w:szCs w:val="23"/>
        </w:rPr>
        <w:t>9</w:t>
      </w:r>
      <w:r>
        <w:rPr>
          <w:spacing w:val="-8"/>
          <w:sz w:val="23"/>
          <w:szCs w:val="23"/>
        </w:rPr>
        <w:t xml:space="preserve"> </w:t>
      </w:r>
      <w:r>
        <w:rPr>
          <w:sz w:val="23"/>
          <w:szCs w:val="23"/>
        </w:rPr>
        <w:t>ljudi.</w:t>
      </w:r>
      <w:r>
        <w:rPr>
          <w:spacing w:val="-7"/>
          <w:sz w:val="23"/>
          <w:szCs w:val="23"/>
        </w:rPr>
        <w:t xml:space="preserve"> </w:t>
      </w:r>
      <w:r>
        <w:rPr>
          <w:sz w:val="23"/>
          <w:szCs w:val="23"/>
        </w:rPr>
        <w:t>Nadaljc</w:t>
      </w:r>
      <w:r>
        <w:rPr>
          <w:spacing w:val="-1"/>
          <w:sz w:val="23"/>
          <w:szCs w:val="23"/>
        </w:rPr>
        <w:t xml:space="preserve"> </w:t>
      </w:r>
      <w:r>
        <w:rPr>
          <w:sz w:val="23"/>
          <w:szCs w:val="23"/>
        </w:rPr>
        <w:t>niti ne</w:t>
      </w:r>
      <w:r>
        <w:rPr>
          <w:spacing w:val="-4"/>
          <w:sz w:val="23"/>
          <w:szCs w:val="23"/>
        </w:rPr>
        <w:t xml:space="preserve"> </w:t>
      </w:r>
      <w:r>
        <w:rPr>
          <w:sz w:val="23"/>
          <w:szCs w:val="23"/>
        </w:rPr>
        <w:t>vemo,</w:t>
      </w:r>
      <w:r>
        <w:rPr>
          <w:spacing w:val="-4"/>
          <w:sz w:val="23"/>
          <w:szCs w:val="23"/>
        </w:rPr>
        <w:t xml:space="preserve"> </w:t>
      </w:r>
      <w:r>
        <w:rPr>
          <w:sz w:val="23"/>
          <w:szCs w:val="23"/>
        </w:rPr>
        <w:t>koliko</w:t>
      </w:r>
      <w:r>
        <w:rPr>
          <w:spacing w:val="-4"/>
          <w:sz w:val="23"/>
          <w:szCs w:val="23"/>
        </w:rPr>
        <w:t xml:space="preserve"> </w:t>
      </w:r>
      <w:r>
        <w:rPr>
          <w:sz w:val="23"/>
          <w:szCs w:val="23"/>
        </w:rPr>
        <w:t>ljudi</w:t>
      </w:r>
      <w:r>
        <w:rPr>
          <w:spacing w:val="-1"/>
          <w:sz w:val="23"/>
          <w:szCs w:val="23"/>
        </w:rPr>
        <w:t xml:space="preserve"> </w:t>
      </w:r>
      <w:r>
        <w:rPr>
          <w:sz w:val="23"/>
          <w:szCs w:val="23"/>
        </w:rPr>
        <w:t>bi</w:t>
      </w:r>
      <w:r>
        <w:rPr>
          <w:spacing w:val="-11"/>
          <w:sz w:val="23"/>
          <w:szCs w:val="23"/>
        </w:rPr>
        <w:t xml:space="preserve"> </w:t>
      </w:r>
      <w:r>
        <w:rPr>
          <w:sz w:val="23"/>
          <w:szCs w:val="23"/>
        </w:rPr>
        <w:t>dejansko</w:t>
      </w:r>
      <w:r>
        <w:rPr>
          <w:spacing w:val="-4"/>
          <w:sz w:val="23"/>
          <w:szCs w:val="23"/>
        </w:rPr>
        <w:t xml:space="preserve"> </w:t>
      </w:r>
      <w:r>
        <w:rPr>
          <w:sz w:val="23"/>
          <w:szCs w:val="23"/>
        </w:rPr>
        <w:t>umrlo</w:t>
      </w:r>
      <w:r>
        <w:rPr>
          <w:spacing w:val="-4"/>
          <w:sz w:val="23"/>
          <w:szCs w:val="23"/>
        </w:rPr>
        <w:t xml:space="preserve"> </w:t>
      </w:r>
      <w:r>
        <w:rPr>
          <w:sz w:val="23"/>
          <w:szCs w:val="23"/>
        </w:rPr>
        <w:t>zaradi</w:t>
      </w:r>
      <w:r>
        <w:rPr>
          <w:spacing w:val="-4"/>
          <w:sz w:val="23"/>
          <w:szCs w:val="23"/>
        </w:rPr>
        <w:t xml:space="preserve"> </w:t>
      </w:r>
      <w:r>
        <w:rPr>
          <w:sz w:val="23"/>
          <w:szCs w:val="23"/>
        </w:rPr>
        <w:t>COVID-J</w:t>
      </w:r>
      <w:r>
        <w:rPr>
          <w:spacing w:val="-31"/>
          <w:sz w:val="23"/>
          <w:szCs w:val="23"/>
        </w:rPr>
        <w:t xml:space="preserve"> </w:t>
      </w:r>
      <w:r>
        <w:rPr>
          <w:sz w:val="23"/>
          <w:szCs w:val="23"/>
        </w:rPr>
        <w:t>9, če</w:t>
      </w:r>
      <w:r>
        <w:rPr>
          <w:spacing w:val="-12"/>
          <w:sz w:val="23"/>
          <w:szCs w:val="23"/>
        </w:rPr>
        <w:t xml:space="preserve"> </w:t>
      </w:r>
      <w:r>
        <w:rPr>
          <w:sz w:val="23"/>
          <w:szCs w:val="23"/>
        </w:rPr>
        <w:t>bi</w:t>
      </w:r>
      <w:r>
        <w:rPr>
          <w:spacing w:val="-13"/>
          <w:sz w:val="23"/>
          <w:szCs w:val="23"/>
        </w:rPr>
        <w:t xml:space="preserve"> </w:t>
      </w:r>
      <w:r>
        <w:rPr>
          <w:sz w:val="23"/>
          <w:szCs w:val="23"/>
        </w:rPr>
        <w:t>se</w:t>
      </w:r>
      <w:r>
        <w:rPr>
          <w:spacing w:val="-16"/>
          <w:sz w:val="23"/>
          <w:szCs w:val="23"/>
        </w:rPr>
        <w:t xml:space="preserve"> </w:t>
      </w:r>
      <w:r>
        <w:rPr>
          <w:sz w:val="23"/>
          <w:szCs w:val="23"/>
        </w:rPr>
        <w:t>izvedli</w:t>
      </w:r>
      <w:r>
        <w:rPr>
          <w:spacing w:val="-11"/>
          <w:sz w:val="23"/>
          <w:szCs w:val="23"/>
        </w:rPr>
        <w:t xml:space="preserve"> </w:t>
      </w:r>
      <w:r>
        <w:rPr>
          <w:sz w:val="23"/>
          <w:szCs w:val="23"/>
        </w:rPr>
        <w:t>le</w:t>
      </w:r>
      <w:r>
        <w:rPr>
          <w:spacing w:val="-15"/>
          <w:sz w:val="23"/>
          <w:szCs w:val="23"/>
        </w:rPr>
        <w:t xml:space="preserve"> </w:t>
      </w:r>
      <w:r>
        <w:rPr>
          <w:sz w:val="23"/>
          <w:szCs w:val="23"/>
        </w:rPr>
        <w:t>ukrepi</w:t>
      </w:r>
      <w:r>
        <w:rPr>
          <w:spacing w:val="1"/>
          <w:sz w:val="23"/>
          <w:szCs w:val="23"/>
        </w:rPr>
        <w:t xml:space="preserve"> </w:t>
      </w:r>
      <w:r>
        <w:rPr>
          <w:sz w:val="23"/>
          <w:szCs w:val="23"/>
        </w:rPr>
        <w:t>zaščite</w:t>
      </w:r>
      <w:r>
        <w:rPr>
          <w:spacing w:val="-12"/>
          <w:sz w:val="23"/>
          <w:szCs w:val="23"/>
        </w:rPr>
        <w:t xml:space="preserve"> </w:t>
      </w:r>
      <w:r>
        <w:rPr>
          <w:sz w:val="23"/>
          <w:szCs w:val="23"/>
        </w:rPr>
        <w:t>ranljivih</w:t>
      </w:r>
      <w:r>
        <w:rPr>
          <w:spacing w:val="-4"/>
          <w:sz w:val="23"/>
          <w:szCs w:val="23"/>
        </w:rPr>
        <w:t xml:space="preserve"> </w:t>
      </w:r>
      <w:r>
        <w:rPr>
          <w:sz w:val="23"/>
          <w:szCs w:val="23"/>
        </w:rPr>
        <w:t>skupin,</w:t>
      </w:r>
      <w:r>
        <w:rPr>
          <w:spacing w:val="-6"/>
          <w:sz w:val="23"/>
          <w:szCs w:val="23"/>
        </w:rPr>
        <w:t xml:space="preserve"> </w:t>
      </w:r>
      <w:r>
        <w:rPr>
          <w:sz w:val="23"/>
          <w:szCs w:val="23"/>
        </w:rPr>
        <w:t>kot</w:t>
      </w:r>
      <w:r>
        <w:rPr>
          <w:spacing w:val="-9"/>
          <w:sz w:val="23"/>
          <w:szCs w:val="23"/>
        </w:rPr>
        <w:t xml:space="preserve"> </w:t>
      </w:r>
      <w:r>
        <w:rPr>
          <w:sz w:val="23"/>
          <w:szCs w:val="23"/>
        </w:rPr>
        <w:t>npr.</w:t>
      </w:r>
      <w:r>
        <w:rPr>
          <w:spacing w:val="-13"/>
          <w:sz w:val="23"/>
          <w:szCs w:val="23"/>
        </w:rPr>
        <w:t xml:space="preserve"> </w:t>
      </w:r>
      <w:r>
        <w:rPr>
          <w:sz w:val="23"/>
          <w:szCs w:val="23"/>
        </w:rPr>
        <w:t>na</w:t>
      </w:r>
      <w:r>
        <w:rPr>
          <w:spacing w:val="-15"/>
          <w:sz w:val="23"/>
          <w:szCs w:val="23"/>
        </w:rPr>
        <w:t xml:space="preserve"> </w:t>
      </w:r>
      <w:r>
        <w:rPr>
          <w:sz w:val="23"/>
          <w:szCs w:val="23"/>
        </w:rPr>
        <w:t>Švedskem.</w:t>
      </w:r>
      <w:r>
        <w:rPr>
          <w:spacing w:val="-7"/>
          <w:sz w:val="23"/>
          <w:szCs w:val="23"/>
        </w:rPr>
        <w:t xml:space="preserve"> </w:t>
      </w:r>
      <w:r>
        <w:rPr>
          <w:sz w:val="23"/>
          <w:szCs w:val="23"/>
        </w:rPr>
        <w:t>Vsi</w:t>
      </w:r>
      <w:r>
        <w:rPr>
          <w:spacing w:val="-14"/>
          <w:sz w:val="23"/>
          <w:szCs w:val="23"/>
        </w:rPr>
        <w:t xml:space="preserve"> </w:t>
      </w:r>
      <w:r>
        <w:rPr>
          <w:sz w:val="23"/>
          <w:szCs w:val="23"/>
        </w:rPr>
        <w:t xml:space="preserve">podatki kažejo, da smrtnost ni bistveno višja, kot pri gripi. Ce pa bi pristojni organi RS pravočasno </w:t>
      </w:r>
      <w:r w:rsidR="008C7936">
        <w:rPr>
          <w:sz w:val="23"/>
          <w:szCs w:val="23"/>
        </w:rPr>
        <w:t>in</w:t>
      </w:r>
      <w:r>
        <w:rPr>
          <w:sz w:val="23"/>
          <w:szCs w:val="23"/>
        </w:rPr>
        <w:t xml:space="preserve"> učinkovito zaščititi ranljive skupine, pa bi se večini smrti zagotovo lahko</w:t>
      </w:r>
      <w:r>
        <w:rPr>
          <w:spacing w:val="-18"/>
          <w:sz w:val="23"/>
          <w:szCs w:val="23"/>
        </w:rPr>
        <w:t xml:space="preserve"> </w:t>
      </w:r>
      <w:r>
        <w:rPr>
          <w:sz w:val="23"/>
          <w:szCs w:val="23"/>
        </w:rPr>
        <w:t>izognili.</w:t>
      </w:r>
      <w:r>
        <w:rPr>
          <w:spacing w:val="-14"/>
          <w:sz w:val="23"/>
          <w:szCs w:val="23"/>
        </w:rPr>
        <w:t xml:space="preserve"> </w:t>
      </w:r>
      <w:r>
        <w:rPr>
          <w:sz w:val="23"/>
          <w:szCs w:val="23"/>
        </w:rPr>
        <w:t>Zato</w:t>
      </w:r>
      <w:r>
        <w:rPr>
          <w:spacing w:val="-14"/>
          <w:sz w:val="23"/>
          <w:szCs w:val="23"/>
        </w:rPr>
        <w:t xml:space="preserve"> </w:t>
      </w:r>
      <w:r>
        <w:rPr>
          <w:sz w:val="23"/>
          <w:szCs w:val="23"/>
        </w:rPr>
        <w:t>pogojem</w:t>
      </w:r>
      <w:r>
        <w:rPr>
          <w:spacing w:val="-7"/>
          <w:sz w:val="23"/>
          <w:szCs w:val="23"/>
        </w:rPr>
        <w:t xml:space="preserve"> </w:t>
      </w:r>
      <w:r>
        <w:rPr>
          <w:sz w:val="23"/>
          <w:szCs w:val="23"/>
        </w:rPr>
        <w:t>za</w:t>
      </w:r>
      <w:r>
        <w:rPr>
          <w:spacing w:val="-20"/>
          <w:sz w:val="23"/>
          <w:szCs w:val="23"/>
        </w:rPr>
        <w:t xml:space="preserve"> </w:t>
      </w:r>
      <w:r>
        <w:rPr>
          <w:sz w:val="23"/>
          <w:szCs w:val="23"/>
        </w:rPr>
        <w:t>razglasitev</w:t>
      </w:r>
      <w:r>
        <w:rPr>
          <w:spacing w:val="-8"/>
          <w:sz w:val="23"/>
          <w:szCs w:val="23"/>
        </w:rPr>
        <w:t xml:space="preserve"> </w:t>
      </w:r>
      <w:r>
        <w:rPr>
          <w:sz w:val="23"/>
          <w:szCs w:val="23"/>
        </w:rPr>
        <w:t>epidemije</w:t>
      </w:r>
      <w:r>
        <w:rPr>
          <w:spacing w:val="-13"/>
          <w:sz w:val="23"/>
          <w:szCs w:val="23"/>
        </w:rPr>
        <w:t xml:space="preserve"> </w:t>
      </w:r>
      <w:r>
        <w:rPr>
          <w:sz w:val="23"/>
          <w:szCs w:val="23"/>
        </w:rPr>
        <w:t>ni,</w:t>
      </w:r>
      <w:r>
        <w:rPr>
          <w:spacing w:val="-20"/>
          <w:sz w:val="23"/>
          <w:szCs w:val="23"/>
        </w:rPr>
        <w:t xml:space="preserve"> </w:t>
      </w:r>
      <w:r>
        <w:rPr>
          <w:sz w:val="23"/>
          <w:szCs w:val="23"/>
        </w:rPr>
        <w:t>oz.</w:t>
      </w:r>
      <w:r>
        <w:rPr>
          <w:spacing w:val="-15"/>
          <w:sz w:val="23"/>
          <w:szCs w:val="23"/>
        </w:rPr>
        <w:t xml:space="preserve"> </w:t>
      </w:r>
      <w:r>
        <w:rPr>
          <w:sz w:val="23"/>
          <w:szCs w:val="23"/>
        </w:rPr>
        <w:t>vsaj</w:t>
      </w:r>
      <w:r>
        <w:rPr>
          <w:spacing w:val="-19"/>
          <w:sz w:val="23"/>
          <w:szCs w:val="23"/>
        </w:rPr>
        <w:t xml:space="preserve"> </w:t>
      </w:r>
      <w:r>
        <w:rPr>
          <w:sz w:val="23"/>
          <w:szCs w:val="23"/>
        </w:rPr>
        <w:t>ne</w:t>
      </w:r>
      <w:r>
        <w:rPr>
          <w:spacing w:val="-23"/>
          <w:sz w:val="23"/>
          <w:szCs w:val="23"/>
        </w:rPr>
        <w:t xml:space="preserve"> </w:t>
      </w:r>
      <w:r>
        <w:rPr>
          <w:sz w:val="23"/>
          <w:szCs w:val="23"/>
        </w:rPr>
        <w:t>za</w:t>
      </w:r>
      <w:r>
        <w:rPr>
          <w:spacing w:val="-20"/>
          <w:sz w:val="23"/>
          <w:szCs w:val="23"/>
        </w:rPr>
        <w:t xml:space="preserve"> </w:t>
      </w:r>
      <w:r>
        <w:rPr>
          <w:sz w:val="23"/>
          <w:szCs w:val="23"/>
        </w:rPr>
        <w:t>sprejem</w:t>
      </w:r>
      <w:r>
        <w:rPr>
          <w:spacing w:val="-10"/>
          <w:sz w:val="23"/>
          <w:szCs w:val="23"/>
        </w:rPr>
        <w:t xml:space="preserve"> </w:t>
      </w:r>
      <w:r>
        <w:rPr>
          <w:sz w:val="23"/>
          <w:szCs w:val="23"/>
        </w:rPr>
        <w:t>vseh rigoroznih ukrepov, še posebej ne za popolno prepoved svobode</w:t>
      </w:r>
      <w:r>
        <w:rPr>
          <w:spacing w:val="-42"/>
          <w:sz w:val="23"/>
          <w:szCs w:val="23"/>
        </w:rPr>
        <w:t xml:space="preserve"> </w:t>
      </w:r>
      <w:r>
        <w:rPr>
          <w:sz w:val="23"/>
          <w:szCs w:val="23"/>
        </w:rPr>
        <w:t>zbiranja.</w:t>
      </w:r>
    </w:p>
    <w:p w:rsidR="00D455B4" w:rsidRDefault="00D455B4">
      <w:pPr>
        <w:pStyle w:val="Telobesedila"/>
        <w:kinsoku w:val="0"/>
        <w:overflowPunct w:val="0"/>
        <w:rPr>
          <w:sz w:val="21"/>
          <w:szCs w:val="21"/>
        </w:rPr>
      </w:pPr>
    </w:p>
    <w:p w:rsidR="00D455B4" w:rsidRDefault="00D455B4">
      <w:pPr>
        <w:pStyle w:val="Odstavekseznama"/>
        <w:numPr>
          <w:ilvl w:val="0"/>
          <w:numId w:val="1"/>
        </w:numPr>
        <w:tabs>
          <w:tab w:val="left" w:pos="890"/>
        </w:tabs>
        <w:kinsoku w:val="0"/>
        <w:overflowPunct w:val="0"/>
        <w:spacing w:line="232" w:lineRule="auto"/>
        <w:ind w:left="877" w:right="814" w:hanging="352"/>
        <w:rPr>
          <w:color w:val="000000"/>
          <w:sz w:val="23"/>
          <w:szCs w:val="23"/>
        </w:rPr>
      </w:pPr>
      <w:r>
        <w:rPr>
          <w:sz w:val="23"/>
          <w:szCs w:val="23"/>
        </w:rPr>
        <w:t>ZNB</w:t>
      </w:r>
      <w:r>
        <w:rPr>
          <w:spacing w:val="-8"/>
          <w:sz w:val="23"/>
          <w:szCs w:val="23"/>
        </w:rPr>
        <w:t xml:space="preserve"> </w:t>
      </w:r>
      <w:r>
        <w:rPr>
          <w:sz w:val="23"/>
          <w:szCs w:val="23"/>
        </w:rPr>
        <w:t>bi</w:t>
      </w:r>
      <w:r>
        <w:rPr>
          <w:spacing w:val="-10"/>
          <w:sz w:val="23"/>
          <w:szCs w:val="23"/>
        </w:rPr>
        <w:t xml:space="preserve"> </w:t>
      </w:r>
      <w:r>
        <w:rPr>
          <w:sz w:val="23"/>
          <w:szCs w:val="23"/>
        </w:rPr>
        <w:t>moral</w:t>
      </w:r>
      <w:r>
        <w:rPr>
          <w:spacing w:val="-6"/>
          <w:sz w:val="23"/>
          <w:szCs w:val="23"/>
        </w:rPr>
        <w:t xml:space="preserve"> </w:t>
      </w:r>
      <w:r>
        <w:rPr>
          <w:sz w:val="23"/>
          <w:szCs w:val="23"/>
        </w:rPr>
        <w:t>določiti</w:t>
      </w:r>
      <w:r>
        <w:rPr>
          <w:spacing w:val="4"/>
          <w:sz w:val="23"/>
          <w:szCs w:val="23"/>
        </w:rPr>
        <w:t xml:space="preserve"> </w:t>
      </w:r>
      <w:r>
        <w:rPr>
          <w:sz w:val="23"/>
          <w:szCs w:val="23"/>
        </w:rPr>
        <w:t>tudi,</w:t>
      </w:r>
      <w:r>
        <w:rPr>
          <w:spacing w:val="-10"/>
          <w:sz w:val="23"/>
          <w:szCs w:val="23"/>
        </w:rPr>
        <w:t xml:space="preserve"> </w:t>
      </w:r>
      <w:r>
        <w:rPr>
          <w:sz w:val="23"/>
          <w:szCs w:val="23"/>
        </w:rPr>
        <w:t>da</w:t>
      </w:r>
      <w:r>
        <w:rPr>
          <w:spacing w:val="-5"/>
          <w:sz w:val="23"/>
          <w:szCs w:val="23"/>
        </w:rPr>
        <w:t xml:space="preserve"> </w:t>
      </w:r>
      <w:r>
        <w:rPr>
          <w:sz w:val="23"/>
          <w:szCs w:val="23"/>
        </w:rPr>
        <w:t>je</w:t>
      </w:r>
      <w:r>
        <w:rPr>
          <w:spacing w:val="-19"/>
          <w:sz w:val="23"/>
          <w:szCs w:val="23"/>
        </w:rPr>
        <w:t xml:space="preserve"> </w:t>
      </w:r>
      <w:r>
        <w:rPr>
          <w:sz w:val="23"/>
          <w:szCs w:val="23"/>
        </w:rPr>
        <w:t>stroka</w:t>
      </w:r>
      <w:r>
        <w:rPr>
          <w:spacing w:val="1"/>
          <w:sz w:val="23"/>
          <w:szCs w:val="23"/>
        </w:rPr>
        <w:t xml:space="preserve"> </w:t>
      </w:r>
      <w:r>
        <w:rPr>
          <w:sz w:val="23"/>
          <w:szCs w:val="23"/>
        </w:rPr>
        <w:t>dolžna</w:t>
      </w:r>
      <w:r>
        <w:rPr>
          <w:spacing w:val="-4"/>
          <w:sz w:val="23"/>
          <w:szCs w:val="23"/>
        </w:rPr>
        <w:t xml:space="preserve"> </w:t>
      </w:r>
      <w:r>
        <w:rPr>
          <w:sz w:val="23"/>
          <w:szCs w:val="23"/>
        </w:rPr>
        <w:t>določiti</w:t>
      </w:r>
      <w:r>
        <w:rPr>
          <w:spacing w:val="-7"/>
          <w:sz w:val="23"/>
          <w:szCs w:val="23"/>
        </w:rPr>
        <w:t xml:space="preserve"> </w:t>
      </w:r>
      <w:r>
        <w:rPr>
          <w:sz w:val="23"/>
          <w:szCs w:val="23"/>
        </w:rPr>
        <w:t>konkretno</w:t>
      </w:r>
      <w:r>
        <w:rPr>
          <w:spacing w:val="-5"/>
          <w:sz w:val="23"/>
          <w:szCs w:val="23"/>
        </w:rPr>
        <w:t xml:space="preserve"> </w:t>
      </w:r>
      <w:r>
        <w:rPr>
          <w:sz w:val="23"/>
          <w:szCs w:val="23"/>
        </w:rPr>
        <w:t>in</w:t>
      </w:r>
      <w:r>
        <w:rPr>
          <w:spacing w:val="-10"/>
          <w:sz w:val="23"/>
          <w:szCs w:val="23"/>
        </w:rPr>
        <w:t xml:space="preserve"> </w:t>
      </w:r>
      <w:r>
        <w:rPr>
          <w:sz w:val="23"/>
          <w:szCs w:val="23"/>
        </w:rPr>
        <w:t>realne</w:t>
      </w:r>
      <w:r>
        <w:rPr>
          <w:spacing w:val="-10"/>
          <w:sz w:val="23"/>
          <w:szCs w:val="23"/>
        </w:rPr>
        <w:t xml:space="preserve"> </w:t>
      </w:r>
      <w:r>
        <w:rPr>
          <w:sz w:val="23"/>
          <w:szCs w:val="23"/>
        </w:rPr>
        <w:t>cilje,</w:t>
      </w:r>
      <w:r>
        <w:rPr>
          <w:spacing w:val="-3"/>
          <w:sz w:val="23"/>
          <w:szCs w:val="23"/>
        </w:rPr>
        <w:t xml:space="preserve"> </w:t>
      </w:r>
      <w:r w:rsidR="008C7936">
        <w:rPr>
          <w:sz w:val="23"/>
          <w:szCs w:val="23"/>
        </w:rPr>
        <w:t>in</w:t>
      </w:r>
      <w:r>
        <w:rPr>
          <w:sz w:val="23"/>
          <w:szCs w:val="23"/>
        </w:rPr>
        <w:t xml:space="preserve"> kogentno določiti skrajno časovno omejenost ukrepov: npr. da lahko veljajo</w:t>
      </w:r>
      <w:r>
        <w:rPr>
          <w:spacing w:val="-34"/>
          <w:sz w:val="23"/>
          <w:szCs w:val="23"/>
        </w:rPr>
        <w:t xml:space="preserve"> </w:t>
      </w:r>
      <w:r>
        <w:rPr>
          <w:sz w:val="23"/>
          <w:szCs w:val="23"/>
        </w:rPr>
        <w:t xml:space="preserve">največ dva tedna, potem </w:t>
      </w:r>
      <w:r>
        <w:rPr>
          <w:rFonts w:ascii="Cambria" w:hAnsi="Cambria" w:cs="Cambria"/>
          <w:i/>
          <w:iCs/>
          <w:spacing w:val="5"/>
          <w:sz w:val="23"/>
          <w:szCs w:val="23"/>
        </w:rPr>
        <w:t xml:space="preserve">pa </w:t>
      </w:r>
      <w:r>
        <w:rPr>
          <w:sz w:val="23"/>
          <w:szCs w:val="23"/>
        </w:rPr>
        <w:t>so vsi pristojni organi dolžni ponovno ugotavljati dejansko stanje</w:t>
      </w:r>
      <w:r>
        <w:rPr>
          <w:spacing w:val="-28"/>
          <w:sz w:val="23"/>
          <w:szCs w:val="23"/>
        </w:rPr>
        <w:t xml:space="preserve"> </w:t>
      </w:r>
      <w:r w:rsidR="008C7936">
        <w:rPr>
          <w:sz w:val="23"/>
          <w:szCs w:val="23"/>
        </w:rPr>
        <w:t>in</w:t>
      </w:r>
      <w:r>
        <w:rPr>
          <w:spacing w:val="-27"/>
          <w:sz w:val="23"/>
          <w:szCs w:val="23"/>
        </w:rPr>
        <w:t xml:space="preserve"> </w:t>
      </w:r>
      <w:r>
        <w:rPr>
          <w:sz w:val="23"/>
          <w:szCs w:val="23"/>
        </w:rPr>
        <w:t>ponovno</w:t>
      </w:r>
      <w:r>
        <w:rPr>
          <w:spacing w:val="-29"/>
          <w:sz w:val="23"/>
          <w:szCs w:val="23"/>
        </w:rPr>
        <w:t xml:space="preserve"> </w:t>
      </w:r>
      <w:r>
        <w:rPr>
          <w:sz w:val="23"/>
          <w:szCs w:val="23"/>
        </w:rPr>
        <w:t>odločiti</w:t>
      </w:r>
      <w:r>
        <w:rPr>
          <w:spacing w:val="-24"/>
          <w:sz w:val="23"/>
          <w:szCs w:val="23"/>
        </w:rPr>
        <w:t xml:space="preserve"> </w:t>
      </w:r>
      <w:r>
        <w:rPr>
          <w:sz w:val="23"/>
          <w:szCs w:val="23"/>
        </w:rPr>
        <w:t>o</w:t>
      </w:r>
      <w:r>
        <w:rPr>
          <w:spacing w:val="-33"/>
          <w:sz w:val="23"/>
          <w:szCs w:val="23"/>
        </w:rPr>
        <w:t xml:space="preserve"> </w:t>
      </w:r>
      <w:r>
        <w:rPr>
          <w:sz w:val="23"/>
          <w:szCs w:val="23"/>
        </w:rPr>
        <w:t>potrebnosti</w:t>
      </w:r>
      <w:r>
        <w:rPr>
          <w:spacing w:val="-20"/>
          <w:sz w:val="23"/>
          <w:szCs w:val="23"/>
        </w:rPr>
        <w:t xml:space="preserve"> </w:t>
      </w:r>
      <w:r>
        <w:rPr>
          <w:sz w:val="23"/>
          <w:szCs w:val="23"/>
        </w:rPr>
        <w:t>ukrepov</w:t>
      </w:r>
      <w:r>
        <w:rPr>
          <w:spacing w:val="-23"/>
          <w:sz w:val="23"/>
          <w:szCs w:val="23"/>
        </w:rPr>
        <w:t xml:space="preserve"> </w:t>
      </w:r>
      <w:r w:rsidR="008C7936">
        <w:rPr>
          <w:sz w:val="23"/>
          <w:szCs w:val="23"/>
        </w:rPr>
        <w:t>in</w:t>
      </w:r>
      <w:r>
        <w:rPr>
          <w:spacing w:val="-28"/>
          <w:sz w:val="23"/>
          <w:szCs w:val="23"/>
        </w:rPr>
        <w:t xml:space="preserve"> </w:t>
      </w:r>
      <w:r>
        <w:rPr>
          <w:sz w:val="23"/>
          <w:szCs w:val="23"/>
        </w:rPr>
        <w:t>jib</w:t>
      </w:r>
      <w:r>
        <w:rPr>
          <w:spacing w:val="-26"/>
          <w:sz w:val="23"/>
          <w:szCs w:val="23"/>
        </w:rPr>
        <w:t xml:space="preserve"> </w:t>
      </w:r>
      <w:r>
        <w:rPr>
          <w:sz w:val="23"/>
          <w:szCs w:val="23"/>
        </w:rPr>
        <w:t>po</w:t>
      </w:r>
      <w:r>
        <w:rPr>
          <w:spacing w:val="-31"/>
          <w:sz w:val="23"/>
          <w:szCs w:val="23"/>
        </w:rPr>
        <w:t xml:space="preserve"> </w:t>
      </w:r>
      <w:r>
        <w:rPr>
          <w:sz w:val="23"/>
          <w:szCs w:val="23"/>
        </w:rPr>
        <w:t>potrebi</w:t>
      </w:r>
      <w:r>
        <w:rPr>
          <w:spacing w:val="-25"/>
          <w:sz w:val="23"/>
          <w:szCs w:val="23"/>
        </w:rPr>
        <w:t xml:space="preserve"> </w:t>
      </w:r>
      <w:r>
        <w:rPr>
          <w:sz w:val="23"/>
          <w:szCs w:val="23"/>
        </w:rPr>
        <w:t>znova</w:t>
      </w:r>
      <w:r>
        <w:rPr>
          <w:spacing w:val="-27"/>
          <w:sz w:val="23"/>
          <w:szCs w:val="23"/>
        </w:rPr>
        <w:t xml:space="preserve"> </w:t>
      </w:r>
      <w:r>
        <w:rPr>
          <w:sz w:val="23"/>
          <w:szCs w:val="23"/>
        </w:rPr>
        <w:t>uvesti;</w:t>
      </w:r>
      <w:r>
        <w:rPr>
          <w:spacing w:val="-22"/>
          <w:sz w:val="23"/>
          <w:szCs w:val="23"/>
        </w:rPr>
        <w:t xml:space="preserve"> </w:t>
      </w:r>
      <w:r>
        <w:rPr>
          <w:sz w:val="23"/>
          <w:szCs w:val="23"/>
        </w:rPr>
        <w:t>torej,</w:t>
      </w:r>
    </w:p>
    <w:p w:rsidR="00D455B4" w:rsidRDefault="00D455B4">
      <w:pPr>
        <w:pStyle w:val="Odstavekseznama"/>
        <w:numPr>
          <w:ilvl w:val="0"/>
          <w:numId w:val="1"/>
        </w:numPr>
        <w:tabs>
          <w:tab w:val="left" w:pos="890"/>
        </w:tabs>
        <w:kinsoku w:val="0"/>
        <w:overflowPunct w:val="0"/>
        <w:spacing w:line="232" w:lineRule="auto"/>
        <w:ind w:left="877" w:right="814" w:hanging="352"/>
        <w:rPr>
          <w:color w:val="000000"/>
          <w:sz w:val="23"/>
          <w:szCs w:val="23"/>
        </w:rPr>
        <w:sectPr w:rsidR="00D455B4">
          <w:pgSz w:w="11900" w:h="16840"/>
          <w:pgMar w:top="700" w:right="540" w:bottom="440" w:left="1300" w:header="0" w:footer="235" w:gutter="0"/>
          <w:cols w:space="708"/>
          <w:noEndnote/>
        </w:sectPr>
      </w:pPr>
    </w:p>
    <w:p w:rsidR="00D455B4" w:rsidRDefault="00D455B4">
      <w:pPr>
        <w:pStyle w:val="Telobesedila"/>
        <w:kinsoku w:val="0"/>
        <w:overflowPunct w:val="0"/>
        <w:spacing w:before="7"/>
        <w:rPr>
          <w:sz w:val="11"/>
          <w:szCs w:val="11"/>
        </w:rPr>
      </w:pPr>
    </w:p>
    <w:p w:rsidR="00D455B4" w:rsidRDefault="00D455B4">
      <w:pPr>
        <w:pStyle w:val="Telobesedila"/>
        <w:kinsoku w:val="0"/>
        <w:overflowPunct w:val="0"/>
        <w:spacing w:before="37" w:line="230" w:lineRule="auto"/>
        <w:ind w:left="833" w:right="875" w:hanging="1"/>
        <w:jc w:val="both"/>
      </w:pPr>
      <w:r>
        <w:t>da po dveh tednih avtomatsko prenehajo veljati. časovno neomejena veljavnost ukrepov</w:t>
      </w:r>
      <w:r>
        <w:rPr>
          <w:spacing w:val="-18"/>
        </w:rPr>
        <w:t xml:space="preserve"> </w:t>
      </w:r>
      <w:r>
        <w:t>je</w:t>
      </w:r>
      <w:r>
        <w:rPr>
          <w:spacing w:val="-27"/>
        </w:rPr>
        <w:t xml:space="preserve"> </w:t>
      </w:r>
      <w:r>
        <w:t>protiustavna,</w:t>
      </w:r>
      <w:r>
        <w:rPr>
          <w:spacing w:val="-14"/>
        </w:rPr>
        <w:t xml:space="preserve"> </w:t>
      </w:r>
      <w:r>
        <w:t>saj</w:t>
      </w:r>
      <w:r>
        <w:rPr>
          <w:spacing w:val="-28"/>
        </w:rPr>
        <w:t xml:space="preserve"> </w:t>
      </w:r>
      <w:r>
        <w:t>dopušča,</w:t>
      </w:r>
      <w:r>
        <w:rPr>
          <w:spacing w:val="-22"/>
        </w:rPr>
        <w:t xml:space="preserve"> </w:t>
      </w:r>
      <w:r>
        <w:t>da</w:t>
      </w:r>
      <w:r>
        <w:rPr>
          <w:spacing w:val="-26"/>
        </w:rPr>
        <w:t xml:space="preserve"> </w:t>
      </w:r>
      <w:r>
        <w:t>jih</w:t>
      </w:r>
      <w:r>
        <w:rPr>
          <w:spacing w:val="-23"/>
        </w:rPr>
        <w:t xml:space="preserve"> </w:t>
      </w:r>
      <w:r>
        <w:t>politika</w:t>
      </w:r>
      <w:r>
        <w:rPr>
          <w:spacing w:val="-14"/>
        </w:rPr>
        <w:t xml:space="preserve"> </w:t>
      </w:r>
      <w:r>
        <w:t>v</w:t>
      </w:r>
      <w:r>
        <w:rPr>
          <w:spacing w:val="-45"/>
        </w:rPr>
        <w:t xml:space="preserve"> </w:t>
      </w:r>
      <w:r>
        <w:t>zdržuje</w:t>
      </w:r>
      <w:r>
        <w:rPr>
          <w:spacing w:val="-25"/>
        </w:rPr>
        <w:t xml:space="preserve"> </w:t>
      </w:r>
      <w:r>
        <w:t>v</w:t>
      </w:r>
      <w:r>
        <w:rPr>
          <w:spacing w:val="-20"/>
        </w:rPr>
        <w:t xml:space="preserve"> </w:t>
      </w:r>
      <w:r>
        <w:t>veljati</w:t>
      </w:r>
      <w:r>
        <w:rPr>
          <w:spacing w:val="-19"/>
        </w:rPr>
        <w:t xml:space="preserve"> </w:t>
      </w:r>
      <w:r>
        <w:t>ne</w:t>
      </w:r>
      <w:r>
        <w:rPr>
          <w:spacing w:val="-31"/>
        </w:rPr>
        <w:t xml:space="preserve"> </w:t>
      </w:r>
      <w:r>
        <w:t>glede</w:t>
      </w:r>
      <w:r>
        <w:rPr>
          <w:spacing w:val="-20"/>
        </w:rPr>
        <w:t xml:space="preserve"> </w:t>
      </w:r>
      <w:r>
        <w:t>na</w:t>
      </w:r>
      <w:r>
        <w:rPr>
          <w:spacing w:val="-20"/>
        </w:rPr>
        <w:t xml:space="preserve"> </w:t>
      </w:r>
      <w:r>
        <w:t>to, ali so še strokovno utemeljeni ali ne; to pa omogoča popolno samovoljnost izvršne veje</w:t>
      </w:r>
      <w:r>
        <w:rPr>
          <w:spacing w:val="-22"/>
        </w:rPr>
        <w:t xml:space="preserve"> </w:t>
      </w:r>
      <w:r>
        <w:t>oblasti,</w:t>
      </w:r>
      <w:r>
        <w:rPr>
          <w:spacing w:val="-18"/>
        </w:rPr>
        <w:t xml:space="preserve"> </w:t>
      </w:r>
      <w:r>
        <w:t>saj</w:t>
      </w:r>
      <w:r>
        <w:rPr>
          <w:spacing w:val="-19"/>
        </w:rPr>
        <w:t xml:space="preserve"> </w:t>
      </w:r>
      <w:r>
        <w:t>je</w:t>
      </w:r>
      <w:r>
        <w:rPr>
          <w:spacing w:val="-22"/>
        </w:rPr>
        <w:t xml:space="preserve"> </w:t>
      </w:r>
      <w:r>
        <w:t>na</w:t>
      </w:r>
      <w:r>
        <w:rPr>
          <w:spacing w:val="-21"/>
        </w:rPr>
        <w:t xml:space="preserve"> </w:t>
      </w:r>
      <w:r>
        <w:t>dlani,</w:t>
      </w:r>
      <w:r>
        <w:rPr>
          <w:spacing w:val="-15"/>
        </w:rPr>
        <w:t xml:space="preserve"> </w:t>
      </w:r>
      <w:r>
        <w:t>da</w:t>
      </w:r>
      <w:r>
        <w:rPr>
          <w:spacing w:val="-24"/>
        </w:rPr>
        <w:t xml:space="preserve"> </w:t>
      </w:r>
      <w:r>
        <w:t>npr.</w:t>
      </w:r>
      <w:r>
        <w:rPr>
          <w:spacing w:val="-19"/>
        </w:rPr>
        <w:t xml:space="preserve"> </w:t>
      </w:r>
      <w:r>
        <w:t>ukrep</w:t>
      </w:r>
      <w:r>
        <w:rPr>
          <w:spacing w:val="-17"/>
        </w:rPr>
        <w:t xml:space="preserve"> </w:t>
      </w:r>
      <w:r>
        <w:t>prepovedi</w:t>
      </w:r>
      <w:r>
        <w:rPr>
          <w:spacing w:val="-10"/>
        </w:rPr>
        <w:t xml:space="preserve"> </w:t>
      </w:r>
      <w:r>
        <w:t>gibanja</w:t>
      </w:r>
      <w:r>
        <w:rPr>
          <w:spacing w:val="-16"/>
        </w:rPr>
        <w:t xml:space="preserve"> </w:t>
      </w:r>
      <w:r>
        <w:t>med</w:t>
      </w:r>
      <w:r>
        <w:rPr>
          <w:spacing w:val="-19"/>
        </w:rPr>
        <w:t xml:space="preserve"> </w:t>
      </w:r>
      <w:r>
        <w:t>občinami</w:t>
      </w:r>
      <w:r>
        <w:rPr>
          <w:spacing w:val="-14"/>
        </w:rPr>
        <w:t xml:space="preserve"> </w:t>
      </w:r>
      <w:r>
        <w:t>(tudi</w:t>
      </w:r>
      <w:r>
        <w:rPr>
          <w:spacing w:val="-16"/>
        </w:rPr>
        <w:t xml:space="preserve"> </w:t>
      </w:r>
      <w:r>
        <w:t>če</w:t>
      </w:r>
      <w:r>
        <w:rPr>
          <w:spacing w:val="-25"/>
        </w:rPr>
        <w:t xml:space="preserve"> </w:t>
      </w:r>
      <w:r>
        <w:t>je resnično</w:t>
      </w:r>
      <w:r>
        <w:rPr>
          <w:spacing w:val="-15"/>
        </w:rPr>
        <w:t xml:space="preserve"> </w:t>
      </w:r>
      <w:r>
        <w:t>v</w:t>
      </w:r>
      <w:r>
        <w:rPr>
          <w:spacing w:val="-19"/>
        </w:rPr>
        <w:t xml:space="preserve"> </w:t>
      </w:r>
      <w:r>
        <w:t>začetku</w:t>
      </w:r>
      <w:r>
        <w:rPr>
          <w:spacing w:val="-8"/>
        </w:rPr>
        <w:t xml:space="preserve"> </w:t>
      </w:r>
      <w:r>
        <w:t>bil</w:t>
      </w:r>
      <w:r>
        <w:rPr>
          <w:spacing w:val="-20"/>
        </w:rPr>
        <w:t xml:space="preserve"> </w:t>
      </w:r>
      <w:r>
        <w:t>utemeljen),</w:t>
      </w:r>
      <w:r>
        <w:rPr>
          <w:spacing w:val="-12"/>
        </w:rPr>
        <w:t xml:space="preserve"> </w:t>
      </w:r>
      <w:r>
        <w:t>ni</w:t>
      </w:r>
      <w:r>
        <w:rPr>
          <w:spacing w:val="-14"/>
        </w:rPr>
        <w:t xml:space="preserve"> </w:t>
      </w:r>
      <w:r>
        <w:t>več</w:t>
      </w:r>
      <w:r>
        <w:rPr>
          <w:spacing w:val="-17"/>
        </w:rPr>
        <w:t xml:space="preserve"> </w:t>
      </w:r>
      <w:r>
        <w:t>potreben,</w:t>
      </w:r>
      <w:r>
        <w:rPr>
          <w:spacing w:val="-9"/>
        </w:rPr>
        <w:t xml:space="preserve"> </w:t>
      </w:r>
      <w:r>
        <w:t>pa</w:t>
      </w:r>
      <w:r>
        <w:rPr>
          <w:spacing w:val="-19"/>
        </w:rPr>
        <w:t xml:space="preserve"> </w:t>
      </w:r>
      <w:r>
        <w:t>ga</w:t>
      </w:r>
      <w:r>
        <w:rPr>
          <w:spacing w:val="-19"/>
        </w:rPr>
        <w:t xml:space="preserve"> </w:t>
      </w:r>
      <w:r>
        <w:t>oblast</w:t>
      </w:r>
      <w:r>
        <w:rPr>
          <w:spacing w:val="-14"/>
        </w:rPr>
        <w:t xml:space="preserve"> </w:t>
      </w:r>
      <w:r>
        <w:t>vseeno</w:t>
      </w:r>
      <w:r>
        <w:rPr>
          <w:spacing w:val="-16"/>
        </w:rPr>
        <w:t xml:space="preserve"> </w:t>
      </w:r>
      <w:r>
        <w:t xml:space="preserve">protiustavno </w:t>
      </w:r>
      <w:r w:rsidR="008C7936">
        <w:t>in</w:t>
      </w:r>
      <w:r>
        <w:rPr>
          <w:spacing w:val="-25"/>
        </w:rPr>
        <w:t xml:space="preserve"> </w:t>
      </w:r>
      <w:r>
        <w:t>samovoljno</w:t>
      </w:r>
      <w:r>
        <w:rPr>
          <w:spacing w:val="-11"/>
        </w:rPr>
        <w:t xml:space="preserve"> </w:t>
      </w:r>
      <w:r>
        <w:t>podaljšuje,</w:t>
      </w:r>
      <w:r>
        <w:rPr>
          <w:spacing w:val="-7"/>
        </w:rPr>
        <w:t xml:space="preserve"> </w:t>
      </w:r>
      <w:r>
        <w:t>brez</w:t>
      </w:r>
      <w:r>
        <w:rPr>
          <w:spacing w:val="-18"/>
        </w:rPr>
        <w:t xml:space="preserve"> </w:t>
      </w:r>
      <w:r>
        <w:t>utemeljitve</w:t>
      </w:r>
      <w:r>
        <w:rPr>
          <w:spacing w:val="-19"/>
        </w:rPr>
        <w:t xml:space="preserve"> </w:t>
      </w:r>
      <w:r>
        <w:t>stroke.</w:t>
      </w:r>
      <w:r>
        <w:rPr>
          <w:spacing w:val="-17"/>
        </w:rPr>
        <w:t xml:space="preserve"> </w:t>
      </w:r>
      <w:r>
        <w:t>Prav</w:t>
      </w:r>
      <w:r>
        <w:rPr>
          <w:spacing w:val="-16"/>
        </w:rPr>
        <w:t xml:space="preserve"> </w:t>
      </w:r>
      <w:r>
        <w:t>tako</w:t>
      </w:r>
      <w:r>
        <w:rPr>
          <w:spacing w:val="-19"/>
        </w:rPr>
        <w:t xml:space="preserve"> </w:t>
      </w:r>
      <w:r>
        <w:t>bi</w:t>
      </w:r>
      <w:r>
        <w:rPr>
          <w:spacing w:val="-20"/>
        </w:rPr>
        <w:t xml:space="preserve"> </w:t>
      </w:r>
      <w:r>
        <w:t>zakon</w:t>
      </w:r>
      <w:r>
        <w:rPr>
          <w:spacing w:val="-18"/>
        </w:rPr>
        <w:t xml:space="preserve"> </w:t>
      </w:r>
      <w:r>
        <w:t>moral</w:t>
      </w:r>
      <w:r>
        <w:rPr>
          <w:spacing w:val="-19"/>
        </w:rPr>
        <w:t xml:space="preserve"> </w:t>
      </w:r>
      <w:r>
        <w:t>določiti javno transparentno objavo vseh relevantnih (anonimiziranih) podatkov o</w:t>
      </w:r>
      <w:r>
        <w:rPr>
          <w:spacing w:val="-24"/>
        </w:rPr>
        <w:t xml:space="preserve"> </w:t>
      </w:r>
      <w:r>
        <w:t>umrlih: starost,</w:t>
      </w:r>
      <w:r>
        <w:rPr>
          <w:spacing w:val="-28"/>
        </w:rPr>
        <w:t xml:space="preserve"> </w:t>
      </w:r>
      <w:r>
        <w:t>spol,</w:t>
      </w:r>
      <w:r>
        <w:rPr>
          <w:spacing w:val="-28"/>
        </w:rPr>
        <w:t xml:space="preserve"> </w:t>
      </w:r>
      <w:r>
        <w:t>pridružene</w:t>
      </w:r>
      <w:r>
        <w:rPr>
          <w:spacing w:val="-26"/>
        </w:rPr>
        <w:t xml:space="preserve"> </w:t>
      </w:r>
      <w:r>
        <w:t>bolezni,</w:t>
      </w:r>
      <w:r>
        <w:rPr>
          <w:spacing w:val="-29"/>
        </w:rPr>
        <w:t xml:space="preserve"> </w:t>
      </w:r>
      <w:r>
        <w:t>rezultate</w:t>
      </w:r>
      <w:r>
        <w:rPr>
          <w:spacing w:val="-28"/>
        </w:rPr>
        <w:t xml:space="preserve"> </w:t>
      </w:r>
      <w:r>
        <w:t>avtopsije,</w:t>
      </w:r>
      <w:r>
        <w:rPr>
          <w:spacing w:val="-26"/>
        </w:rPr>
        <w:t xml:space="preserve"> </w:t>
      </w:r>
      <w:r>
        <w:t>uraden</w:t>
      </w:r>
      <w:r>
        <w:rPr>
          <w:spacing w:val="-25"/>
        </w:rPr>
        <w:t xml:space="preserve"> </w:t>
      </w:r>
      <w:r>
        <w:t>medicinski</w:t>
      </w:r>
      <w:r>
        <w:rPr>
          <w:spacing w:val="-22"/>
        </w:rPr>
        <w:t xml:space="preserve"> </w:t>
      </w:r>
      <w:r>
        <w:t>vzrok</w:t>
      </w:r>
      <w:r>
        <w:rPr>
          <w:spacing w:val="-26"/>
        </w:rPr>
        <w:t xml:space="preserve"> </w:t>
      </w:r>
      <w:r>
        <w:t>smrti,</w:t>
      </w:r>
    </w:p>
    <w:p w:rsidR="00D455B4" w:rsidRDefault="00D455B4">
      <w:pPr>
        <w:pStyle w:val="Telobesedila"/>
        <w:kinsoku w:val="0"/>
        <w:overflowPunct w:val="0"/>
        <w:spacing w:line="230" w:lineRule="auto"/>
        <w:ind w:left="834" w:right="886" w:firstLine="158"/>
        <w:jc w:val="both"/>
      </w:pPr>
      <w:r>
        <w:t xml:space="preserve">. Morali bi tudi naložiti pristojnim organom, da opravijo vse mogoče znanstvene raziskave </w:t>
      </w:r>
      <w:r w:rsidR="008C7936">
        <w:t>in</w:t>
      </w:r>
      <w:r>
        <w:t xml:space="preserve"> da spremljajo </w:t>
      </w:r>
      <w:r w:rsidR="008C7936">
        <w:t>in</w:t>
      </w:r>
      <w:r>
        <w:t xml:space="preserve"> upoštevajo vsa mnenja vseh priznanih tujih strokovnjakov, </w:t>
      </w:r>
      <w:r w:rsidR="008C7936">
        <w:t>in</w:t>
      </w:r>
      <w:r>
        <w:t xml:space="preserve"> tudi omogočiti javno debato.</w:t>
      </w:r>
    </w:p>
    <w:p w:rsidR="00D455B4" w:rsidRDefault="00D455B4">
      <w:pPr>
        <w:pStyle w:val="Telobesedila"/>
        <w:kinsoku w:val="0"/>
        <w:overflowPunct w:val="0"/>
        <w:spacing w:before="9"/>
        <w:rPr>
          <w:sz w:val="21"/>
          <w:szCs w:val="21"/>
        </w:rPr>
      </w:pPr>
    </w:p>
    <w:p w:rsidR="00D455B4" w:rsidRDefault="00DD2DF2">
      <w:pPr>
        <w:pStyle w:val="Telobesedila"/>
        <w:kinsoku w:val="0"/>
        <w:overflowPunct w:val="0"/>
        <w:spacing w:line="228" w:lineRule="auto"/>
        <w:ind w:left="831" w:right="874" w:hanging="2"/>
        <w:jc w:val="both"/>
      </w:pPr>
      <w:r>
        <w:rPr>
          <w:noProof/>
        </w:rPr>
        <mc:AlternateContent>
          <mc:Choice Requires="wps">
            <w:drawing>
              <wp:anchor distT="0" distB="0" distL="114300" distR="114300" simplePos="0" relativeHeight="251659264" behindDoc="0" locked="0" layoutInCell="0" allowOverlap="1">
                <wp:simplePos x="0" y="0"/>
                <wp:positionH relativeFrom="page">
                  <wp:posOffset>1132840</wp:posOffset>
                </wp:positionH>
                <wp:positionV relativeFrom="paragraph">
                  <wp:posOffset>54610</wp:posOffset>
                </wp:positionV>
                <wp:extent cx="165100" cy="101600"/>
                <wp:effectExtent l="0" t="0" r="0" b="0"/>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936" w:rsidRDefault="00DD2DF2">
                            <w:pPr>
                              <w:widowControl/>
                              <w:autoSpaceDE/>
                              <w:autoSpaceDN/>
                              <w:adjustRightInd/>
                              <w:spacing w:line="1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8910" cy="99695"/>
                                  <wp:effectExtent l="0" t="0" r="254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8910" cy="99695"/>
                                          </a:xfrm>
                                          <a:prstGeom prst="rect">
                                            <a:avLst/>
                                          </a:prstGeom>
                                          <a:noFill/>
                                          <a:ln>
                                            <a:noFill/>
                                          </a:ln>
                                        </pic:spPr>
                                      </pic:pic>
                                    </a:graphicData>
                                  </a:graphic>
                                </wp:inline>
                              </w:drawing>
                            </w:r>
                          </w:p>
                          <w:p w:rsidR="008C7936" w:rsidRDefault="008C793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89.2pt;margin-top:4.3pt;width:13pt;height: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" o:allowincell="f" filled="f" stroked="f">
                <v:textbox inset="0,0,0,0">
                  <w:txbxContent>
                    <w:p w:rsidR="008C7936" w:rsidRDefault="00DD2DF2">
                      <w:pPr>
                        <w:widowControl/>
                        <w:autoSpaceDE/>
                        <w:autoSpaceDN/>
                        <w:adjustRightInd/>
                        <w:spacing w:line="1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8910" cy="99695"/>
                            <wp:effectExtent l="0" t="0" r="254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8910" cy="99695"/>
                                    </a:xfrm>
                                    <a:prstGeom prst="rect">
                                      <a:avLst/>
                                    </a:prstGeom>
                                    <a:noFill/>
                                    <a:ln>
                                      <a:noFill/>
                                    </a:ln>
                                  </pic:spPr>
                                </pic:pic>
                              </a:graphicData>
                            </a:graphic>
                          </wp:inline>
                        </w:drawing>
                      </w:r>
                    </w:p>
                    <w:p w:rsidR="008C7936" w:rsidRDefault="008C7936">
                      <w:pPr>
                        <w:rPr>
                          <w:rFonts w:ascii="Times New Roman" w:hAnsi="Times New Roman" w:cs="Times New Roman"/>
                          <w:sz w:val="24"/>
                          <w:szCs w:val="24"/>
                        </w:rPr>
                      </w:pPr>
                    </w:p>
                  </w:txbxContent>
                </v:textbox>
                <w10:wrap anchorx="page"/>
              </v:rect>
            </w:pict>
          </mc:Fallback>
        </mc:AlternateContent>
      </w:r>
      <w:r w:rsidR="00D455B4">
        <w:t xml:space="preserve">Izpodbijani Odlok neposredno, konkretno </w:t>
      </w:r>
      <w:r w:rsidR="008C7936">
        <w:t>in</w:t>
      </w:r>
      <w:r w:rsidR="00D455B4">
        <w:t xml:space="preserve"> vsakodnevno posega v ustavne zagotovljene pravice pobudnikov </w:t>
      </w:r>
      <w:r w:rsidR="008C7936">
        <w:t>in</w:t>
      </w:r>
      <w:r w:rsidR="00D455B4">
        <w:t xml:space="preserve"> jih krši. Najinvazivnejši poseg v pravice pobudnikov</w:t>
      </w:r>
      <w:r w:rsidR="00D455B4">
        <w:rPr>
          <w:spacing w:val="-24"/>
        </w:rPr>
        <w:t xml:space="preserve"> </w:t>
      </w:r>
      <w:r w:rsidR="00D455B4">
        <w:t>na</w:t>
      </w:r>
      <w:r w:rsidR="00D455B4">
        <w:rPr>
          <w:spacing w:val="-37"/>
        </w:rPr>
        <w:t xml:space="preserve"> </w:t>
      </w:r>
      <w:r w:rsidR="00D455B4">
        <w:t>podlagi</w:t>
      </w:r>
      <w:r w:rsidR="00D455B4">
        <w:rPr>
          <w:spacing w:val="-11"/>
        </w:rPr>
        <w:t xml:space="preserve"> </w:t>
      </w:r>
      <w:r w:rsidR="00D455B4">
        <w:t>izpodbijanega</w:t>
      </w:r>
      <w:r w:rsidR="00D455B4">
        <w:rPr>
          <w:spacing w:val="-23"/>
        </w:rPr>
        <w:t xml:space="preserve"> </w:t>
      </w:r>
      <w:r w:rsidR="00D455B4">
        <w:t>odloka</w:t>
      </w:r>
      <w:r w:rsidR="00D455B4">
        <w:rPr>
          <w:spacing w:val="-23"/>
        </w:rPr>
        <w:t xml:space="preserve"> </w:t>
      </w:r>
      <w:r w:rsidR="00D455B4">
        <w:t>je</w:t>
      </w:r>
      <w:r w:rsidR="00D455B4">
        <w:rPr>
          <w:spacing w:val="-38"/>
        </w:rPr>
        <w:t xml:space="preserve"> </w:t>
      </w:r>
      <w:r w:rsidR="00D455B4">
        <w:t>kršitev</w:t>
      </w:r>
      <w:r w:rsidR="00D455B4">
        <w:rPr>
          <w:spacing w:val="-30"/>
        </w:rPr>
        <w:t xml:space="preserve"> </w:t>
      </w:r>
      <w:r w:rsidR="00D455B4">
        <w:t>pravice</w:t>
      </w:r>
      <w:r w:rsidR="00D455B4">
        <w:rPr>
          <w:spacing w:val="-32"/>
        </w:rPr>
        <w:t xml:space="preserve"> </w:t>
      </w:r>
      <w:r w:rsidR="00D455B4">
        <w:t>do</w:t>
      </w:r>
      <w:r w:rsidR="00D455B4">
        <w:rPr>
          <w:spacing w:val="-35"/>
        </w:rPr>
        <w:t xml:space="preserve"> </w:t>
      </w:r>
      <w:r w:rsidR="00D455B4">
        <w:t>svobode</w:t>
      </w:r>
      <w:r w:rsidR="00D455B4">
        <w:rPr>
          <w:spacing w:val="-29"/>
        </w:rPr>
        <w:t xml:space="preserve"> </w:t>
      </w:r>
      <w:r w:rsidR="00D455B4">
        <w:t>zbiranja.</w:t>
      </w:r>
    </w:p>
    <w:p w:rsidR="00D455B4" w:rsidRDefault="00D455B4">
      <w:pPr>
        <w:pStyle w:val="Telobesedila"/>
        <w:kinsoku w:val="0"/>
        <w:overflowPunct w:val="0"/>
        <w:spacing w:before="3"/>
        <w:rPr>
          <w:sz w:val="22"/>
          <w:szCs w:val="22"/>
        </w:rPr>
      </w:pPr>
    </w:p>
    <w:p w:rsidR="00D455B4" w:rsidRDefault="00D455B4">
      <w:pPr>
        <w:pStyle w:val="Telobesedila"/>
        <w:kinsoku w:val="0"/>
        <w:overflowPunct w:val="0"/>
        <w:spacing w:line="230" w:lineRule="auto"/>
        <w:ind w:left="831" w:right="879" w:hanging="356"/>
        <w:jc w:val="both"/>
      </w:pPr>
      <w:r>
        <w:t>65.</w:t>
      </w:r>
      <w:r>
        <w:rPr>
          <w:spacing w:val="-13"/>
        </w:rPr>
        <w:t xml:space="preserve"> </w:t>
      </w:r>
      <w:r>
        <w:t>V</w:t>
      </w:r>
      <w:r>
        <w:rPr>
          <w:spacing w:val="-17"/>
        </w:rPr>
        <w:t xml:space="preserve"> </w:t>
      </w:r>
      <w:r>
        <w:t>konkretni</w:t>
      </w:r>
      <w:r>
        <w:rPr>
          <w:spacing w:val="-7"/>
        </w:rPr>
        <w:t xml:space="preserve"> </w:t>
      </w:r>
      <w:r>
        <w:t>zadevi</w:t>
      </w:r>
      <w:r>
        <w:rPr>
          <w:spacing w:val="-6"/>
        </w:rPr>
        <w:t xml:space="preserve"> </w:t>
      </w:r>
      <w:r>
        <w:t>predstavlja</w:t>
      </w:r>
      <w:r>
        <w:rPr>
          <w:spacing w:val="-6"/>
        </w:rPr>
        <w:t xml:space="preserve"> </w:t>
      </w:r>
      <w:r>
        <w:t>vsebina</w:t>
      </w:r>
      <w:r>
        <w:rPr>
          <w:spacing w:val="-6"/>
        </w:rPr>
        <w:t xml:space="preserve"> </w:t>
      </w:r>
      <w:r>
        <w:t>celotne</w:t>
      </w:r>
      <w:r>
        <w:rPr>
          <w:spacing w:val="-13"/>
        </w:rPr>
        <w:t xml:space="preserve"> </w:t>
      </w:r>
      <w:r>
        <w:t>pobude</w:t>
      </w:r>
      <w:r>
        <w:rPr>
          <w:spacing w:val="-12"/>
        </w:rPr>
        <w:t xml:space="preserve"> </w:t>
      </w:r>
      <w:r>
        <w:t>zadevo</w:t>
      </w:r>
      <w:r>
        <w:rPr>
          <w:spacing w:val="-10"/>
        </w:rPr>
        <w:t xml:space="preserve"> </w:t>
      </w:r>
      <w:r>
        <w:t>širšega</w:t>
      </w:r>
      <w:r>
        <w:rPr>
          <w:spacing w:val="-8"/>
        </w:rPr>
        <w:t xml:space="preserve"> </w:t>
      </w:r>
      <w:r>
        <w:t>družbenega pomena. Odlok omejuje svobodo zbiranja ne le pobudnikom ampak vsem prebivalcem</w:t>
      </w:r>
      <w:r>
        <w:rPr>
          <w:spacing w:val="-18"/>
        </w:rPr>
        <w:t xml:space="preserve"> </w:t>
      </w:r>
      <w:r>
        <w:t>R</w:t>
      </w:r>
      <w:r>
        <w:rPr>
          <w:spacing w:val="-27"/>
        </w:rPr>
        <w:t xml:space="preserve"> </w:t>
      </w:r>
      <w:r>
        <w:t>Slovenije,</w:t>
      </w:r>
      <w:r>
        <w:rPr>
          <w:spacing w:val="-20"/>
        </w:rPr>
        <w:t xml:space="preserve"> </w:t>
      </w:r>
      <w:r>
        <w:t>izpodbijani</w:t>
      </w:r>
      <w:r>
        <w:rPr>
          <w:spacing w:val="-21"/>
        </w:rPr>
        <w:t xml:space="preserve"> </w:t>
      </w:r>
      <w:r>
        <w:t>predpisi</w:t>
      </w:r>
      <w:r>
        <w:rPr>
          <w:spacing w:val="-15"/>
        </w:rPr>
        <w:t xml:space="preserve"> </w:t>
      </w:r>
      <w:r>
        <w:t>pa</w:t>
      </w:r>
      <w:r>
        <w:rPr>
          <w:spacing w:val="-22"/>
        </w:rPr>
        <w:t xml:space="preserve"> </w:t>
      </w:r>
      <w:r>
        <w:t>ob</w:t>
      </w:r>
      <w:r>
        <w:rPr>
          <w:spacing w:val="-23"/>
        </w:rPr>
        <w:t xml:space="preserve"> </w:t>
      </w:r>
      <w:r>
        <w:t>zdajšnji</w:t>
      </w:r>
      <w:r>
        <w:rPr>
          <w:spacing w:val="-24"/>
        </w:rPr>
        <w:t xml:space="preserve"> </w:t>
      </w:r>
      <w:r>
        <w:t>rabi</w:t>
      </w:r>
      <w:r>
        <w:rPr>
          <w:spacing w:val="-26"/>
        </w:rPr>
        <w:t xml:space="preserve"> </w:t>
      </w:r>
      <w:r>
        <w:t>povzročajo</w:t>
      </w:r>
      <w:r>
        <w:rPr>
          <w:spacing w:val="-20"/>
        </w:rPr>
        <w:t xml:space="preserve"> </w:t>
      </w:r>
      <w:r>
        <w:t>grožnjo demokratični</w:t>
      </w:r>
      <w:r>
        <w:rPr>
          <w:spacing w:val="-23"/>
        </w:rPr>
        <w:t xml:space="preserve"> </w:t>
      </w:r>
      <w:r>
        <w:t>ureditvi</w:t>
      </w:r>
      <w:r>
        <w:rPr>
          <w:spacing w:val="-27"/>
        </w:rPr>
        <w:t xml:space="preserve"> </w:t>
      </w:r>
      <w:r>
        <w:t>Republike</w:t>
      </w:r>
      <w:r>
        <w:rPr>
          <w:spacing w:val="-29"/>
        </w:rPr>
        <w:t xml:space="preserve"> </w:t>
      </w:r>
      <w:r>
        <w:t>Slovenije.</w:t>
      </w:r>
      <w:r>
        <w:rPr>
          <w:spacing w:val="-24"/>
        </w:rPr>
        <w:t xml:space="preserve"> </w:t>
      </w:r>
      <w:r>
        <w:t>Pobudnik</w:t>
      </w:r>
      <w:r>
        <w:rPr>
          <w:spacing w:val="-23"/>
        </w:rPr>
        <w:t xml:space="preserve"> </w:t>
      </w:r>
      <w:r>
        <w:t>meni,</w:t>
      </w:r>
      <w:r>
        <w:rPr>
          <w:spacing w:val="-27"/>
        </w:rPr>
        <w:t xml:space="preserve"> </w:t>
      </w:r>
      <w:r>
        <w:t>da</w:t>
      </w:r>
      <w:r>
        <w:rPr>
          <w:spacing w:val="-30"/>
        </w:rPr>
        <w:t xml:space="preserve"> </w:t>
      </w:r>
      <w:r>
        <w:t>je</w:t>
      </w:r>
      <w:r>
        <w:rPr>
          <w:spacing w:val="-32"/>
        </w:rPr>
        <w:t xml:space="preserve"> </w:t>
      </w:r>
      <w:r>
        <w:t>zaradi</w:t>
      </w:r>
      <w:r>
        <w:rPr>
          <w:spacing w:val="-27"/>
        </w:rPr>
        <w:t xml:space="preserve"> </w:t>
      </w:r>
      <w:r>
        <w:t>navedenega potrebno zadevo obravnavati absolutno</w:t>
      </w:r>
      <w:r>
        <w:rPr>
          <w:spacing w:val="-8"/>
        </w:rPr>
        <w:t xml:space="preserve"> </w:t>
      </w:r>
      <w:r>
        <w:t>prednostno.</w:t>
      </w:r>
    </w:p>
    <w:p w:rsidR="00D455B4" w:rsidRDefault="00D455B4">
      <w:pPr>
        <w:pStyle w:val="Telobesedila"/>
        <w:kinsoku w:val="0"/>
        <w:overflowPunct w:val="0"/>
        <w:spacing w:before="8"/>
        <w:rPr>
          <w:sz w:val="18"/>
          <w:szCs w:val="18"/>
        </w:rPr>
      </w:pPr>
    </w:p>
    <w:p w:rsidR="00D455B4" w:rsidRDefault="00D455B4">
      <w:pPr>
        <w:pStyle w:val="Telobesedila"/>
        <w:kinsoku w:val="0"/>
        <w:overflowPunct w:val="0"/>
        <w:spacing w:line="298" w:lineRule="exact"/>
        <w:ind w:left="118"/>
      </w:pPr>
      <w:r>
        <w:t>Priloga:</w:t>
      </w:r>
    </w:p>
    <w:p w:rsidR="00D455B4" w:rsidRDefault="00D455B4">
      <w:pPr>
        <w:pStyle w:val="Telobesedila"/>
        <w:kinsoku w:val="0"/>
        <w:overflowPunct w:val="0"/>
        <w:spacing w:line="456" w:lineRule="auto"/>
        <w:ind w:left="118" w:right="7110"/>
        <w:rPr>
          <w:w w:val="90"/>
        </w:rPr>
      </w:pPr>
      <w:r>
        <w:t xml:space="preserve">- pooblastilo </w:t>
      </w:r>
      <w:r>
        <w:rPr>
          <w:w w:val="90"/>
        </w:rPr>
        <w:t>PRIPOROČENO!</w:t>
      </w:r>
    </w:p>
    <w:sectPr w:rsidR="00D455B4">
      <w:pgSz w:w="11900" w:h="16840"/>
      <w:pgMar w:top="1600" w:right="540" w:bottom="500" w:left="1300" w:header="0" w:footer="235"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936" w:rsidRDefault="008C7936">
      <w:r>
        <w:separator/>
      </w:r>
    </w:p>
  </w:endnote>
  <w:endnote w:type="continuationSeparator" w:id="0">
    <w:p w:rsidR="008C7936" w:rsidRDefault="008C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36" w:rsidRDefault="00DD2DF2">
    <w:pPr>
      <w:pStyle w:val="Telobesedila"/>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3697605</wp:posOffset>
              </wp:positionH>
              <wp:positionV relativeFrom="page">
                <wp:posOffset>10317480</wp:posOffset>
              </wp:positionV>
              <wp:extent cx="212725" cy="2292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936" w:rsidRDefault="008C7936">
                          <w:pPr>
                            <w:pStyle w:val="Telobesedila"/>
                            <w:kinsoku w:val="0"/>
                            <w:overflowPunct w:val="0"/>
                            <w:spacing w:before="33"/>
                            <w:ind w:left="149"/>
                            <w:rPr>
                              <w:w w:val="81"/>
                            </w:rPr>
                          </w:pPr>
                          <w:r>
                            <w:rPr>
                              <w:w w:val="81"/>
                            </w:rPr>
                            <w:fldChar w:fldCharType="begin"/>
                          </w:r>
                          <w:r>
                            <w:rPr>
                              <w:w w:val="81"/>
                            </w:rPr>
                            <w:instrText xml:space="preserve"> PAGE </w:instrText>
                          </w:r>
                          <w:r>
                            <w:rPr>
                              <w:w w:val="81"/>
                            </w:rPr>
                            <w:fldChar w:fldCharType="separate"/>
                          </w:r>
                          <w:r w:rsidR="00DD2DF2">
                            <w:rPr>
                              <w:noProof/>
                              <w:w w:val="81"/>
                            </w:rPr>
                            <w:t>8</w:t>
                          </w:r>
                          <w:r>
                            <w:rPr>
                              <w:w w:val="8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1.15pt;margin-top:812.4pt;width:16.75pt;height:18.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" o:allowincell="f" filled="f" stroked="f">
              <v:textbox inset="0,0,0,0">
                <w:txbxContent>
                  <w:p w:rsidR="008C7936" w:rsidRDefault="008C7936">
                    <w:pPr>
                      <w:pStyle w:val="Telobesedila"/>
                      <w:kinsoku w:val="0"/>
                      <w:overflowPunct w:val="0"/>
                      <w:spacing w:before="33"/>
                      <w:ind w:left="149"/>
                      <w:rPr>
                        <w:w w:val="81"/>
                      </w:rPr>
                    </w:pPr>
                    <w:r>
                      <w:rPr>
                        <w:w w:val="81"/>
                      </w:rPr>
                      <w:fldChar w:fldCharType="begin"/>
                    </w:r>
                    <w:r>
                      <w:rPr>
                        <w:w w:val="81"/>
                      </w:rPr>
                      <w:instrText xml:space="preserve"> PAGE </w:instrText>
                    </w:r>
                    <w:r>
                      <w:rPr>
                        <w:w w:val="81"/>
                      </w:rPr>
                      <w:fldChar w:fldCharType="separate"/>
                    </w:r>
                    <w:r w:rsidR="00DD2DF2">
                      <w:rPr>
                        <w:noProof/>
                        <w:w w:val="81"/>
                      </w:rPr>
                      <w:t>8</w:t>
                    </w:r>
                    <w:r>
                      <w:rPr>
                        <w:w w:val="8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36" w:rsidRDefault="00DD2DF2">
    <w:pPr>
      <w:pStyle w:val="Telobesedila"/>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3784600</wp:posOffset>
              </wp:positionH>
              <wp:positionV relativeFrom="page">
                <wp:posOffset>10389235</wp:posOffset>
              </wp:positionV>
              <wp:extent cx="98425" cy="1714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936" w:rsidRDefault="008C7936">
                          <w:pPr>
                            <w:pStyle w:val="Telobesedila"/>
                            <w:kinsoku w:val="0"/>
                            <w:overflowPunct w:val="0"/>
                            <w:spacing w:line="248" w:lineRule="exact"/>
                            <w:ind w:left="20"/>
                            <w:rPr>
                              <w:rFonts w:ascii="Consolas" w:hAnsi="Consolas" w:cs="Consolas"/>
                              <w:w w:val="90"/>
                            </w:rPr>
                          </w:pPr>
                          <w:r>
                            <w:rPr>
                              <w:rFonts w:ascii="Consolas" w:hAnsi="Consolas" w:cs="Consolas"/>
                              <w:w w:val="9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98pt;margin-top:818.05pt;width:7.75pt;height:1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" o:allowincell="f" filled="f" stroked="f">
              <v:textbox inset="0,0,0,0">
                <w:txbxContent>
                  <w:p w:rsidR="008C7936" w:rsidRDefault="008C7936">
                    <w:pPr>
                      <w:pStyle w:val="Telobesedila"/>
                      <w:kinsoku w:val="0"/>
                      <w:overflowPunct w:val="0"/>
                      <w:spacing w:line="248" w:lineRule="exact"/>
                      <w:ind w:left="20"/>
                      <w:rPr>
                        <w:rFonts w:ascii="Consolas" w:hAnsi="Consolas" w:cs="Consolas"/>
                        <w:w w:val="90"/>
                      </w:rPr>
                    </w:pPr>
                    <w:r>
                      <w:rPr>
                        <w:rFonts w:ascii="Consolas" w:hAnsi="Consolas" w:cs="Consolas"/>
                        <w:w w:val="90"/>
                      </w:rPr>
                      <w:t>9</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36" w:rsidRDefault="008C7936">
    <w:pPr>
      <w:pStyle w:val="Telobesedila"/>
      <w:kinsoku w:val="0"/>
      <w:overflowPunct w:val="0"/>
      <w:spacing w:line="14" w:lineRule="auto"/>
      <w:rPr>
        <w:rFonts w:ascii="Times New Roman" w:hAnsi="Times New Roman" w:cs="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36" w:rsidRDefault="008C7936">
    <w:pPr>
      <w:pStyle w:val="Telobesedila"/>
      <w:kinsoku w:val="0"/>
      <w:overflowPunct w:val="0"/>
      <w:spacing w:line="14" w:lineRule="auto"/>
      <w:rPr>
        <w:rFonts w:ascii="Times New Roman" w:hAnsi="Times New Roman" w:cs="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36" w:rsidRDefault="00DD2DF2">
    <w:pPr>
      <w:pStyle w:val="Telobesedila"/>
      <w:kinsoku w:val="0"/>
      <w:overflowPunct w:val="0"/>
      <w:spacing w:line="14" w:lineRule="auto"/>
      <w:rPr>
        <w:rFonts w:ascii="Times New Roman" w:hAnsi="Times New Roman" w:cs="Times New Roman"/>
        <w:sz w:val="15"/>
        <w:szCs w:val="15"/>
      </w:rPr>
    </w:pPr>
    <w:r>
      <w:rPr>
        <w:noProof/>
      </w:rPr>
      <mc:AlternateContent>
        <mc:Choice Requires="wps">
          <w:drawing>
            <wp:anchor distT="0" distB="0" distL="114300" distR="114300" simplePos="0" relativeHeight="251663360" behindDoc="1" locked="0" layoutInCell="0" allowOverlap="1">
              <wp:simplePos x="0" y="0"/>
              <wp:positionH relativeFrom="page">
                <wp:posOffset>3678555</wp:posOffset>
              </wp:positionH>
              <wp:positionV relativeFrom="page">
                <wp:posOffset>10339070</wp:posOffset>
              </wp:positionV>
              <wp:extent cx="245745" cy="2216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936" w:rsidRDefault="008C7936">
                          <w:pPr>
                            <w:pStyle w:val="Telobesedila"/>
                            <w:kinsoku w:val="0"/>
                            <w:overflowPunct w:val="0"/>
                            <w:spacing w:before="58"/>
                            <w:ind w:left="117"/>
                            <w:rPr>
                              <w:rFonts w:ascii="Consolas" w:hAnsi="Consolas" w:cs="Consolas"/>
                              <w:w w:val="95"/>
                            </w:rPr>
                          </w:pPr>
                          <w:r>
                            <w:rPr>
                              <w:rFonts w:ascii="Consolas" w:hAnsi="Consolas" w:cs="Consolas"/>
                              <w:w w:val="95"/>
                            </w:rPr>
                            <w:fldChar w:fldCharType="begin"/>
                          </w:r>
                          <w:r>
                            <w:rPr>
                              <w:rFonts w:ascii="Consolas" w:hAnsi="Consolas" w:cs="Consolas"/>
                              <w:w w:val="95"/>
                            </w:rPr>
                            <w:instrText xml:space="preserve"> PAGE </w:instrText>
                          </w:r>
                          <w:r>
                            <w:rPr>
                              <w:rFonts w:ascii="Consolas" w:hAnsi="Consolas" w:cs="Consolas"/>
                              <w:w w:val="95"/>
                            </w:rPr>
                            <w:fldChar w:fldCharType="separate"/>
                          </w:r>
                          <w:r w:rsidR="00DD2DF2">
                            <w:rPr>
                              <w:rFonts w:ascii="Consolas" w:hAnsi="Consolas" w:cs="Consolas"/>
                              <w:noProof/>
                              <w:w w:val="95"/>
                            </w:rPr>
                            <w:t>13</w:t>
                          </w:r>
                          <w:r>
                            <w:rPr>
                              <w:rFonts w:ascii="Consolas" w:hAnsi="Consolas" w:cs="Consolas"/>
                              <w:w w:val="9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289.65pt;margin-top:814.1pt;width:19.35pt;height:17.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0+IsAIAAK8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" o:allowincell="f" filled="f" stroked="f">
              <v:textbox inset="0,0,0,0">
                <w:txbxContent>
                  <w:p w:rsidR="008C7936" w:rsidRDefault="008C7936">
                    <w:pPr>
                      <w:pStyle w:val="Telobesedila"/>
                      <w:kinsoku w:val="0"/>
                      <w:overflowPunct w:val="0"/>
                      <w:spacing w:before="58"/>
                      <w:ind w:left="117"/>
                      <w:rPr>
                        <w:rFonts w:ascii="Consolas" w:hAnsi="Consolas" w:cs="Consolas"/>
                        <w:w w:val="95"/>
                      </w:rPr>
                    </w:pPr>
                    <w:r>
                      <w:rPr>
                        <w:rFonts w:ascii="Consolas" w:hAnsi="Consolas" w:cs="Consolas"/>
                        <w:w w:val="95"/>
                      </w:rPr>
                      <w:fldChar w:fldCharType="begin"/>
                    </w:r>
                    <w:r>
                      <w:rPr>
                        <w:rFonts w:ascii="Consolas" w:hAnsi="Consolas" w:cs="Consolas"/>
                        <w:w w:val="95"/>
                      </w:rPr>
                      <w:instrText xml:space="preserve"> PAGE </w:instrText>
                    </w:r>
                    <w:r>
                      <w:rPr>
                        <w:rFonts w:ascii="Consolas" w:hAnsi="Consolas" w:cs="Consolas"/>
                        <w:w w:val="95"/>
                      </w:rPr>
                      <w:fldChar w:fldCharType="separate"/>
                    </w:r>
                    <w:r w:rsidR="00DD2DF2">
                      <w:rPr>
                        <w:rFonts w:ascii="Consolas" w:hAnsi="Consolas" w:cs="Consolas"/>
                        <w:noProof/>
                        <w:w w:val="95"/>
                      </w:rPr>
                      <w:t>13</w:t>
                    </w:r>
                    <w:r>
                      <w:rPr>
                        <w:rFonts w:ascii="Consolas" w:hAnsi="Consolas" w:cs="Consolas"/>
                        <w:w w:val="95"/>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36" w:rsidRDefault="00DD2DF2">
    <w:pPr>
      <w:pStyle w:val="Telobesedila"/>
      <w:kinsoku w:val="0"/>
      <w:overflowPunct w:val="0"/>
      <w:spacing w:line="14" w:lineRule="auto"/>
      <w:rPr>
        <w:rFonts w:ascii="Times New Roman" w:hAnsi="Times New Roman" w:cs="Times New Roman"/>
        <w:sz w:val="14"/>
        <w:szCs w:val="14"/>
      </w:rPr>
    </w:pPr>
    <w:r>
      <w:rPr>
        <w:noProof/>
      </w:rPr>
      <mc:AlternateContent>
        <mc:Choice Requires="wps">
          <w:drawing>
            <wp:anchor distT="0" distB="0" distL="114300" distR="114300" simplePos="0" relativeHeight="251665408" behindDoc="1" locked="0" layoutInCell="0" allowOverlap="1">
              <wp:simplePos x="0" y="0"/>
              <wp:positionH relativeFrom="page">
                <wp:posOffset>3670300</wp:posOffset>
              </wp:positionH>
              <wp:positionV relativeFrom="page">
                <wp:posOffset>10316845</wp:posOffset>
              </wp:positionV>
              <wp:extent cx="255270" cy="24828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936" w:rsidRDefault="008C7936">
                          <w:pPr>
                            <w:pStyle w:val="Telobesedila"/>
                            <w:kinsoku w:val="0"/>
                            <w:overflowPunct w:val="0"/>
                            <w:spacing w:before="63"/>
                            <w:ind w:left="153"/>
                            <w:rPr>
                              <w:w w:val="90"/>
                            </w:rPr>
                          </w:pPr>
                          <w:r>
                            <w:rPr>
                              <w:w w:val="90"/>
                            </w:rPr>
                            <w:fldChar w:fldCharType="begin"/>
                          </w:r>
                          <w:r>
                            <w:rPr>
                              <w:w w:val="90"/>
                            </w:rPr>
                            <w:instrText xml:space="preserve"> PAGE </w:instrText>
                          </w:r>
                          <w:r>
                            <w:rPr>
                              <w:w w:val="90"/>
                            </w:rPr>
                            <w:fldChar w:fldCharType="separate"/>
                          </w:r>
                          <w:r w:rsidR="00DD2DF2">
                            <w:rPr>
                              <w:noProof/>
                              <w:w w:val="90"/>
                            </w:rPr>
                            <w:t>16</w:t>
                          </w:r>
                          <w:r>
                            <w:rPr>
                              <w:w w:val="9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289pt;margin-top:812.35pt;width:20.1pt;height:19.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V8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" o:allowincell="f" filled="f" stroked="f">
              <v:textbox inset="0,0,0,0">
                <w:txbxContent>
                  <w:p w:rsidR="008C7936" w:rsidRDefault="008C7936">
                    <w:pPr>
                      <w:pStyle w:val="Telobesedila"/>
                      <w:kinsoku w:val="0"/>
                      <w:overflowPunct w:val="0"/>
                      <w:spacing w:before="63"/>
                      <w:ind w:left="153"/>
                      <w:rPr>
                        <w:w w:val="90"/>
                      </w:rPr>
                    </w:pPr>
                    <w:r>
                      <w:rPr>
                        <w:w w:val="90"/>
                      </w:rPr>
                      <w:fldChar w:fldCharType="begin"/>
                    </w:r>
                    <w:r>
                      <w:rPr>
                        <w:w w:val="90"/>
                      </w:rPr>
                      <w:instrText xml:space="preserve"> PAGE </w:instrText>
                    </w:r>
                    <w:r>
                      <w:rPr>
                        <w:w w:val="90"/>
                      </w:rPr>
                      <w:fldChar w:fldCharType="separate"/>
                    </w:r>
                    <w:r w:rsidR="00DD2DF2">
                      <w:rPr>
                        <w:noProof/>
                        <w:w w:val="90"/>
                      </w:rPr>
                      <w:t>16</w:t>
                    </w:r>
                    <w:r>
                      <w:rPr>
                        <w:w w:val="90"/>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36" w:rsidRDefault="008C7936">
    <w:pPr>
      <w:pStyle w:val="Telobesedila"/>
      <w:kinsoku w:val="0"/>
      <w:overflowPunct w:val="0"/>
      <w:spacing w:line="14" w:lineRule="auto"/>
      <w:rPr>
        <w:rFonts w:ascii="Times New Roman" w:hAnsi="Times New Roman" w:cs="Times New Roman"/>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36" w:rsidRDefault="008C7936">
    <w:pPr>
      <w:pStyle w:val="Telobesedila"/>
      <w:kinsoku w:val="0"/>
      <w:overflowPunct w:val="0"/>
      <w:spacing w:line="14" w:lineRule="auto"/>
      <w:rPr>
        <w:rFonts w:ascii="Times New Roman" w:hAnsi="Times New Roman" w:cs="Times New Roman"/>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36" w:rsidRDefault="00DD2DF2">
    <w:pPr>
      <w:pStyle w:val="Telobesedila"/>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7456" behindDoc="1" locked="0" layoutInCell="0" allowOverlap="1">
              <wp:simplePos x="0" y="0"/>
              <wp:positionH relativeFrom="page">
                <wp:posOffset>3655060</wp:posOffset>
              </wp:positionH>
              <wp:positionV relativeFrom="page">
                <wp:posOffset>10335895</wp:posOffset>
              </wp:positionV>
              <wp:extent cx="281305" cy="22352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936" w:rsidRDefault="008C7936">
                          <w:pPr>
                            <w:pStyle w:val="Telobesedila"/>
                            <w:kinsoku w:val="0"/>
                            <w:overflowPunct w:val="0"/>
                            <w:spacing w:line="262" w:lineRule="exact"/>
                            <w:ind w:left="80"/>
                            <w:rPr>
                              <w:w w:val="105"/>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sidR="00DD2DF2">
                            <w:rPr>
                              <w:noProof/>
                              <w:w w:val="105"/>
                              <w:sz w:val="20"/>
                              <w:szCs w:val="20"/>
                            </w:rPr>
                            <w:t>22</w:t>
                          </w:r>
                          <w:r>
                            <w:rPr>
                              <w:w w:val="10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287.8pt;margin-top:813.85pt;width:22.15pt;height:17.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nxsgIAAK8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" o:allowincell="f" filled="f" stroked="f">
              <v:textbox inset="0,0,0,0">
                <w:txbxContent>
                  <w:p w:rsidR="008C7936" w:rsidRDefault="008C7936">
                    <w:pPr>
                      <w:pStyle w:val="Telobesedila"/>
                      <w:kinsoku w:val="0"/>
                      <w:overflowPunct w:val="0"/>
                      <w:spacing w:line="262" w:lineRule="exact"/>
                      <w:ind w:left="80"/>
                      <w:rPr>
                        <w:w w:val="105"/>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sidR="00DD2DF2">
                      <w:rPr>
                        <w:noProof/>
                        <w:w w:val="105"/>
                        <w:sz w:val="20"/>
                        <w:szCs w:val="20"/>
                      </w:rPr>
                      <w:t>22</w:t>
                    </w:r>
                    <w:r>
                      <w:rPr>
                        <w:w w:val="105"/>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936" w:rsidRDefault="008C7936">
      <w:r>
        <w:separator/>
      </w:r>
    </w:p>
  </w:footnote>
  <w:footnote w:type="continuationSeparator" w:id="0">
    <w:p w:rsidR="008C7936" w:rsidRDefault="008C7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75" w:hanging="393"/>
      </w:pPr>
      <w:rPr>
        <w:rFonts w:ascii="Palatino Linotype" w:hAnsi="Palatino Linotype" w:cs="Palatino Linotype"/>
        <w:b w:val="0"/>
        <w:bCs w:val="0"/>
        <w:w w:val="88"/>
        <w:sz w:val="23"/>
        <w:szCs w:val="23"/>
      </w:rPr>
    </w:lvl>
    <w:lvl w:ilvl="1">
      <w:numFmt w:val="bullet"/>
      <w:lvlText w:val="•"/>
      <w:lvlJc w:val="left"/>
      <w:pPr>
        <w:ind w:left="1798" w:hanging="393"/>
      </w:pPr>
    </w:lvl>
    <w:lvl w:ilvl="2">
      <w:numFmt w:val="bullet"/>
      <w:lvlText w:val="•"/>
      <w:lvlJc w:val="left"/>
      <w:pPr>
        <w:ind w:left="2716" w:hanging="393"/>
      </w:pPr>
    </w:lvl>
    <w:lvl w:ilvl="3">
      <w:numFmt w:val="bullet"/>
      <w:lvlText w:val="•"/>
      <w:lvlJc w:val="left"/>
      <w:pPr>
        <w:ind w:left="3634" w:hanging="393"/>
      </w:pPr>
    </w:lvl>
    <w:lvl w:ilvl="4">
      <w:numFmt w:val="bullet"/>
      <w:lvlText w:val="•"/>
      <w:lvlJc w:val="left"/>
      <w:pPr>
        <w:ind w:left="4552" w:hanging="393"/>
      </w:pPr>
    </w:lvl>
    <w:lvl w:ilvl="5">
      <w:numFmt w:val="bullet"/>
      <w:lvlText w:val="•"/>
      <w:lvlJc w:val="left"/>
      <w:pPr>
        <w:ind w:left="5470" w:hanging="393"/>
      </w:pPr>
    </w:lvl>
    <w:lvl w:ilvl="6">
      <w:numFmt w:val="bullet"/>
      <w:lvlText w:val="•"/>
      <w:lvlJc w:val="left"/>
      <w:pPr>
        <w:ind w:left="6388" w:hanging="393"/>
      </w:pPr>
    </w:lvl>
    <w:lvl w:ilvl="7">
      <w:numFmt w:val="bullet"/>
      <w:lvlText w:val="•"/>
      <w:lvlJc w:val="left"/>
      <w:pPr>
        <w:ind w:left="7306" w:hanging="393"/>
      </w:pPr>
    </w:lvl>
    <w:lvl w:ilvl="8">
      <w:numFmt w:val="bullet"/>
      <w:lvlText w:val="•"/>
      <w:lvlJc w:val="left"/>
      <w:pPr>
        <w:ind w:left="8224" w:hanging="393"/>
      </w:pPr>
    </w:lvl>
  </w:abstractNum>
  <w:abstractNum w:abstractNumId="1" w15:restartNumberingAfterBreak="0">
    <w:nsid w:val="00000403"/>
    <w:multiLevelType w:val="multilevel"/>
    <w:tmpl w:val="00000886"/>
    <w:lvl w:ilvl="0">
      <w:start w:val="1"/>
      <w:numFmt w:val="decimal"/>
      <w:lvlText w:val="%1)"/>
      <w:lvlJc w:val="left"/>
      <w:pPr>
        <w:ind w:left="522" w:hanging="354"/>
      </w:pPr>
      <w:rPr>
        <w:rFonts w:ascii="Palatino Linotype" w:hAnsi="Palatino Linotype" w:cs="Palatino Linotype"/>
        <w:b w:val="0"/>
        <w:bCs w:val="0"/>
        <w:w w:val="91"/>
        <w:sz w:val="23"/>
        <w:szCs w:val="23"/>
      </w:rPr>
    </w:lvl>
    <w:lvl w:ilvl="1">
      <w:start w:val="1"/>
      <w:numFmt w:val="lowerLetter"/>
      <w:lvlText w:val="%2)"/>
      <w:lvlJc w:val="left"/>
      <w:pPr>
        <w:ind w:left="931" w:hanging="355"/>
      </w:pPr>
      <w:rPr>
        <w:b w:val="0"/>
        <w:bCs w:val="0"/>
        <w:w w:val="86"/>
      </w:rPr>
    </w:lvl>
    <w:lvl w:ilvl="2">
      <w:start w:val="1"/>
      <w:numFmt w:val="lowerRoman"/>
      <w:lvlText w:val="%3)"/>
      <w:lvlJc w:val="left"/>
      <w:pPr>
        <w:ind w:left="1222" w:hanging="355"/>
      </w:pPr>
      <w:rPr>
        <w:rFonts w:ascii="Palatino Linotype" w:hAnsi="Palatino Linotype" w:cs="Palatino Linotype"/>
        <w:b w:val="0"/>
        <w:bCs w:val="0"/>
        <w:w w:val="91"/>
        <w:sz w:val="23"/>
        <w:szCs w:val="23"/>
      </w:rPr>
    </w:lvl>
    <w:lvl w:ilvl="3">
      <w:numFmt w:val="bullet"/>
      <w:lvlText w:val="•"/>
      <w:lvlJc w:val="left"/>
      <w:pPr>
        <w:ind w:left="900" w:hanging="355"/>
      </w:pPr>
    </w:lvl>
    <w:lvl w:ilvl="4">
      <w:numFmt w:val="bullet"/>
      <w:lvlText w:val="•"/>
      <w:lvlJc w:val="left"/>
      <w:pPr>
        <w:ind w:left="920" w:hanging="355"/>
      </w:pPr>
    </w:lvl>
    <w:lvl w:ilvl="5">
      <w:numFmt w:val="bullet"/>
      <w:lvlText w:val="•"/>
      <w:lvlJc w:val="left"/>
      <w:pPr>
        <w:ind w:left="940" w:hanging="355"/>
      </w:pPr>
    </w:lvl>
    <w:lvl w:ilvl="6">
      <w:numFmt w:val="bullet"/>
      <w:lvlText w:val="•"/>
      <w:lvlJc w:val="left"/>
      <w:pPr>
        <w:ind w:left="1220" w:hanging="355"/>
      </w:pPr>
    </w:lvl>
    <w:lvl w:ilvl="7">
      <w:numFmt w:val="bullet"/>
      <w:lvlText w:val="•"/>
      <w:lvlJc w:val="left"/>
      <w:pPr>
        <w:ind w:left="3430" w:hanging="355"/>
      </w:pPr>
    </w:lvl>
    <w:lvl w:ilvl="8">
      <w:numFmt w:val="bullet"/>
      <w:lvlText w:val="•"/>
      <w:lvlJc w:val="left"/>
      <w:pPr>
        <w:ind w:left="5640" w:hanging="355"/>
      </w:pPr>
    </w:lvl>
  </w:abstractNum>
  <w:abstractNum w:abstractNumId="2" w15:restartNumberingAfterBreak="0">
    <w:nsid w:val="00000404"/>
    <w:multiLevelType w:val="multilevel"/>
    <w:tmpl w:val="00000887"/>
    <w:lvl w:ilvl="0">
      <w:start w:val="4"/>
      <w:numFmt w:val="lowerLetter"/>
      <w:lvlText w:val="%1)"/>
      <w:lvlJc w:val="left"/>
      <w:pPr>
        <w:ind w:left="927" w:hanging="367"/>
      </w:pPr>
      <w:rPr>
        <w:rFonts w:ascii="Palatino Linotype" w:hAnsi="Palatino Linotype" w:cs="Palatino Linotype"/>
        <w:b w:val="0"/>
        <w:bCs w:val="0"/>
        <w:spacing w:val="-1"/>
        <w:w w:val="93"/>
        <w:position w:val="1"/>
        <w:sz w:val="23"/>
        <w:szCs w:val="23"/>
      </w:rPr>
    </w:lvl>
    <w:lvl w:ilvl="1">
      <w:numFmt w:val="bullet"/>
      <w:lvlText w:val="•"/>
      <w:lvlJc w:val="left"/>
      <w:pPr>
        <w:ind w:left="1834" w:hanging="367"/>
      </w:pPr>
    </w:lvl>
    <w:lvl w:ilvl="2">
      <w:numFmt w:val="bullet"/>
      <w:lvlText w:val="•"/>
      <w:lvlJc w:val="left"/>
      <w:pPr>
        <w:ind w:left="2748" w:hanging="367"/>
      </w:pPr>
    </w:lvl>
    <w:lvl w:ilvl="3">
      <w:numFmt w:val="bullet"/>
      <w:lvlText w:val="•"/>
      <w:lvlJc w:val="left"/>
      <w:pPr>
        <w:ind w:left="3662" w:hanging="367"/>
      </w:pPr>
    </w:lvl>
    <w:lvl w:ilvl="4">
      <w:numFmt w:val="bullet"/>
      <w:lvlText w:val="•"/>
      <w:lvlJc w:val="left"/>
      <w:pPr>
        <w:ind w:left="4576" w:hanging="367"/>
      </w:pPr>
    </w:lvl>
    <w:lvl w:ilvl="5">
      <w:numFmt w:val="bullet"/>
      <w:lvlText w:val="•"/>
      <w:lvlJc w:val="left"/>
      <w:pPr>
        <w:ind w:left="5490" w:hanging="367"/>
      </w:pPr>
    </w:lvl>
    <w:lvl w:ilvl="6">
      <w:numFmt w:val="bullet"/>
      <w:lvlText w:val="•"/>
      <w:lvlJc w:val="left"/>
      <w:pPr>
        <w:ind w:left="6404" w:hanging="367"/>
      </w:pPr>
    </w:lvl>
    <w:lvl w:ilvl="7">
      <w:numFmt w:val="bullet"/>
      <w:lvlText w:val="•"/>
      <w:lvlJc w:val="left"/>
      <w:pPr>
        <w:ind w:left="7318" w:hanging="367"/>
      </w:pPr>
    </w:lvl>
    <w:lvl w:ilvl="8">
      <w:numFmt w:val="bullet"/>
      <w:lvlText w:val="•"/>
      <w:lvlJc w:val="left"/>
      <w:pPr>
        <w:ind w:left="8232" w:hanging="367"/>
      </w:pPr>
    </w:lvl>
  </w:abstractNum>
  <w:abstractNum w:abstractNumId="3" w15:restartNumberingAfterBreak="0">
    <w:nsid w:val="00000405"/>
    <w:multiLevelType w:val="multilevel"/>
    <w:tmpl w:val="00000888"/>
    <w:lvl w:ilvl="0">
      <w:start w:val="18"/>
      <w:numFmt w:val="decimal"/>
      <w:lvlText w:val="%1)"/>
      <w:lvlJc w:val="left"/>
      <w:pPr>
        <w:ind w:left="514" w:hanging="369"/>
      </w:pPr>
      <w:rPr>
        <w:rFonts w:ascii="Palatino Linotype" w:hAnsi="Palatino Linotype" w:cs="Palatino Linotype"/>
        <w:b w:val="0"/>
        <w:bCs w:val="0"/>
        <w:w w:val="92"/>
        <w:sz w:val="23"/>
        <w:szCs w:val="23"/>
      </w:rPr>
    </w:lvl>
    <w:lvl w:ilvl="1">
      <w:start w:val="1"/>
      <w:numFmt w:val="lowerLetter"/>
      <w:lvlText w:val="%2)"/>
      <w:lvlJc w:val="left"/>
      <w:pPr>
        <w:ind w:left="876" w:hanging="362"/>
      </w:pPr>
      <w:rPr>
        <w:rFonts w:ascii="Palatino Linotype" w:hAnsi="Palatino Linotype" w:cs="Palatino Linotype"/>
        <w:b w:val="0"/>
        <w:bCs w:val="0"/>
        <w:w w:val="93"/>
        <w:sz w:val="23"/>
        <w:szCs w:val="23"/>
      </w:rPr>
    </w:lvl>
    <w:lvl w:ilvl="2">
      <w:numFmt w:val="bullet"/>
      <w:lvlText w:val="•"/>
      <w:lvlJc w:val="left"/>
      <w:pPr>
        <w:ind w:left="1900" w:hanging="362"/>
      </w:pPr>
    </w:lvl>
    <w:lvl w:ilvl="3">
      <w:numFmt w:val="bullet"/>
      <w:lvlText w:val="•"/>
      <w:lvlJc w:val="left"/>
      <w:pPr>
        <w:ind w:left="2920" w:hanging="362"/>
      </w:pPr>
    </w:lvl>
    <w:lvl w:ilvl="4">
      <w:numFmt w:val="bullet"/>
      <w:lvlText w:val="•"/>
      <w:lvlJc w:val="left"/>
      <w:pPr>
        <w:ind w:left="3940" w:hanging="362"/>
      </w:pPr>
    </w:lvl>
    <w:lvl w:ilvl="5">
      <w:numFmt w:val="bullet"/>
      <w:lvlText w:val="•"/>
      <w:lvlJc w:val="left"/>
      <w:pPr>
        <w:ind w:left="4960" w:hanging="362"/>
      </w:pPr>
    </w:lvl>
    <w:lvl w:ilvl="6">
      <w:numFmt w:val="bullet"/>
      <w:lvlText w:val="•"/>
      <w:lvlJc w:val="left"/>
      <w:pPr>
        <w:ind w:left="5980" w:hanging="362"/>
      </w:pPr>
    </w:lvl>
    <w:lvl w:ilvl="7">
      <w:numFmt w:val="bullet"/>
      <w:lvlText w:val="•"/>
      <w:lvlJc w:val="left"/>
      <w:pPr>
        <w:ind w:left="7000" w:hanging="362"/>
      </w:pPr>
    </w:lvl>
    <w:lvl w:ilvl="8">
      <w:numFmt w:val="bullet"/>
      <w:lvlText w:val="•"/>
      <w:lvlJc w:val="left"/>
      <w:pPr>
        <w:ind w:left="8020" w:hanging="362"/>
      </w:pPr>
    </w:lvl>
  </w:abstractNum>
  <w:abstractNum w:abstractNumId="4" w15:restartNumberingAfterBreak="0">
    <w:nsid w:val="00000406"/>
    <w:multiLevelType w:val="multilevel"/>
    <w:tmpl w:val="00000889"/>
    <w:lvl w:ilvl="0">
      <w:start w:val="1"/>
      <w:numFmt w:val="lowerLetter"/>
      <w:lvlText w:val="%1."/>
      <w:lvlJc w:val="left"/>
      <w:pPr>
        <w:ind w:left="1567" w:hanging="360"/>
      </w:pPr>
      <w:rPr>
        <w:b w:val="0"/>
        <w:bCs w:val="0"/>
        <w:w w:val="88"/>
      </w:rPr>
    </w:lvl>
    <w:lvl w:ilvl="1">
      <w:numFmt w:val="bullet"/>
      <w:lvlText w:val="•"/>
      <w:lvlJc w:val="left"/>
      <w:pPr>
        <w:ind w:left="2410" w:hanging="360"/>
      </w:pPr>
    </w:lvl>
    <w:lvl w:ilvl="2">
      <w:numFmt w:val="bullet"/>
      <w:lvlText w:val="•"/>
      <w:lvlJc w:val="left"/>
      <w:pPr>
        <w:ind w:left="3260" w:hanging="360"/>
      </w:pPr>
    </w:lvl>
    <w:lvl w:ilvl="3">
      <w:numFmt w:val="bullet"/>
      <w:lvlText w:val="•"/>
      <w:lvlJc w:val="left"/>
      <w:pPr>
        <w:ind w:left="4110" w:hanging="360"/>
      </w:pPr>
    </w:lvl>
    <w:lvl w:ilvl="4">
      <w:numFmt w:val="bullet"/>
      <w:lvlText w:val="•"/>
      <w:lvlJc w:val="left"/>
      <w:pPr>
        <w:ind w:left="4960" w:hanging="360"/>
      </w:pPr>
    </w:lvl>
    <w:lvl w:ilvl="5">
      <w:numFmt w:val="bullet"/>
      <w:lvlText w:val="•"/>
      <w:lvlJc w:val="left"/>
      <w:pPr>
        <w:ind w:left="5810" w:hanging="360"/>
      </w:pPr>
    </w:lvl>
    <w:lvl w:ilvl="6">
      <w:numFmt w:val="bullet"/>
      <w:lvlText w:val="•"/>
      <w:lvlJc w:val="left"/>
      <w:pPr>
        <w:ind w:left="6660" w:hanging="360"/>
      </w:pPr>
    </w:lvl>
    <w:lvl w:ilvl="7">
      <w:numFmt w:val="bullet"/>
      <w:lvlText w:val="•"/>
      <w:lvlJc w:val="left"/>
      <w:pPr>
        <w:ind w:left="7510" w:hanging="360"/>
      </w:pPr>
    </w:lvl>
    <w:lvl w:ilvl="8">
      <w:numFmt w:val="bullet"/>
      <w:lvlText w:val="•"/>
      <w:lvlJc w:val="left"/>
      <w:pPr>
        <w:ind w:left="8360" w:hanging="360"/>
      </w:pPr>
    </w:lvl>
  </w:abstractNum>
  <w:abstractNum w:abstractNumId="5" w15:restartNumberingAfterBreak="0">
    <w:nsid w:val="00000407"/>
    <w:multiLevelType w:val="multilevel"/>
    <w:tmpl w:val="0000088A"/>
    <w:lvl w:ilvl="0">
      <w:start w:val="23"/>
      <w:numFmt w:val="decimal"/>
      <w:lvlText w:val="%1."/>
      <w:lvlJc w:val="left"/>
      <w:pPr>
        <w:ind w:left="907" w:hanging="358"/>
      </w:pPr>
      <w:rPr>
        <w:b w:val="0"/>
        <w:bCs w:val="0"/>
        <w:w w:val="88"/>
      </w:rPr>
    </w:lvl>
    <w:lvl w:ilvl="1">
      <w:start w:val="1"/>
      <w:numFmt w:val="lowerLetter"/>
      <w:lvlText w:val="%2."/>
      <w:lvlJc w:val="left"/>
      <w:pPr>
        <w:ind w:left="1633" w:hanging="364"/>
      </w:pPr>
      <w:rPr>
        <w:rFonts w:ascii="Palatino Linotype" w:hAnsi="Palatino Linotype" w:cs="Palatino Linotype"/>
        <w:b w:val="0"/>
        <w:bCs w:val="0"/>
        <w:w w:val="88"/>
        <w:sz w:val="23"/>
        <w:szCs w:val="23"/>
      </w:rPr>
    </w:lvl>
    <w:lvl w:ilvl="2">
      <w:start w:val="1"/>
      <w:numFmt w:val="lowerRoman"/>
      <w:lvlText w:val="%3."/>
      <w:lvlJc w:val="left"/>
      <w:pPr>
        <w:ind w:left="2354" w:hanging="302"/>
      </w:pPr>
      <w:rPr>
        <w:rFonts w:ascii="Palatino Linotype" w:hAnsi="Palatino Linotype" w:cs="Palatino Linotype"/>
        <w:b w:val="0"/>
        <w:bCs w:val="0"/>
        <w:w w:val="73"/>
        <w:sz w:val="23"/>
        <w:szCs w:val="23"/>
      </w:rPr>
    </w:lvl>
    <w:lvl w:ilvl="3">
      <w:numFmt w:val="bullet"/>
      <w:lvlText w:val="•"/>
      <w:lvlJc w:val="left"/>
      <w:pPr>
        <w:ind w:left="2360" w:hanging="302"/>
      </w:pPr>
    </w:lvl>
    <w:lvl w:ilvl="4">
      <w:numFmt w:val="bullet"/>
      <w:lvlText w:val="•"/>
      <w:lvlJc w:val="left"/>
      <w:pPr>
        <w:ind w:left="3460" w:hanging="302"/>
      </w:pPr>
    </w:lvl>
    <w:lvl w:ilvl="5">
      <w:numFmt w:val="bullet"/>
      <w:lvlText w:val="•"/>
      <w:lvlJc w:val="left"/>
      <w:pPr>
        <w:ind w:left="4560" w:hanging="302"/>
      </w:pPr>
    </w:lvl>
    <w:lvl w:ilvl="6">
      <w:numFmt w:val="bullet"/>
      <w:lvlText w:val="•"/>
      <w:lvlJc w:val="left"/>
      <w:pPr>
        <w:ind w:left="5660" w:hanging="302"/>
      </w:pPr>
    </w:lvl>
    <w:lvl w:ilvl="7">
      <w:numFmt w:val="bullet"/>
      <w:lvlText w:val="•"/>
      <w:lvlJc w:val="left"/>
      <w:pPr>
        <w:ind w:left="6760" w:hanging="302"/>
      </w:pPr>
    </w:lvl>
    <w:lvl w:ilvl="8">
      <w:numFmt w:val="bullet"/>
      <w:lvlText w:val="•"/>
      <w:lvlJc w:val="left"/>
      <w:pPr>
        <w:ind w:left="7860" w:hanging="302"/>
      </w:pPr>
    </w:lvl>
  </w:abstractNum>
  <w:abstractNum w:abstractNumId="6" w15:restartNumberingAfterBreak="0">
    <w:nsid w:val="00000408"/>
    <w:multiLevelType w:val="multilevel"/>
    <w:tmpl w:val="0000088B"/>
    <w:lvl w:ilvl="0">
      <w:start w:val="1"/>
      <w:numFmt w:val="lowerLetter"/>
      <w:lvlText w:val="%1)"/>
      <w:lvlJc w:val="left"/>
      <w:pPr>
        <w:ind w:left="852" w:hanging="357"/>
      </w:pPr>
      <w:rPr>
        <w:b w:val="0"/>
        <w:bCs w:val="0"/>
        <w:w w:val="90"/>
      </w:rPr>
    </w:lvl>
    <w:lvl w:ilvl="1">
      <w:numFmt w:val="bullet"/>
      <w:lvlText w:val="•"/>
      <w:lvlJc w:val="left"/>
      <w:pPr>
        <w:ind w:left="1780" w:hanging="357"/>
      </w:pPr>
    </w:lvl>
    <w:lvl w:ilvl="2">
      <w:numFmt w:val="bullet"/>
      <w:lvlText w:val="•"/>
      <w:lvlJc w:val="left"/>
      <w:pPr>
        <w:ind w:left="2700" w:hanging="357"/>
      </w:pPr>
    </w:lvl>
    <w:lvl w:ilvl="3">
      <w:numFmt w:val="bullet"/>
      <w:lvlText w:val="•"/>
      <w:lvlJc w:val="left"/>
      <w:pPr>
        <w:ind w:left="3620" w:hanging="357"/>
      </w:pPr>
    </w:lvl>
    <w:lvl w:ilvl="4">
      <w:numFmt w:val="bullet"/>
      <w:lvlText w:val="•"/>
      <w:lvlJc w:val="left"/>
      <w:pPr>
        <w:ind w:left="4540" w:hanging="357"/>
      </w:pPr>
    </w:lvl>
    <w:lvl w:ilvl="5">
      <w:numFmt w:val="bullet"/>
      <w:lvlText w:val="•"/>
      <w:lvlJc w:val="left"/>
      <w:pPr>
        <w:ind w:left="5460" w:hanging="357"/>
      </w:pPr>
    </w:lvl>
    <w:lvl w:ilvl="6">
      <w:numFmt w:val="bullet"/>
      <w:lvlText w:val="•"/>
      <w:lvlJc w:val="left"/>
      <w:pPr>
        <w:ind w:left="6380" w:hanging="357"/>
      </w:pPr>
    </w:lvl>
    <w:lvl w:ilvl="7">
      <w:numFmt w:val="bullet"/>
      <w:lvlText w:val="•"/>
      <w:lvlJc w:val="left"/>
      <w:pPr>
        <w:ind w:left="7300" w:hanging="357"/>
      </w:pPr>
    </w:lvl>
    <w:lvl w:ilvl="8">
      <w:numFmt w:val="bullet"/>
      <w:lvlText w:val="•"/>
      <w:lvlJc w:val="left"/>
      <w:pPr>
        <w:ind w:left="8220" w:hanging="357"/>
      </w:pPr>
    </w:lvl>
  </w:abstractNum>
  <w:abstractNum w:abstractNumId="7" w15:restartNumberingAfterBreak="0">
    <w:nsid w:val="00000409"/>
    <w:multiLevelType w:val="multilevel"/>
    <w:tmpl w:val="0000088C"/>
    <w:lvl w:ilvl="0">
      <w:start w:val="48"/>
      <w:numFmt w:val="decimal"/>
      <w:lvlText w:val="%1."/>
      <w:lvlJc w:val="left"/>
      <w:pPr>
        <w:ind w:left="913" w:hanging="370"/>
      </w:pPr>
      <w:rPr>
        <w:b w:val="0"/>
        <w:bCs w:val="0"/>
        <w:spacing w:val="-1"/>
        <w:w w:val="89"/>
      </w:rPr>
    </w:lvl>
    <w:lvl w:ilvl="1">
      <w:start w:val="1"/>
      <w:numFmt w:val="lowerLetter"/>
      <w:lvlText w:val="%2."/>
      <w:lvlJc w:val="left"/>
      <w:pPr>
        <w:ind w:left="1568" w:hanging="354"/>
      </w:pPr>
      <w:rPr>
        <w:rFonts w:ascii="Palatino Linotype" w:hAnsi="Palatino Linotype" w:cs="Palatino Linotype"/>
        <w:b w:val="0"/>
        <w:bCs w:val="0"/>
        <w:w w:val="93"/>
        <w:sz w:val="23"/>
        <w:szCs w:val="23"/>
      </w:rPr>
    </w:lvl>
    <w:lvl w:ilvl="2">
      <w:numFmt w:val="bullet"/>
      <w:lvlText w:val="•"/>
      <w:lvlJc w:val="left"/>
      <w:pPr>
        <w:ind w:left="2504" w:hanging="354"/>
      </w:pPr>
    </w:lvl>
    <w:lvl w:ilvl="3">
      <w:numFmt w:val="bullet"/>
      <w:lvlText w:val="•"/>
      <w:lvlJc w:val="left"/>
      <w:pPr>
        <w:ind w:left="3448" w:hanging="354"/>
      </w:pPr>
    </w:lvl>
    <w:lvl w:ilvl="4">
      <w:numFmt w:val="bullet"/>
      <w:lvlText w:val="•"/>
      <w:lvlJc w:val="left"/>
      <w:pPr>
        <w:ind w:left="4393" w:hanging="354"/>
      </w:pPr>
    </w:lvl>
    <w:lvl w:ilvl="5">
      <w:numFmt w:val="bullet"/>
      <w:lvlText w:val="•"/>
      <w:lvlJc w:val="left"/>
      <w:pPr>
        <w:ind w:left="5337" w:hanging="354"/>
      </w:pPr>
    </w:lvl>
    <w:lvl w:ilvl="6">
      <w:numFmt w:val="bullet"/>
      <w:lvlText w:val="•"/>
      <w:lvlJc w:val="left"/>
      <w:pPr>
        <w:ind w:left="6282" w:hanging="354"/>
      </w:pPr>
    </w:lvl>
    <w:lvl w:ilvl="7">
      <w:numFmt w:val="bullet"/>
      <w:lvlText w:val="•"/>
      <w:lvlJc w:val="left"/>
      <w:pPr>
        <w:ind w:left="7226" w:hanging="354"/>
      </w:pPr>
    </w:lvl>
    <w:lvl w:ilvl="8">
      <w:numFmt w:val="bullet"/>
      <w:lvlText w:val="•"/>
      <w:lvlJc w:val="left"/>
      <w:pPr>
        <w:ind w:left="8171" w:hanging="354"/>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4"/>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B4"/>
    <w:rsid w:val="003D7197"/>
    <w:rsid w:val="008C7936"/>
    <w:rsid w:val="00D455B4"/>
    <w:rsid w:val="00DD2D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efaultImageDpi w14:val="0"/>
  <w15:docId w15:val="{69DDC9EF-7C7C-40DA-99B4-392F03AF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pPr>
      <w:widowControl w:val="0"/>
      <w:autoSpaceDE w:val="0"/>
      <w:autoSpaceDN w:val="0"/>
      <w:adjustRightInd w:val="0"/>
      <w:spacing w:after="0" w:line="240" w:lineRule="auto"/>
    </w:pPr>
    <w:rPr>
      <w:rFonts w:ascii="Palatino Linotype" w:hAnsi="Palatino Linotype" w:cs="Palatino Linotype"/>
    </w:rPr>
  </w:style>
  <w:style w:type="paragraph" w:styleId="Naslov1">
    <w:name w:val="heading 1"/>
    <w:basedOn w:val="Navaden"/>
    <w:next w:val="Navaden"/>
    <w:link w:val="Naslov1Znak"/>
    <w:uiPriority w:val="1"/>
    <w:qFormat/>
    <w:pPr>
      <w:ind w:left="127"/>
      <w:outlineLvl w:val="0"/>
    </w:pPr>
    <w:rPr>
      <w:rFonts w:ascii="Cambria" w:hAnsi="Cambria" w:cs="Cambria"/>
      <w:b/>
      <w:bCs/>
      <w:sz w:val="23"/>
      <w:szCs w:val="23"/>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1"/>
    <w:qFormat/>
    <w:rPr>
      <w:sz w:val="23"/>
      <w:szCs w:val="23"/>
    </w:rPr>
  </w:style>
  <w:style w:type="character" w:customStyle="1" w:styleId="TelobesedilaZnak">
    <w:name w:val="Telo besedila Znak"/>
    <w:basedOn w:val="Privzetapisavaodstavka"/>
    <w:link w:val="Telobesedila"/>
    <w:uiPriority w:val="99"/>
    <w:semiHidden/>
    <w:rPr>
      <w:rFonts w:ascii="Palatino Linotype" w:hAnsi="Palatino Linotype" w:cs="Palatino Linotype"/>
    </w:rPr>
  </w:style>
  <w:style w:type="character" w:customStyle="1" w:styleId="Naslov1Znak">
    <w:name w:val="Naslov 1 Znak"/>
    <w:basedOn w:val="Privzetapisavaodstavka"/>
    <w:link w:val="Naslov1"/>
    <w:uiPriority w:val="9"/>
    <w:rPr>
      <w:rFonts w:asciiTheme="majorHAnsi" w:eastAsiaTheme="majorEastAsia" w:hAnsiTheme="majorHAnsi" w:cstheme="majorBidi"/>
      <w:b/>
      <w:bCs/>
      <w:kern w:val="32"/>
      <w:sz w:val="32"/>
      <w:szCs w:val="32"/>
    </w:rPr>
  </w:style>
  <w:style w:type="paragraph" w:styleId="Odstavekseznama">
    <w:name w:val="List Paragraph"/>
    <w:basedOn w:val="Navaden"/>
    <w:uiPriority w:val="1"/>
    <w:qFormat/>
    <w:pPr>
      <w:ind w:left="2354" w:hanging="357"/>
      <w:jc w:val="both"/>
    </w:pPr>
    <w:rPr>
      <w:sz w:val="24"/>
      <w:szCs w:val="24"/>
    </w:rPr>
  </w:style>
  <w:style w:type="paragraph" w:customStyle="1" w:styleId="TableParagraph">
    <w:name w:val="Table Paragraph"/>
    <w:basedOn w:val="Navaden"/>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18.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4.xml"/><Relationship Id="rId25" Type="http://schemas.openxmlformats.org/officeDocument/2006/relationships/image" Target="media/image12.png"/><Relationship Id="rId33"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gov.si/novice/2020-04-24-vlada-je"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8.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image" Target="media/image14.png"/><Relationship Id="rId35"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12750</Words>
  <Characters>72679</Characters>
  <Application>Microsoft Office Word</Application>
  <DocSecurity>4</DocSecurity>
  <Lines>605</Lines>
  <Paragraphs>170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c:creator>
  <cp:keywords/>
  <dc:description/>
  <cp:lastModifiedBy>Ji</cp:lastModifiedBy>
  <cp:revision>2</cp:revision>
  <dcterms:created xsi:type="dcterms:W3CDTF">2020-05-27T15:17:00Z</dcterms:created>
  <dcterms:modified xsi:type="dcterms:W3CDTF">2020-05-27T15:17:00Z</dcterms:modified>
</cp:coreProperties>
</file>